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Technical 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307CAD">
        <w:rPr>
          <w:rFonts w:ascii="Arial" w:hAnsi="Arial" w:cs="Arial"/>
          <w:b/>
        </w:rPr>
        <w:t>Room Block Only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proofErr w:type="spellStart"/>
            <w:r>
              <w:t>Zipcode</w:t>
            </w:r>
            <w:proofErr w:type="spellEnd"/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Fax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D43610" w:rsidRDefault="00D43610" w:rsidP="00125B5F">
      <w:pPr>
        <w:tabs>
          <w:tab w:val="left" w:pos="1530"/>
        </w:tabs>
      </w:pPr>
    </w:p>
    <w:p w:rsidR="00B9580A" w:rsidRPr="00624411" w:rsidRDefault="00B9580A" w:rsidP="00624411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624411">
        <w:rPr>
          <w:sz w:val="22"/>
        </w:rPr>
        <w:t>Propose Sleeping Room schedule</w:t>
      </w:r>
      <w:r w:rsidR="00624411" w:rsidRPr="00624411">
        <w:rPr>
          <w:sz w:val="22"/>
        </w:rPr>
        <w:t xml:space="preserve">.  </w:t>
      </w:r>
      <w:r w:rsidRPr="00624411">
        <w:rPr>
          <w:sz w:val="22"/>
        </w:rPr>
        <w:t xml:space="preserve">Enter “n/a” for any items that are not applicable.  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  <w:gridCol w:w="1692"/>
      </w:tblGrid>
      <w:tr w:rsidR="0059186B" w:rsidRPr="007177D8" w:rsidTr="0059186B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59186B" w:rsidRPr="007177D8" w:rsidRDefault="0059186B" w:rsidP="001C7709">
            <w:pPr>
              <w:pStyle w:val="Title"/>
            </w:pPr>
          </w:p>
          <w:p w:rsidR="0059186B" w:rsidRPr="007177D8" w:rsidRDefault="0059186B" w:rsidP="001C7709">
            <w:pPr>
              <w:pStyle w:val="Title"/>
            </w:pPr>
          </w:p>
          <w:p w:rsidR="0059186B" w:rsidRPr="007177D8" w:rsidRDefault="0059186B" w:rsidP="001C7709">
            <w:pPr>
              <w:pStyle w:val="Title"/>
            </w:pPr>
          </w:p>
          <w:p w:rsidR="0059186B" w:rsidRPr="007177D8" w:rsidRDefault="0059186B" w:rsidP="001C7709">
            <w:pPr>
              <w:pStyle w:val="Title"/>
            </w:pPr>
            <w:r w:rsidRPr="007177D8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9186B" w:rsidRPr="007177D8" w:rsidRDefault="0059186B" w:rsidP="001C7709">
            <w:pPr>
              <w:pStyle w:val="Title"/>
            </w:pPr>
          </w:p>
          <w:p w:rsidR="0059186B" w:rsidRPr="007177D8" w:rsidRDefault="0059186B" w:rsidP="001C7709">
            <w:pPr>
              <w:pStyle w:val="Title"/>
            </w:pPr>
            <w:r w:rsidRPr="007177D8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9186B" w:rsidRPr="007177D8" w:rsidRDefault="0059186B" w:rsidP="001C7709">
            <w:pPr>
              <w:pStyle w:val="Title"/>
            </w:pPr>
            <w:r w:rsidRPr="007177D8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9186B" w:rsidRPr="007177D8" w:rsidRDefault="0059186B" w:rsidP="001C7709">
            <w:pPr>
              <w:ind w:right="180"/>
              <w:jc w:val="center"/>
            </w:pPr>
            <w:r w:rsidRPr="007177D8">
              <w:rPr>
                <w:sz w:val="22"/>
              </w:rPr>
              <w:t>Requested Upgrades at Group Rate</w:t>
            </w:r>
          </w:p>
          <w:p w:rsidR="0059186B" w:rsidRPr="007177D8" w:rsidRDefault="0059186B" w:rsidP="001C7709">
            <w:pPr>
              <w:ind w:right="180"/>
              <w:jc w:val="center"/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9186B" w:rsidRPr="007177D8" w:rsidRDefault="0059186B" w:rsidP="0059186B">
            <w:pPr>
              <w:ind w:right="180"/>
              <w:jc w:val="center"/>
            </w:pPr>
            <w:r w:rsidRPr="007177D8">
              <w:rPr>
                <w:sz w:val="22"/>
              </w:rPr>
              <w:t>Confirm Number of Rooms able to provide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59186B" w:rsidRPr="007177D8" w:rsidRDefault="0059186B" w:rsidP="001C7709">
            <w:pPr>
              <w:ind w:right="180"/>
              <w:jc w:val="center"/>
            </w:pPr>
            <w:r w:rsidRPr="007177D8">
              <w:rPr>
                <w:sz w:val="22"/>
              </w:rPr>
              <w:t>Confirm Number of Upgrades able to provide</w:t>
            </w:r>
          </w:p>
        </w:tc>
      </w:tr>
      <w:tr w:rsidR="0059186B" w:rsidTr="0059186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7177D8" w:rsidRDefault="007177D8" w:rsidP="001C7709">
            <w:pPr>
              <w:pStyle w:val="Style4"/>
            </w:pPr>
            <w:r>
              <w:t>Sunday, October 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7177D8" w:rsidRDefault="0059186B" w:rsidP="001C7709">
            <w:pPr>
              <w:pStyle w:val="Style4"/>
            </w:pPr>
            <w:r w:rsidRPr="007177D8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7177D8" w:rsidRDefault="007177D8" w:rsidP="0059186B">
            <w:pPr>
              <w:pStyle w:val="Style4"/>
            </w:pPr>
            <w:r>
              <w:t>50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7177D8" w:rsidRDefault="007177D8" w:rsidP="001C7709">
            <w:pPr>
              <w:pStyle w:val="Style4"/>
            </w:pPr>
            <w:r>
              <w:t>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Default="0059186B" w:rsidP="001C7709">
            <w:pPr>
              <w:pStyle w:val="Style4"/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Default="0059186B" w:rsidP="001C7709">
            <w:pPr>
              <w:pStyle w:val="Style4"/>
            </w:pPr>
          </w:p>
        </w:tc>
      </w:tr>
      <w:tr w:rsidR="0059186B" w:rsidTr="0059186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7177D8" w:rsidRDefault="007177D8" w:rsidP="001C7709">
            <w:pPr>
              <w:pStyle w:val="Style4"/>
            </w:pPr>
            <w:r>
              <w:t>Monday, October 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7177D8" w:rsidRDefault="0059186B" w:rsidP="001C7709">
            <w:pPr>
              <w:pStyle w:val="Style4"/>
            </w:pPr>
            <w:r w:rsidRPr="007177D8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7177D8" w:rsidRDefault="007177D8" w:rsidP="0059186B">
            <w:pPr>
              <w:pStyle w:val="Style4"/>
            </w:pPr>
            <w:r>
              <w:t>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7177D8" w:rsidRDefault="007177D8" w:rsidP="001C7709">
            <w:pPr>
              <w:pStyle w:val="Style4"/>
            </w:pPr>
            <w: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Default="0059186B" w:rsidP="001C7709">
            <w:pPr>
              <w:pStyle w:val="Style4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Default="0059186B" w:rsidP="001C7709">
            <w:pPr>
              <w:pStyle w:val="Style4"/>
            </w:pPr>
          </w:p>
        </w:tc>
      </w:tr>
      <w:tr w:rsidR="0059186B" w:rsidTr="0059186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7177D8" w:rsidRDefault="007177D8" w:rsidP="001C7709">
            <w:pPr>
              <w:pStyle w:val="Style4"/>
            </w:pPr>
            <w:r>
              <w:t>Tuesday, October 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7177D8" w:rsidRDefault="0059186B" w:rsidP="001C7709">
            <w:pPr>
              <w:pStyle w:val="Style4"/>
            </w:pPr>
            <w:r w:rsidRPr="007177D8">
              <w:t>Single/ 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7177D8" w:rsidRDefault="007177D8" w:rsidP="001C7709">
            <w:pPr>
              <w:pStyle w:val="Style4"/>
            </w:pPr>
            <w:r>
              <w:t>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7177D8" w:rsidRDefault="007177D8" w:rsidP="001C7709">
            <w:pPr>
              <w:pStyle w:val="Style4"/>
            </w:pPr>
            <w: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Default="0059186B" w:rsidP="001C7709">
            <w:pPr>
              <w:pStyle w:val="Style4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Default="0059186B" w:rsidP="001C7709">
            <w:pPr>
              <w:pStyle w:val="Style4"/>
            </w:pPr>
          </w:p>
        </w:tc>
      </w:tr>
      <w:tr w:rsidR="007177D8" w:rsidTr="0059186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D8" w:rsidRDefault="007177D8" w:rsidP="001C7709">
            <w:pPr>
              <w:pStyle w:val="Style4"/>
            </w:pPr>
            <w:r>
              <w:t>Wednesday, October 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D8" w:rsidRPr="007177D8" w:rsidRDefault="007177D8" w:rsidP="007177D8">
            <w:pPr>
              <w:pStyle w:val="Style4"/>
            </w:pPr>
            <w:r>
              <w:t>Single 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D8" w:rsidRDefault="007177D8" w:rsidP="001C7709">
            <w:pPr>
              <w:pStyle w:val="Style4"/>
            </w:pPr>
            <w: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D8" w:rsidRDefault="007177D8" w:rsidP="001C7709">
            <w:pPr>
              <w:pStyle w:val="Style4"/>
            </w:pPr>
            <w: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D8" w:rsidRDefault="007177D8" w:rsidP="001C7709">
            <w:pPr>
              <w:pStyle w:val="Style4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D8" w:rsidRDefault="007177D8" w:rsidP="001C7709">
            <w:pPr>
              <w:pStyle w:val="Style4"/>
            </w:pPr>
          </w:p>
        </w:tc>
      </w:tr>
      <w:tr w:rsidR="007177D8" w:rsidTr="0059186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D8" w:rsidRDefault="007177D8" w:rsidP="001C7709">
            <w:pPr>
              <w:pStyle w:val="Style4"/>
            </w:pPr>
            <w:r>
              <w:t>Thursday, October 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D8" w:rsidRPr="007177D8" w:rsidRDefault="007177D8" w:rsidP="001C7709">
            <w:pPr>
              <w:pStyle w:val="Style4"/>
            </w:pPr>
            <w:r>
              <w:t>Check 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D8" w:rsidRDefault="007177D8" w:rsidP="001C7709">
            <w:pPr>
              <w:pStyle w:val="Style4"/>
            </w:pPr>
            <w: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D8" w:rsidRDefault="007177D8" w:rsidP="001C770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D8" w:rsidRDefault="007177D8" w:rsidP="001C7709">
            <w:pPr>
              <w:pStyle w:val="Style4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D8" w:rsidRDefault="007177D8" w:rsidP="001C7709">
            <w:pPr>
              <w:pStyle w:val="Style4"/>
            </w:pPr>
          </w:p>
        </w:tc>
      </w:tr>
      <w:tr w:rsidR="0059186B" w:rsidTr="0059186B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59186B" w:rsidRPr="007177D8" w:rsidRDefault="0059186B" w:rsidP="001C7709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59186B" w:rsidRPr="007177D8" w:rsidRDefault="0059186B" w:rsidP="001C7709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59186B" w:rsidRPr="007177D8" w:rsidRDefault="007177D8" w:rsidP="001C7709">
            <w:pPr>
              <w:pStyle w:val="Style4"/>
            </w:pPr>
            <w:r>
              <w:t>165</w:t>
            </w:r>
          </w:p>
        </w:tc>
        <w:tc>
          <w:tcPr>
            <w:tcW w:w="1530" w:type="dxa"/>
            <w:shd w:val="clear" w:color="auto" w:fill="auto"/>
          </w:tcPr>
          <w:p w:rsidR="0059186B" w:rsidRPr="007177D8" w:rsidRDefault="0059186B" w:rsidP="001C770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59186B" w:rsidRDefault="0059186B" w:rsidP="001C7709">
            <w:pPr>
              <w:pStyle w:val="Style4"/>
            </w:pPr>
          </w:p>
        </w:tc>
        <w:tc>
          <w:tcPr>
            <w:tcW w:w="1692" w:type="dxa"/>
            <w:shd w:val="clear" w:color="auto" w:fill="000000"/>
          </w:tcPr>
          <w:p w:rsidR="0059186B" w:rsidRDefault="0059186B" w:rsidP="001C7709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1C7709">
        <w:tc>
          <w:tcPr>
            <w:tcW w:w="810" w:type="dxa"/>
          </w:tcPr>
          <w:p w:rsidR="00D43610" w:rsidRDefault="00D43610" w:rsidP="001C7709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Yes</w:t>
            </w:r>
          </w:p>
        </w:tc>
        <w:tc>
          <w:tcPr>
            <w:tcW w:w="720" w:type="dxa"/>
          </w:tcPr>
          <w:p w:rsidR="00D43610" w:rsidRDefault="00D43610" w:rsidP="001C7709">
            <w:pPr>
              <w:rPr>
                <w:szCs w:val="16"/>
              </w:rPr>
            </w:pPr>
          </w:p>
        </w:tc>
      </w:tr>
      <w:tr w:rsidR="00D43610" w:rsidTr="001C7709">
        <w:tc>
          <w:tcPr>
            <w:tcW w:w="810" w:type="dxa"/>
          </w:tcPr>
          <w:p w:rsidR="00D43610" w:rsidRDefault="00D43610" w:rsidP="001C770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1C7709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624411" w:rsidRDefault="00624411" w:rsidP="00624411">
      <w:pPr>
        <w:pStyle w:val="ListParagraph"/>
        <w:rPr>
          <w:sz w:val="22"/>
        </w:rPr>
      </w:pPr>
    </w:p>
    <w:p w:rsidR="00624411" w:rsidRPr="00624411" w:rsidRDefault="00624411" w:rsidP="00624411">
      <w:pPr>
        <w:pStyle w:val="ListParagraph"/>
        <w:numPr>
          <w:ilvl w:val="0"/>
          <w:numId w:val="6"/>
        </w:numPr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Pr="00624411" w:rsidRDefault="00624411" w:rsidP="00624411">
      <w:pPr>
        <w:pStyle w:val="ListParagraph"/>
        <w:rPr>
          <w:sz w:val="22"/>
        </w:rPr>
      </w:pPr>
    </w:p>
    <w:p w:rsidR="00E8377C" w:rsidRDefault="00E8377C" w:rsidP="00624411">
      <w:pPr>
        <w:ind w:left="360"/>
        <w:rPr>
          <w:sz w:val="22"/>
          <w:szCs w:val="16"/>
        </w:rPr>
      </w:pPr>
    </w:p>
    <w:p w:rsidR="00564897" w:rsidRPr="007177D8" w:rsidRDefault="00564897" w:rsidP="00564897">
      <w:pPr>
        <w:pStyle w:val="ListParagraph"/>
        <w:numPr>
          <w:ilvl w:val="0"/>
          <w:numId w:val="6"/>
        </w:numPr>
        <w:rPr>
          <w:sz w:val="22"/>
        </w:rPr>
      </w:pPr>
      <w:r w:rsidRPr="007177D8">
        <w:rPr>
          <w:sz w:val="22"/>
        </w:rPr>
        <w:t xml:space="preserve">Other Program Needs </w:t>
      </w:r>
      <w:r w:rsidRPr="007177D8">
        <w:rPr>
          <w:sz w:val="22"/>
          <w:szCs w:val="16"/>
        </w:rPr>
        <w:t>(identify if included in other proposed pricing)</w:t>
      </w:r>
      <w:r w:rsidRPr="007177D8">
        <w:rPr>
          <w:sz w:val="22"/>
        </w:rPr>
        <w:t>:</w:t>
      </w:r>
    </w:p>
    <w:p w:rsidR="00564897" w:rsidRPr="007177D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RPr="007177D8" w:rsidTr="001C7709">
        <w:trPr>
          <w:tblHeader/>
        </w:trPr>
        <w:tc>
          <w:tcPr>
            <w:tcW w:w="720" w:type="dxa"/>
          </w:tcPr>
          <w:p w:rsidR="00564897" w:rsidRPr="007177D8" w:rsidRDefault="00564897" w:rsidP="001C7709">
            <w:pPr>
              <w:pStyle w:val="Style4"/>
              <w:rPr>
                <w:color w:val="auto"/>
              </w:rPr>
            </w:pPr>
            <w:r w:rsidRPr="007177D8">
              <w:rPr>
                <w:color w:val="auto"/>
              </w:rPr>
              <w:t>Item No.</w:t>
            </w:r>
          </w:p>
        </w:tc>
        <w:tc>
          <w:tcPr>
            <w:tcW w:w="4500" w:type="dxa"/>
          </w:tcPr>
          <w:p w:rsidR="00564897" w:rsidRPr="007177D8" w:rsidRDefault="00564897" w:rsidP="001C7709">
            <w:pPr>
              <w:ind w:right="252"/>
              <w:jc w:val="center"/>
            </w:pPr>
            <w:r w:rsidRPr="007177D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7177D8" w:rsidRDefault="00564897" w:rsidP="001C7709">
            <w:pPr>
              <w:ind w:right="180"/>
              <w:jc w:val="center"/>
            </w:pPr>
            <w:r w:rsidRPr="007177D8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7177D8" w:rsidRDefault="00E8377C" w:rsidP="00BF4257">
            <w:pPr>
              <w:ind w:right="180"/>
              <w:jc w:val="center"/>
            </w:pPr>
            <w:r w:rsidRPr="007177D8">
              <w:rPr>
                <w:sz w:val="22"/>
              </w:rPr>
              <w:t>Alternative</w:t>
            </w:r>
            <w:r w:rsidR="00564897" w:rsidRPr="007177D8">
              <w:rPr>
                <w:sz w:val="22"/>
              </w:rPr>
              <w:t xml:space="preserve"> </w:t>
            </w:r>
          </w:p>
        </w:tc>
      </w:tr>
      <w:tr w:rsidR="00564897" w:rsidRPr="007177D8" w:rsidTr="001C7709">
        <w:tc>
          <w:tcPr>
            <w:tcW w:w="720" w:type="dxa"/>
          </w:tcPr>
          <w:p w:rsidR="00564897" w:rsidRPr="007177D8" w:rsidRDefault="00307CAD" w:rsidP="001C7709">
            <w:pPr>
              <w:ind w:right="72"/>
              <w:jc w:val="center"/>
            </w:pPr>
            <w:r w:rsidRPr="007177D8">
              <w:rPr>
                <w:sz w:val="22"/>
              </w:rPr>
              <w:t>1</w:t>
            </w:r>
            <w:r w:rsidR="00E8377C" w:rsidRPr="007177D8">
              <w:rPr>
                <w:sz w:val="22"/>
              </w:rPr>
              <w:t>.</w:t>
            </w:r>
          </w:p>
        </w:tc>
        <w:tc>
          <w:tcPr>
            <w:tcW w:w="4500" w:type="dxa"/>
          </w:tcPr>
          <w:p w:rsidR="00564897" w:rsidRPr="007177D8" w:rsidRDefault="00564897" w:rsidP="00E8377C">
            <w:pPr>
              <w:ind w:right="252"/>
            </w:pPr>
            <w:r w:rsidRPr="007177D8">
              <w:rPr>
                <w:sz w:val="22"/>
              </w:rPr>
              <w:t xml:space="preserve">Complimentary </w:t>
            </w:r>
            <w:r w:rsidR="00E8377C" w:rsidRPr="007177D8">
              <w:rPr>
                <w:sz w:val="22"/>
              </w:rPr>
              <w:t xml:space="preserve">room </w:t>
            </w:r>
            <w:r w:rsidR="0038697F" w:rsidRPr="007177D8">
              <w:rPr>
                <w:sz w:val="22"/>
              </w:rPr>
              <w:t>policy – please indicate how many booked rooms will earn 1 complimentary room.</w:t>
            </w:r>
          </w:p>
        </w:tc>
        <w:tc>
          <w:tcPr>
            <w:tcW w:w="1890" w:type="dxa"/>
          </w:tcPr>
          <w:p w:rsidR="00564897" w:rsidRPr="007177D8" w:rsidRDefault="00564897" w:rsidP="001C770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7177D8" w:rsidRDefault="00564897" w:rsidP="001C7709">
            <w:pPr>
              <w:ind w:right="180"/>
              <w:jc w:val="center"/>
            </w:pPr>
          </w:p>
        </w:tc>
      </w:tr>
    </w:tbl>
    <w:p w:rsidR="009C20C0" w:rsidRPr="007177D8" w:rsidRDefault="009C20C0" w:rsidP="009C20C0">
      <w:pPr>
        <w:pStyle w:val="Header"/>
        <w:rPr>
          <w:sz w:val="22"/>
          <w:szCs w:val="16"/>
        </w:rPr>
      </w:pPr>
    </w:p>
    <w:p w:rsidR="005C12E4" w:rsidRDefault="005C12E4" w:rsidP="005C12E4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C12E4" w:rsidTr="001C7709">
        <w:tc>
          <w:tcPr>
            <w:tcW w:w="9288" w:type="dxa"/>
          </w:tcPr>
          <w:p w:rsidR="005C12E4" w:rsidRDefault="005C12E4" w:rsidP="005C12E4">
            <w:pPr>
              <w:pStyle w:val="ListParagraph"/>
              <w:ind w:hanging="720"/>
              <w:rPr>
                <w:szCs w:val="16"/>
              </w:rPr>
            </w:pPr>
            <w:r>
              <w:rPr>
                <w:sz w:val="22"/>
                <w:szCs w:val="16"/>
              </w:rPr>
              <w:t>Discuss the approximate distance from major freeways.</w:t>
            </w:r>
          </w:p>
          <w:p w:rsidR="005C12E4" w:rsidRDefault="005C12E4" w:rsidP="001C7709">
            <w:pPr>
              <w:pStyle w:val="BodyTextIndent"/>
              <w:ind w:left="0"/>
            </w:pPr>
          </w:p>
        </w:tc>
      </w:tr>
      <w:tr w:rsidR="005C12E4" w:rsidTr="001C7709">
        <w:tc>
          <w:tcPr>
            <w:tcW w:w="9288" w:type="dxa"/>
          </w:tcPr>
          <w:p w:rsidR="005C12E4" w:rsidRDefault="005C12E4" w:rsidP="001C7709">
            <w:pPr>
              <w:pStyle w:val="BodyTextIndent"/>
              <w:ind w:left="0"/>
            </w:pPr>
          </w:p>
        </w:tc>
      </w:tr>
    </w:tbl>
    <w:p w:rsidR="005C12E4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307CAD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F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1C770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1C770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1C770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1C770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1C770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1C770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1C770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1C770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1C770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1C770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1C770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1C770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1C770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709" w:rsidRDefault="001C7709" w:rsidP="003D4FD3">
      <w:r>
        <w:separator/>
      </w:r>
    </w:p>
  </w:endnote>
  <w:endnote w:type="continuationSeparator" w:id="0">
    <w:p w:rsidR="001C7709" w:rsidRDefault="001C7709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1C7709" w:rsidRPr="00947F28" w:rsidRDefault="001C7709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0137BA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0137BA" w:rsidRPr="00947F28">
              <w:rPr>
                <w:b/>
                <w:sz w:val="20"/>
                <w:szCs w:val="20"/>
              </w:rPr>
              <w:fldChar w:fldCharType="separate"/>
            </w:r>
            <w:r w:rsidR="00423E5E">
              <w:rPr>
                <w:b/>
                <w:noProof/>
                <w:sz w:val="20"/>
                <w:szCs w:val="20"/>
              </w:rPr>
              <w:t>1</w:t>
            </w:r>
            <w:r w:rsidR="000137BA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0137BA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0137BA" w:rsidRPr="00947F28">
              <w:rPr>
                <w:b/>
                <w:sz w:val="20"/>
                <w:szCs w:val="20"/>
              </w:rPr>
              <w:fldChar w:fldCharType="separate"/>
            </w:r>
            <w:r w:rsidR="00423E5E">
              <w:rPr>
                <w:b/>
                <w:noProof/>
                <w:sz w:val="20"/>
                <w:szCs w:val="20"/>
              </w:rPr>
              <w:t>2</w:t>
            </w:r>
            <w:r w:rsidR="000137BA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1C7709" w:rsidRPr="00947F28" w:rsidRDefault="001C7709" w:rsidP="00994263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</w:t>
    </w:r>
    <w:r>
      <w:rPr>
        <w:sz w:val="20"/>
        <w:szCs w:val="20"/>
      </w:rPr>
      <w:t>2/8/12</w:t>
    </w:r>
  </w:p>
  <w:p w:rsidR="001C7709" w:rsidRDefault="001C7709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709" w:rsidRDefault="001C7709" w:rsidP="003D4FD3">
      <w:r>
        <w:separator/>
      </w:r>
    </w:p>
  </w:footnote>
  <w:footnote w:type="continuationSeparator" w:id="0">
    <w:p w:rsidR="001C7709" w:rsidRDefault="001C7709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709" w:rsidRDefault="001C7709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1C7709" w:rsidRPr="001C7709" w:rsidRDefault="001C7709" w:rsidP="001C7709">
    <w:pPr>
      <w:pStyle w:val="CommentText"/>
      <w:tabs>
        <w:tab w:val="left" w:pos="1242"/>
      </w:tabs>
      <w:ind w:right="252" w:hanging="990"/>
      <w:jc w:val="both"/>
    </w:pPr>
    <w:r w:rsidRPr="001C7709">
      <w:t xml:space="preserve">RFP Name:  Criminal Assignment Courses </w:t>
    </w:r>
  </w:p>
  <w:p w:rsidR="001C7709" w:rsidRPr="001C7709" w:rsidRDefault="001C7709" w:rsidP="001C7709">
    <w:pPr>
      <w:pStyle w:val="JCCReportCoverSubhead"/>
      <w:spacing w:line="240" w:lineRule="auto"/>
      <w:ind w:hanging="990"/>
      <w:rPr>
        <w:rFonts w:ascii="Times New Roman" w:hAnsi="Times New Roman"/>
        <w:caps w:val="0"/>
        <w:spacing w:val="0"/>
        <w:sz w:val="20"/>
        <w:szCs w:val="20"/>
      </w:rPr>
    </w:pPr>
    <w:r w:rsidRPr="001C7709">
      <w:rPr>
        <w:rFonts w:ascii="Times New Roman" w:hAnsi="Times New Roman"/>
        <w:caps w:val="0"/>
        <w:spacing w:val="0"/>
        <w:sz w:val="20"/>
        <w:szCs w:val="20"/>
      </w:rPr>
      <w:t>RFP No.:      ASU TD-025</w:t>
    </w:r>
  </w:p>
  <w:p w:rsidR="001C7709" w:rsidRDefault="001C7709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1C7709" w:rsidRPr="009000D1" w:rsidRDefault="001C7709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C904C8E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cumentProtection w:edit="trackedChanges" w:enforcement="1" w:cryptProviderType="rsaFull" w:cryptAlgorithmClass="hash" w:cryptAlgorithmType="typeAny" w:cryptAlgorithmSid="4" w:cryptSpinCount="100000" w:hash="Qi+Zw0hlDexbJAC7pw+os77nEwc=" w:salt="fGG8wm9lDyIGlxA8LypAs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137BA"/>
    <w:rsid w:val="00102530"/>
    <w:rsid w:val="00125B5F"/>
    <w:rsid w:val="00127EAB"/>
    <w:rsid w:val="001A4203"/>
    <w:rsid w:val="001C7709"/>
    <w:rsid w:val="001F165E"/>
    <w:rsid w:val="001F71A0"/>
    <w:rsid w:val="002558F9"/>
    <w:rsid w:val="00285364"/>
    <w:rsid w:val="003005E9"/>
    <w:rsid w:val="00307CAD"/>
    <w:rsid w:val="0038697F"/>
    <w:rsid w:val="003C4471"/>
    <w:rsid w:val="003C59DD"/>
    <w:rsid w:val="003D4FD3"/>
    <w:rsid w:val="00423E5E"/>
    <w:rsid w:val="004666D6"/>
    <w:rsid w:val="00490A26"/>
    <w:rsid w:val="00501D6A"/>
    <w:rsid w:val="00501D8D"/>
    <w:rsid w:val="00524305"/>
    <w:rsid w:val="00564897"/>
    <w:rsid w:val="0059186B"/>
    <w:rsid w:val="005A7DE4"/>
    <w:rsid w:val="005C12E4"/>
    <w:rsid w:val="00620144"/>
    <w:rsid w:val="00624411"/>
    <w:rsid w:val="00646B2F"/>
    <w:rsid w:val="006B4419"/>
    <w:rsid w:val="006D7EDC"/>
    <w:rsid w:val="006F4F79"/>
    <w:rsid w:val="007177D8"/>
    <w:rsid w:val="00800A5F"/>
    <w:rsid w:val="00821724"/>
    <w:rsid w:val="00843C05"/>
    <w:rsid w:val="00874BF3"/>
    <w:rsid w:val="00883BBD"/>
    <w:rsid w:val="00897DF3"/>
    <w:rsid w:val="008D464C"/>
    <w:rsid w:val="00994263"/>
    <w:rsid w:val="009A7284"/>
    <w:rsid w:val="009C20C0"/>
    <w:rsid w:val="009C507F"/>
    <w:rsid w:val="009F3BB7"/>
    <w:rsid w:val="00A71318"/>
    <w:rsid w:val="00B50236"/>
    <w:rsid w:val="00B9580A"/>
    <w:rsid w:val="00BF4257"/>
    <w:rsid w:val="00D43610"/>
    <w:rsid w:val="00D46A0B"/>
    <w:rsid w:val="00DC0F4F"/>
    <w:rsid w:val="00DD679F"/>
    <w:rsid w:val="00E54692"/>
    <w:rsid w:val="00E8377C"/>
    <w:rsid w:val="00E972AD"/>
    <w:rsid w:val="00FB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B9580A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JCCReportCoverSubhead">
    <w:name w:val="JCC Report Cover Subhead"/>
    <w:basedOn w:val="Normal"/>
    <w:rsid w:val="001C7709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40F84-F6B5-4C1E-9EF3-B141FCE21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AOC User</cp:lastModifiedBy>
  <cp:revision>3</cp:revision>
  <cp:lastPrinted>2012-06-29T20:40:00Z</cp:lastPrinted>
  <dcterms:created xsi:type="dcterms:W3CDTF">2012-06-29T20:22:00Z</dcterms:created>
  <dcterms:modified xsi:type="dcterms:W3CDTF">2012-06-29T20:40:00Z</dcterms:modified>
</cp:coreProperties>
</file>