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Until a contract resulting from this RFP is signed, t</w:t>
      </w:r>
      <w:r w:rsidRPr="00C32AF4">
        <w:rPr>
          <w:color w:val="000000" w:themeColor="text1"/>
        </w:rPr>
        <w:t xml:space="preserve">he AOC reserves the right to accept </w:t>
      </w:r>
      <w:r w:rsidRPr="00C32AF4">
        <w:rPr>
          <w:color w:val="000000" w:themeColor="text1"/>
        </w:rPr>
        <w:lastRenderedPageBreak/>
        <w:t xml:space="preserve">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2C" w:rsidRDefault="002F55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4D1625" w:rsidRPr="00DD1614">
      <w:rPr>
        <w:b/>
        <w:sz w:val="20"/>
        <w:szCs w:val="20"/>
      </w:rPr>
      <w:fldChar w:fldCharType="begin"/>
    </w:r>
    <w:r w:rsidRPr="00DD1614">
      <w:rPr>
        <w:b/>
        <w:sz w:val="20"/>
        <w:szCs w:val="20"/>
      </w:rPr>
      <w:instrText xml:space="preserve"> PAGE </w:instrText>
    </w:r>
    <w:r w:rsidR="004D1625" w:rsidRPr="00DD1614">
      <w:rPr>
        <w:b/>
        <w:sz w:val="20"/>
        <w:szCs w:val="20"/>
      </w:rPr>
      <w:fldChar w:fldCharType="separate"/>
    </w:r>
    <w:r w:rsidR="00C45B58">
      <w:rPr>
        <w:b/>
        <w:noProof/>
        <w:sz w:val="20"/>
        <w:szCs w:val="20"/>
      </w:rPr>
      <w:t>1</w:t>
    </w:r>
    <w:r w:rsidR="004D1625" w:rsidRPr="00DD1614">
      <w:rPr>
        <w:b/>
        <w:sz w:val="20"/>
        <w:szCs w:val="20"/>
      </w:rPr>
      <w:fldChar w:fldCharType="end"/>
    </w:r>
    <w:r w:rsidRPr="00DD1614">
      <w:rPr>
        <w:sz w:val="20"/>
        <w:szCs w:val="20"/>
      </w:rPr>
      <w:t xml:space="preserve"> of </w:t>
    </w:r>
    <w:r w:rsidR="004D1625" w:rsidRPr="00DD1614">
      <w:rPr>
        <w:b/>
        <w:sz w:val="20"/>
        <w:szCs w:val="20"/>
      </w:rPr>
      <w:fldChar w:fldCharType="begin"/>
    </w:r>
    <w:r w:rsidRPr="00DD1614">
      <w:rPr>
        <w:b/>
        <w:sz w:val="20"/>
        <w:szCs w:val="20"/>
      </w:rPr>
      <w:instrText xml:space="preserve"> NUMPAGES  </w:instrText>
    </w:r>
    <w:r w:rsidR="004D1625" w:rsidRPr="00DD1614">
      <w:rPr>
        <w:b/>
        <w:sz w:val="20"/>
        <w:szCs w:val="20"/>
      </w:rPr>
      <w:fldChar w:fldCharType="separate"/>
    </w:r>
    <w:r w:rsidR="00C45B58">
      <w:rPr>
        <w:b/>
        <w:noProof/>
        <w:sz w:val="20"/>
        <w:szCs w:val="20"/>
      </w:rPr>
      <w:t>5</w:t>
    </w:r>
    <w:r w:rsidR="004D1625" w:rsidRPr="00DD1614">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2C" w:rsidRDefault="002F5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2C" w:rsidRDefault="002F55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F552C" w:rsidRPr="001676B6" w:rsidRDefault="002F552C" w:rsidP="002F552C">
    <w:pPr>
      <w:pStyle w:val="JCCReportCoverSubhead"/>
      <w:spacing w:line="240" w:lineRule="auto"/>
      <w:ind w:left="-990"/>
      <w:rPr>
        <w:rFonts w:ascii="Times New Roman" w:hAnsi="Times New Roman"/>
        <w:caps w:val="0"/>
        <w:sz w:val="20"/>
        <w:szCs w:val="20"/>
      </w:rPr>
    </w:pPr>
    <w:r w:rsidRPr="001676B6">
      <w:rPr>
        <w:rFonts w:ascii="Times New Roman" w:hAnsi="Times New Roman"/>
        <w:caps w:val="0"/>
        <w:sz w:val="20"/>
        <w:szCs w:val="20"/>
      </w:rPr>
      <w:t xml:space="preserve">RFP Name:  </w:t>
    </w:r>
    <w:r>
      <w:rPr>
        <w:rFonts w:ascii="Times New Roman" w:hAnsi="Times New Roman"/>
        <w:caps w:val="0"/>
        <w:sz w:val="20"/>
        <w:szCs w:val="20"/>
      </w:rPr>
      <w:t>Judicial Council 2013 Room Blocks</w:t>
    </w:r>
  </w:p>
  <w:p w:rsidR="00945FF4" w:rsidRPr="002F552C" w:rsidRDefault="002F552C" w:rsidP="002F552C">
    <w:pPr>
      <w:pStyle w:val="JCCReportCoverSubhead"/>
      <w:spacing w:line="240" w:lineRule="auto"/>
      <w:ind w:left="-990"/>
      <w:rPr>
        <w:rFonts w:ascii="Times New Roman" w:hAnsi="Times New Roman"/>
        <w:i/>
        <w:caps w:val="0"/>
        <w:sz w:val="20"/>
        <w:szCs w:val="20"/>
      </w:rPr>
    </w:pPr>
    <w:r w:rsidRPr="001676B6">
      <w:rPr>
        <w:rFonts w:ascii="Times New Roman" w:hAnsi="Times New Roman"/>
        <w:caps w:val="0"/>
        <w:sz w:val="20"/>
        <w:szCs w:val="20"/>
      </w:rPr>
      <w:t xml:space="preserve">RFP Number: </w:t>
    </w:r>
    <w:r>
      <w:rPr>
        <w:rFonts w:ascii="Times New Roman" w:hAnsi="Times New Roman"/>
        <w:caps w:val="0"/>
        <w:sz w:val="20"/>
        <w:szCs w:val="20"/>
      </w:rPr>
      <w:t>ASU TD 027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2C" w:rsidRDefault="002F5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GfSIR1K+fpACtphpk1dOng9wFSc=" w:salt="w/rQdtJSpv/RtSVTRIZD1A=="/>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552C"/>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1625"/>
    <w:rsid w:val="004D26FC"/>
    <w:rsid w:val="00530213"/>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45FF4"/>
    <w:rsid w:val="009931F5"/>
    <w:rsid w:val="009C2F22"/>
    <w:rsid w:val="009D1BBC"/>
    <w:rsid w:val="00A43550"/>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5B58"/>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F25E-DE9D-4701-BF39-985F036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3</cp:revision>
  <cp:lastPrinted>2011-12-05T22:00:00Z</cp:lastPrinted>
  <dcterms:created xsi:type="dcterms:W3CDTF">2012-07-16T18:06:00Z</dcterms:created>
  <dcterms:modified xsi:type="dcterms:W3CDTF">2012-07-27T20:58:00Z</dcterms:modified>
</cp:coreProperties>
</file>