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A82A98" w:rsidRDefault="00A82A98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A82A98" w:rsidRDefault="00A82A98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A82A98" w:rsidRDefault="00A82A98" w:rsidP="00A82A98">
      <w:pPr>
        <w:tabs>
          <w:tab w:val="left" w:pos="1530"/>
        </w:tabs>
      </w:pPr>
    </w:p>
    <w:p w:rsidR="00A82A98" w:rsidRDefault="00A82A98" w:rsidP="00A82A98">
      <w:pPr>
        <w:tabs>
          <w:tab w:val="left" w:pos="1530"/>
        </w:tabs>
      </w:pPr>
    </w:p>
    <w:p w:rsidR="00A82A98" w:rsidRPr="005A500B" w:rsidRDefault="00A82A98" w:rsidP="00A82A98">
      <w:pPr>
        <w:tabs>
          <w:tab w:val="left" w:pos="1530"/>
        </w:tabs>
        <w:rPr>
          <w:b/>
        </w:rPr>
      </w:pPr>
      <w:r>
        <w:rPr>
          <w:b/>
        </w:rPr>
        <w:t>Room Block #1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610"/>
        <w:gridCol w:w="1890"/>
        <w:gridCol w:w="2340"/>
      </w:tblGrid>
      <w:tr w:rsidR="00A82A98" w:rsidTr="00E26020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A82A98" w:rsidTr="00E260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Monday, February 25, 2013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30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Tuesday, February 26,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A82A98" w:rsidRDefault="00A82A98" w:rsidP="00E26020">
            <w:pPr>
              <w:pStyle w:val="Style4"/>
            </w:pPr>
            <w:r>
              <w:t>30</w:t>
            </w:r>
          </w:p>
        </w:tc>
        <w:tc>
          <w:tcPr>
            <w:tcW w:w="2340" w:type="dxa"/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</w:tr>
    </w:tbl>
    <w:p w:rsidR="00A82A98" w:rsidRDefault="00A82A98" w:rsidP="00A82A98">
      <w:pPr>
        <w:ind w:left="360"/>
        <w:rPr>
          <w:sz w:val="22"/>
        </w:rPr>
      </w:pPr>
    </w:p>
    <w:p w:rsidR="00A82A98" w:rsidRPr="00AF188B" w:rsidRDefault="00A82A98" w:rsidP="00A82A98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A82A98" w:rsidRDefault="00A82A98" w:rsidP="00A82A98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82A98" w:rsidTr="00E26020">
        <w:tc>
          <w:tcPr>
            <w:tcW w:w="378" w:type="dxa"/>
          </w:tcPr>
          <w:p w:rsidR="00A82A98" w:rsidRDefault="00A82A98" w:rsidP="00E26020">
            <w:pPr>
              <w:rPr>
                <w:szCs w:val="16"/>
              </w:rPr>
            </w:pPr>
          </w:p>
          <w:p w:rsidR="00A82A98" w:rsidRDefault="00A82A98" w:rsidP="00E26020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82A98" w:rsidRDefault="00A82A98" w:rsidP="00A82A98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 </w:t>
      </w:r>
    </w:p>
    <w:p w:rsidR="00A82A98" w:rsidRDefault="00A82A98" w:rsidP="00A82A98">
      <w:pPr>
        <w:ind w:left="360"/>
        <w:rPr>
          <w:sz w:val="22"/>
          <w:szCs w:val="16"/>
        </w:rPr>
      </w:pPr>
    </w:p>
    <w:p w:rsidR="00A82A98" w:rsidRDefault="00A82A98" w:rsidP="00A82A98">
      <w:pPr>
        <w:ind w:left="360"/>
        <w:rPr>
          <w:sz w:val="22"/>
          <w:szCs w:val="16"/>
        </w:rPr>
      </w:pPr>
    </w:p>
    <w:p w:rsidR="00A82A98" w:rsidRDefault="00A82A9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82A98" w:rsidRPr="005A500B" w:rsidRDefault="00A82A98" w:rsidP="00A82A98">
      <w:pPr>
        <w:tabs>
          <w:tab w:val="left" w:pos="1530"/>
        </w:tabs>
        <w:rPr>
          <w:b/>
        </w:rPr>
      </w:pPr>
      <w:r>
        <w:rPr>
          <w:b/>
        </w:rPr>
        <w:lastRenderedPageBreak/>
        <w:t>Room Block #2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610"/>
        <w:gridCol w:w="1890"/>
        <w:gridCol w:w="2340"/>
      </w:tblGrid>
      <w:tr w:rsidR="00A82A98" w:rsidTr="00E26020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A82A98" w:rsidTr="00E260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Thursday, April 25, 2013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30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Friday, April 26,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A82A98" w:rsidRDefault="00A82A98" w:rsidP="00E26020">
            <w:pPr>
              <w:pStyle w:val="Style4"/>
            </w:pPr>
            <w:r>
              <w:t>30</w:t>
            </w:r>
          </w:p>
        </w:tc>
        <w:tc>
          <w:tcPr>
            <w:tcW w:w="2340" w:type="dxa"/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</w:tr>
    </w:tbl>
    <w:p w:rsidR="00A82A98" w:rsidRDefault="00A82A98" w:rsidP="00A82A98">
      <w:pPr>
        <w:ind w:left="360"/>
        <w:rPr>
          <w:sz w:val="22"/>
        </w:rPr>
      </w:pPr>
    </w:p>
    <w:p w:rsidR="00A82A98" w:rsidRPr="00AF188B" w:rsidRDefault="00A82A98" w:rsidP="00A82A98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A82A98" w:rsidRDefault="00A82A98" w:rsidP="00A82A98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82A98" w:rsidTr="00E26020">
        <w:tc>
          <w:tcPr>
            <w:tcW w:w="378" w:type="dxa"/>
          </w:tcPr>
          <w:p w:rsidR="00A82A98" w:rsidRDefault="00A82A98" w:rsidP="00E26020">
            <w:pPr>
              <w:rPr>
                <w:szCs w:val="16"/>
              </w:rPr>
            </w:pPr>
          </w:p>
          <w:p w:rsidR="00A82A98" w:rsidRDefault="00A82A98" w:rsidP="00E26020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82A98" w:rsidRDefault="00A82A98" w:rsidP="00A82A98">
      <w:pPr>
        <w:ind w:left="360"/>
        <w:rPr>
          <w:sz w:val="22"/>
        </w:rPr>
      </w:pPr>
    </w:p>
    <w:p w:rsidR="00A82A98" w:rsidRDefault="00A82A98" w:rsidP="00A82A98">
      <w:pPr>
        <w:ind w:left="360"/>
        <w:rPr>
          <w:sz w:val="22"/>
        </w:rPr>
      </w:pPr>
    </w:p>
    <w:p w:rsidR="00A82A98" w:rsidRDefault="00A82A98" w:rsidP="00A82A98">
      <w:pPr>
        <w:ind w:left="360"/>
        <w:rPr>
          <w:sz w:val="22"/>
          <w:szCs w:val="16"/>
        </w:rPr>
      </w:pPr>
    </w:p>
    <w:p w:rsidR="00A82A98" w:rsidRPr="005A500B" w:rsidRDefault="00A82A98" w:rsidP="00A82A98">
      <w:pPr>
        <w:tabs>
          <w:tab w:val="left" w:pos="1530"/>
        </w:tabs>
        <w:rPr>
          <w:b/>
        </w:rPr>
      </w:pPr>
      <w:r>
        <w:rPr>
          <w:b/>
        </w:rPr>
        <w:t>Room Block #3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700"/>
        <w:gridCol w:w="1890"/>
        <w:gridCol w:w="2340"/>
      </w:tblGrid>
      <w:tr w:rsidR="00A82A98" w:rsidTr="00E26020">
        <w:trPr>
          <w:tblHeader/>
        </w:trPr>
        <w:tc>
          <w:tcPr>
            <w:tcW w:w="27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A82A98" w:rsidTr="00E2602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Tuesday, June 25, 2013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10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Wednesday, June 26,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Thursday, June 27,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Friday, June 28, 2013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A82A98" w:rsidRDefault="00A82A98" w:rsidP="00E26020">
            <w:pPr>
              <w:pStyle w:val="Style4"/>
            </w:pPr>
            <w:r>
              <w:t>88</w:t>
            </w:r>
          </w:p>
        </w:tc>
        <w:tc>
          <w:tcPr>
            <w:tcW w:w="2340" w:type="dxa"/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</w:tr>
    </w:tbl>
    <w:p w:rsidR="00A82A98" w:rsidRDefault="00A82A98" w:rsidP="00A82A98">
      <w:pPr>
        <w:pStyle w:val="ListParagraph"/>
        <w:rPr>
          <w:sz w:val="22"/>
          <w:szCs w:val="16"/>
        </w:rPr>
      </w:pPr>
    </w:p>
    <w:p w:rsidR="00A82A98" w:rsidRPr="00624411" w:rsidRDefault="00A82A98" w:rsidP="00A82A98">
      <w:pPr>
        <w:pStyle w:val="ListParagraph"/>
        <w:ind w:hanging="360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82A98" w:rsidRDefault="00A82A98" w:rsidP="00A82A98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82A98" w:rsidTr="00E26020">
        <w:tc>
          <w:tcPr>
            <w:tcW w:w="378" w:type="dxa"/>
          </w:tcPr>
          <w:p w:rsidR="00A82A98" w:rsidRDefault="00A82A98" w:rsidP="00E26020">
            <w:pPr>
              <w:rPr>
                <w:szCs w:val="16"/>
              </w:rPr>
            </w:pPr>
          </w:p>
          <w:p w:rsidR="00A82A98" w:rsidRDefault="00A82A98" w:rsidP="00E26020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82A98" w:rsidRDefault="00A82A98" w:rsidP="00A82A98">
      <w:pPr>
        <w:ind w:left="360"/>
        <w:rPr>
          <w:sz w:val="22"/>
          <w:szCs w:val="16"/>
        </w:rPr>
      </w:pPr>
    </w:p>
    <w:p w:rsidR="00A82A98" w:rsidRPr="005A500B" w:rsidRDefault="00A82A98" w:rsidP="00A82A98">
      <w:pPr>
        <w:spacing w:after="200" w:line="276" w:lineRule="auto"/>
        <w:rPr>
          <w:b/>
        </w:rPr>
      </w:pPr>
      <w:r>
        <w:rPr>
          <w:b/>
        </w:rPr>
        <w:t>Room Block #4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790"/>
        <w:gridCol w:w="1890"/>
        <w:gridCol w:w="2070"/>
      </w:tblGrid>
      <w:tr w:rsidR="00A82A98" w:rsidTr="00E26020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Tuesday, August 20, 2013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10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Wednesday, August 21,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Thursday, August 22,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Friday, August 23,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A82A98" w:rsidRDefault="00A82A98" w:rsidP="00E26020">
            <w:pPr>
              <w:pStyle w:val="Style4"/>
            </w:pPr>
            <w:r>
              <w:t>74</w:t>
            </w:r>
          </w:p>
        </w:tc>
        <w:tc>
          <w:tcPr>
            <w:tcW w:w="2070" w:type="dxa"/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</w:tr>
    </w:tbl>
    <w:p w:rsidR="00A82A98" w:rsidRPr="00624411" w:rsidRDefault="00A82A98" w:rsidP="00A82A98">
      <w:pPr>
        <w:pStyle w:val="ListParagraph"/>
        <w:rPr>
          <w:sz w:val="22"/>
        </w:rPr>
      </w:pPr>
      <w:r>
        <w:rPr>
          <w:sz w:val="22"/>
          <w:szCs w:val="16"/>
        </w:rPr>
        <w:br/>
      </w: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82A98" w:rsidRDefault="00A82A98" w:rsidP="00A82A98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82A98" w:rsidTr="00E26020">
        <w:tc>
          <w:tcPr>
            <w:tcW w:w="378" w:type="dxa"/>
          </w:tcPr>
          <w:p w:rsidR="00A82A98" w:rsidRDefault="00A82A98" w:rsidP="00E26020">
            <w:pPr>
              <w:rPr>
                <w:szCs w:val="16"/>
              </w:rPr>
            </w:pPr>
          </w:p>
          <w:p w:rsidR="00A82A98" w:rsidRDefault="00A82A98" w:rsidP="00E26020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82A98" w:rsidRDefault="00A82A98" w:rsidP="00A82A98">
      <w:pPr>
        <w:ind w:left="360"/>
        <w:rPr>
          <w:sz w:val="22"/>
          <w:szCs w:val="16"/>
        </w:rPr>
      </w:pPr>
    </w:p>
    <w:p w:rsidR="00A82A98" w:rsidRDefault="00A82A98" w:rsidP="00A82A98">
      <w:pPr>
        <w:ind w:left="360"/>
        <w:rPr>
          <w:sz w:val="22"/>
          <w:szCs w:val="16"/>
        </w:rPr>
      </w:pPr>
    </w:p>
    <w:p w:rsidR="00A82A98" w:rsidRDefault="00A82A9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82A98" w:rsidRPr="005A500B" w:rsidRDefault="00A82A98" w:rsidP="00A82A98">
      <w:pPr>
        <w:tabs>
          <w:tab w:val="left" w:pos="1530"/>
        </w:tabs>
        <w:rPr>
          <w:b/>
        </w:rPr>
      </w:pPr>
      <w:r>
        <w:rPr>
          <w:b/>
        </w:rPr>
        <w:lastRenderedPageBreak/>
        <w:t>Room Block #5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790"/>
        <w:gridCol w:w="1890"/>
        <w:gridCol w:w="2070"/>
      </w:tblGrid>
      <w:tr w:rsidR="00A82A98" w:rsidTr="00E26020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Thursday, October 24,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Friday, October 25,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A82A98" w:rsidRDefault="00A82A98" w:rsidP="00E26020">
            <w:pPr>
              <w:pStyle w:val="Style4"/>
            </w:pPr>
            <w:r>
              <w:t>30</w:t>
            </w:r>
          </w:p>
        </w:tc>
        <w:tc>
          <w:tcPr>
            <w:tcW w:w="2070" w:type="dxa"/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</w:tr>
    </w:tbl>
    <w:p w:rsidR="00A82A98" w:rsidRDefault="00A82A98" w:rsidP="00A82A98">
      <w:pPr>
        <w:ind w:left="360"/>
        <w:rPr>
          <w:sz w:val="22"/>
          <w:szCs w:val="16"/>
        </w:rPr>
      </w:pPr>
    </w:p>
    <w:p w:rsidR="00A82A98" w:rsidRPr="00AF188B" w:rsidRDefault="00A82A98" w:rsidP="00A82A98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A82A98" w:rsidRDefault="00A82A98" w:rsidP="00A82A98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82A98" w:rsidTr="00E26020">
        <w:tc>
          <w:tcPr>
            <w:tcW w:w="378" w:type="dxa"/>
          </w:tcPr>
          <w:p w:rsidR="00A82A98" w:rsidRDefault="00A82A98" w:rsidP="00E26020">
            <w:pPr>
              <w:rPr>
                <w:szCs w:val="16"/>
              </w:rPr>
            </w:pPr>
          </w:p>
          <w:p w:rsidR="00A82A98" w:rsidRDefault="00A82A98" w:rsidP="00E26020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82A98" w:rsidRDefault="00A82A98" w:rsidP="00A82A98">
      <w:pPr>
        <w:ind w:left="360"/>
        <w:rPr>
          <w:sz w:val="22"/>
          <w:szCs w:val="16"/>
        </w:rPr>
      </w:pPr>
    </w:p>
    <w:p w:rsidR="00A82A98" w:rsidRDefault="00A82A98" w:rsidP="00A82A98">
      <w:pPr>
        <w:ind w:left="360"/>
        <w:rPr>
          <w:sz w:val="22"/>
          <w:szCs w:val="16"/>
        </w:rPr>
      </w:pPr>
    </w:p>
    <w:p w:rsidR="00A82A98" w:rsidRPr="005A500B" w:rsidRDefault="00A82A98" w:rsidP="00A82A98">
      <w:pPr>
        <w:tabs>
          <w:tab w:val="left" w:pos="1530"/>
        </w:tabs>
        <w:rPr>
          <w:b/>
        </w:rPr>
      </w:pPr>
      <w:r>
        <w:rPr>
          <w:b/>
        </w:rPr>
        <w:t>Room Block #6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790"/>
        <w:gridCol w:w="1890"/>
        <w:gridCol w:w="2070"/>
      </w:tblGrid>
      <w:tr w:rsidR="00A82A98" w:rsidTr="00E26020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</w:p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82A98" w:rsidRDefault="00A82A98" w:rsidP="00E26020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Thursday, December 12,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Friday, December 13,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 xml:space="preserve">Check out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98" w:rsidRDefault="00A82A98" w:rsidP="00E26020">
            <w:pPr>
              <w:pStyle w:val="Style4"/>
            </w:pPr>
          </w:p>
        </w:tc>
      </w:tr>
      <w:tr w:rsidR="00A82A98" w:rsidTr="00E26020"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A82A98" w:rsidRDefault="00A82A98" w:rsidP="00E26020">
            <w:pPr>
              <w:pStyle w:val="Style4"/>
            </w:pPr>
            <w:r>
              <w:t>30</w:t>
            </w:r>
          </w:p>
        </w:tc>
        <w:tc>
          <w:tcPr>
            <w:tcW w:w="2070" w:type="dxa"/>
            <w:shd w:val="clear" w:color="auto" w:fill="000000"/>
          </w:tcPr>
          <w:p w:rsidR="00A82A98" w:rsidRDefault="00A82A98" w:rsidP="00E26020">
            <w:pPr>
              <w:pStyle w:val="Style4"/>
            </w:pPr>
          </w:p>
        </w:tc>
      </w:tr>
    </w:tbl>
    <w:p w:rsidR="00A82A98" w:rsidRDefault="00A82A98" w:rsidP="00A82A98">
      <w:pPr>
        <w:ind w:left="360"/>
        <w:rPr>
          <w:sz w:val="22"/>
          <w:szCs w:val="16"/>
        </w:rPr>
      </w:pPr>
    </w:p>
    <w:p w:rsidR="00A82A98" w:rsidRPr="00AF188B" w:rsidRDefault="00A82A98" w:rsidP="00A82A98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A82A98" w:rsidRDefault="00A82A98" w:rsidP="00A82A98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A82A98" w:rsidTr="00E26020">
        <w:tc>
          <w:tcPr>
            <w:tcW w:w="378" w:type="dxa"/>
          </w:tcPr>
          <w:p w:rsidR="00A82A98" w:rsidRDefault="00A82A98" w:rsidP="00E26020">
            <w:pPr>
              <w:rPr>
                <w:szCs w:val="16"/>
              </w:rPr>
            </w:pPr>
          </w:p>
          <w:p w:rsidR="00A82A98" w:rsidRDefault="00A82A98" w:rsidP="00E26020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A82A98" w:rsidRDefault="00A82A98" w:rsidP="00E2602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A82A98" w:rsidRDefault="00A82A98" w:rsidP="00A82A98">
      <w:pPr>
        <w:ind w:left="360"/>
        <w:rPr>
          <w:sz w:val="22"/>
          <w:szCs w:val="16"/>
        </w:rPr>
      </w:pPr>
    </w:p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A82A98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A82A98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A82A98" w:rsidRDefault="00A82A98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A82A98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lastRenderedPageBreak/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343E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343E7" w:rsidRPr="00947F28">
              <w:rPr>
                <w:b/>
                <w:sz w:val="20"/>
                <w:szCs w:val="20"/>
              </w:rPr>
              <w:fldChar w:fldCharType="separate"/>
            </w:r>
            <w:r w:rsidR="00AA76FF">
              <w:rPr>
                <w:b/>
                <w:noProof/>
                <w:sz w:val="20"/>
                <w:szCs w:val="20"/>
              </w:rPr>
              <w:t>4</w:t>
            </w:r>
            <w:r w:rsidR="000343E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343E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343E7" w:rsidRPr="00947F28">
              <w:rPr>
                <w:b/>
                <w:sz w:val="20"/>
                <w:szCs w:val="20"/>
              </w:rPr>
              <w:fldChar w:fldCharType="separate"/>
            </w:r>
            <w:r w:rsidR="00AA76FF">
              <w:rPr>
                <w:b/>
                <w:noProof/>
                <w:sz w:val="20"/>
                <w:szCs w:val="20"/>
              </w:rPr>
              <w:t>4</w:t>
            </w:r>
            <w:r w:rsidR="000343E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9663EE" w:rsidRPr="001676B6" w:rsidRDefault="009663EE" w:rsidP="009663EE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>
      <w:rPr>
        <w:rFonts w:ascii="Times New Roman" w:hAnsi="Times New Roman"/>
        <w:caps w:val="0"/>
        <w:sz w:val="20"/>
        <w:szCs w:val="20"/>
      </w:rPr>
      <w:t>Judicial Council 2013 Room Blocks</w:t>
    </w:r>
  </w:p>
  <w:p w:rsidR="009663EE" w:rsidRPr="001676B6" w:rsidRDefault="009663EE" w:rsidP="009663EE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>
      <w:rPr>
        <w:rFonts w:ascii="Times New Roman" w:hAnsi="Times New Roman"/>
        <w:caps w:val="0"/>
        <w:sz w:val="20"/>
        <w:szCs w:val="20"/>
      </w:rPr>
      <w:t>ASU TD 027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57EEF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f1CNz3lOZ8vq15ph4yS6V3p7lBU=" w:salt="co7ECWwOuLET1MfPtUcQ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43E7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32902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663EE"/>
    <w:rsid w:val="00971F44"/>
    <w:rsid w:val="009D07F5"/>
    <w:rsid w:val="00A35F83"/>
    <w:rsid w:val="00A44E50"/>
    <w:rsid w:val="00A82A98"/>
    <w:rsid w:val="00A86E74"/>
    <w:rsid w:val="00A92676"/>
    <w:rsid w:val="00AA76FF"/>
    <w:rsid w:val="00AC1E90"/>
    <w:rsid w:val="00AD6BE8"/>
    <w:rsid w:val="00AF6DBE"/>
    <w:rsid w:val="00B525A1"/>
    <w:rsid w:val="00B63D50"/>
    <w:rsid w:val="00B923CA"/>
    <w:rsid w:val="00B975CA"/>
    <w:rsid w:val="00BF4FC6"/>
    <w:rsid w:val="00C97170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9663EE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7AA1-B056-478B-8B74-BFE13201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5</cp:revision>
  <cp:lastPrinted>2012-07-27T21:02:00Z</cp:lastPrinted>
  <dcterms:created xsi:type="dcterms:W3CDTF">2012-07-16T18:07:00Z</dcterms:created>
  <dcterms:modified xsi:type="dcterms:W3CDTF">2012-07-27T21:02:00Z</dcterms:modified>
</cp:coreProperties>
</file>