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7496F">
      <w:rPr>
        <w:b/>
      </w:rPr>
      <w:fldChar w:fldCharType="begin"/>
    </w:r>
    <w:r>
      <w:rPr>
        <w:b/>
      </w:rPr>
      <w:instrText xml:space="preserve"> PAGE </w:instrText>
    </w:r>
    <w:r w:rsidR="00E7496F">
      <w:rPr>
        <w:b/>
      </w:rPr>
      <w:fldChar w:fldCharType="separate"/>
    </w:r>
    <w:r w:rsidR="0076636C">
      <w:rPr>
        <w:b/>
        <w:noProof/>
      </w:rPr>
      <w:t>1</w:t>
    </w:r>
    <w:r w:rsidR="00E7496F">
      <w:rPr>
        <w:b/>
      </w:rPr>
      <w:fldChar w:fldCharType="end"/>
    </w:r>
    <w:r>
      <w:t xml:space="preserve"> of </w:t>
    </w:r>
    <w:r w:rsidR="00E7496F">
      <w:rPr>
        <w:b/>
      </w:rPr>
      <w:fldChar w:fldCharType="begin"/>
    </w:r>
    <w:r>
      <w:rPr>
        <w:b/>
      </w:rPr>
      <w:instrText xml:space="preserve"> NUMPAGES  </w:instrText>
    </w:r>
    <w:r w:rsidR="00E7496F">
      <w:rPr>
        <w:b/>
      </w:rPr>
      <w:fldChar w:fldCharType="separate"/>
    </w:r>
    <w:r w:rsidR="0076636C">
      <w:rPr>
        <w:b/>
        <w:noProof/>
      </w:rPr>
      <w:t>1</w:t>
    </w:r>
    <w:r w:rsidR="00E7496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3331C6">
      <w:rPr>
        <w:rFonts w:ascii="Times New Roman" w:hAnsi="Times New Roman"/>
        <w:caps w:val="0"/>
        <w:sz w:val="20"/>
        <w:szCs w:val="20"/>
      </w:rPr>
      <w:t>Judicial Council 2013 Room Blocks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31C6">
      <w:rPr>
        <w:rFonts w:ascii="Times New Roman" w:hAnsi="Times New Roman"/>
        <w:caps w:val="0"/>
        <w:sz w:val="20"/>
        <w:szCs w:val="20"/>
      </w:rPr>
      <w:t>ASU TD 027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IBjd0kiDHzFa6mSv1iugxJOumY=" w:salt="KBPvbECUipo/8MdVvCl9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3331C6"/>
    <w:rsid w:val="005172E6"/>
    <w:rsid w:val="0076636C"/>
    <w:rsid w:val="008853AA"/>
    <w:rsid w:val="00A16C06"/>
    <w:rsid w:val="00A7208D"/>
    <w:rsid w:val="00B42C72"/>
    <w:rsid w:val="00D35B70"/>
    <w:rsid w:val="00DD5E8F"/>
    <w:rsid w:val="00E56F39"/>
    <w:rsid w:val="00E7496F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8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AOC User</cp:lastModifiedBy>
  <cp:revision>3</cp:revision>
  <cp:lastPrinted>2012-07-27T21:03:00Z</cp:lastPrinted>
  <dcterms:created xsi:type="dcterms:W3CDTF">2012-07-16T18:03:00Z</dcterms:created>
  <dcterms:modified xsi:type="dcterms:W3CDTF">2012-07-27T21:03:00Z</dcterms:modified>
</cp:coreProperties>
</file>