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A7036E" w:rsidRPr="00A7036E" w:rsidRDefault="00A7036E" w:rsidP="00A7036E">
      <w:pPr>
        <w:pStyle w:val="ListParagraph"/>
        <w:tabs>
          <w:tab w:val="left" w:pos="450"/>
        </w:tabs>
        <w:ind w:left="810"/>
      </w:pPr>
    </w:p>
    <w:p w:rsidR="00A7036E" w:rsidRPr="00A7036E" w:rsidRDefault="00A7036E" w:rsidP="00A7036E">
      <w:pPr>
        <w:pStyle w:val="ListParagraph"/>
        <w:tabs>
          <w:tab w:val="left" w:pos="450"/>
        </w:tabs>
        <w:ind w:left="810"/>
      </w:pPr>
    </w:p>
    <w:p w:rsidR="00A7036E" w:rsidRPr="00C440FA" w:rsidRDefault="00A7036E" w:rsidP="00A7036E">
      <w:pPr>
        <w:pStyle w:val="ListParagraph"/>
        <w:numPr>
          <w:ilvl w:val="0"/>
          <w:numId w:val="1"/>
        </w:numPr>
        <w:tabs>
          <w:tab w:val="left" w:pos="450"/>
        </w:tabs>
      </w:pPr>
      <w:r w:rsidRPr="00A7036E">
        <w:rPr>
          <w:sz w:val="22"/>
        </w:rPr>
        <w:t>Please indicate which dates you are offering for the program:</w:t>
      </w:r>
    </w:p>
    <w:p w:rsidR="00A7036E" w:rsidRPr="00C440FA" w:rsidRDefault="00A7036E" w:rsidP="00A7036E">
      <w:pPr>
        <w:tabs>
          <w:tab w:val="left" w:pos="450"/>
        </w:tabs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539" w:tblpY="116"/>
        <w:tblW w:w="0" w:type="auto"/>
        <w:tblLook w:val="04A0"/>
      </w:tblPr>
      <w:tblGrid>
        <w:gridCol w:w="2520"/>
        <w:gridCol w:w="1008"/>
      </w:tblGrid>
      <w:tr w:rsidR="00A7036E" w:rsidRPr="00723D10" w:rsidTr="00A7036E">
        <w:trPr>
          <w:trHeight w:val="377"/>
        </w:trPr>
        <w:tc>
          <w:tcPr>
            <w:tcW w:w="2520" w:type="dxa"/>
            <w:vAlign w:val="center"/>
          </w:tcPr>
          <w:p w:rsidR="00A7036E" w:rsidRDefault="00A7036E" w:rsidP="00A7036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June 2 - 5, 2013</w:t>
            </w:r>
          </w:p>
        </w:tc>
        <w:tc>
          <w:tcPr>
            <w:tcW w:w="1008" w:type="dxa"/>
            <w:vAlign w:val="center"/>
          </w:tcPr>
          <w:p w:rsidR="00A7036E" w:rsidRPr="00723D10" w:rsidRDefault="00A7036E" w:rsidP="00A7036E">
            <w:pPr>
              <w:rPr>
                <w:b/>
                <w:szCs w:val="16"/>
              </w:rPr>
            </w:pPr>
          </w:p>
        </w:tc>
      </w:tr>
      <w:tr w:rsidR="00A7036E" w:rsidRPr="00723D10" w:rsidTr="00A7036E">
        <w:trPr>
          <w:trHeight w:val="377"/>
        </w:trPr>
        <w:tc>
          <w:tcPr>
            <w:tcW w:w="2520" w:type="dxa"/>
            <w:vAlign w:val="center"/>
          </w:tcPr>
          <w:p w:rsidR="00A7036E" w:rsidRDefault="00A7036E" w:rsidP="00A7036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June 9 – 12, 2013</w:t>
            </w:r>
          </w:p>
        </w:tc>
        <w:tc>
          <w:tcPr>
            <w:tcW w:w="1008" w:type="dxa"/>
            <w:vAlign w:val="center"/>
          </w:tcPr>
          <w:p w:rsidR="00A7036E" w:rsidRPr="00723D10" w:rsidRDefault="00A7036E" w:rsidP="00A7036E">
            <w:pPr>
              <w:rPr>
                <w:b/>
                <w:szCs w:val="16"/>
              </w:rPr>
            </w:pPr>
          </w:p>
        </w:tc>
      </w:tr>
      <w:tr w:rsidR="00A7036E" w:rsidRPr="00723D10" w:rsidTr="00A7036E">
        <w:trPr>
          <w:trHeight w:val="377"/>
        </w:trPr>
        <w:tc>
          <w:tcPr>
            <w:tcW w:w="2520" w:type="dxa"/>
            <w:vAlign w:val="center"/>
          </w:tcPr>
          <w:p w:rsidR="00A7036E" w:rsidRDefault="00A7036E" w:rsidP="00A7036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June 16 - 19, 2013</w:t>
            </w:r>
          </w:p>
        </w:tc>
        <w:tc>
          <w:tcPr>
            <w:tcW w:w="1008" w:type="dxa"/>
            <w:vAlign w:val="center"/>
          </w:tcPr>
          <w:p w:rsidR="00A7036E" w:rsidRPr="00723D10" w:rsidRDefault="00A7036E" w:rsidP="00A7036E">
            <w:pPr>
              <w:rPr>
                <w:b/>
                <w:szCs w:val="16"/>
              </w:rPr>
            </w:pPr>
          </w:p>
        </w:tc>
      </w:tr>
    </w:tbl>
    <w:p w:rsidR="00A7036E" w:rsidRDefault="00A7036E" w:rsidP="00A7036E">
      <w:pPr>
        <w:tabs>
          <w:tab w:val="left" w:pos="450"/>
        </w:tabs>
      </w:pPr>
    </w:p>
    <w:p w:rsidR="00A7036E" w:rsidRDefault="00A7036E" w:rsidP="00A7036E">
      <w:pPr>
        <w:tabs>
          <w:tab w:val="left" w:pos="450"/>
        </w:tabs>
      </w:pPr>
    </w:p>
    <w:p w:rsidR="00A7036E" w:rsidRPr="00357B9C" w:rsidRDefault="00A7036E" w:rsidP="00A7036E">
      <w:pPr>
        <w:tabs>
          <w:tab w:val="left" w:pos="450"/>
        </w:tabs>
      </w:pPr>
    </w:p>
    <w:p w:rsidR="00A7036E" w:rsidRDefault="00A7036E" w:rsidP="00A7036E">
      <w:pPr>
        <w:pStyle w:val="ListParagraph"/>
        <w:tabs>
          <w:tab w:val="left" w:pos="540"/>
        </w:tabs>
        <w:ind w:left="900"/>
      </w:pPr>
    </w:p>
    <w:p w:rsidR="00A7036E" w:rsidRDefault="00A7036E" w:rsidP="00A7036E">
      <w:pPr>
        <w:pStyle w:val="ListParagraph"/>
        <w:tabs>
          <w:tab w:val="left" w:pos="540"/>
        </w:tabs>
        <w:ind w:left="900"/>
      </w:pPr>
    </w:p>
    <w:p w:rsidR="00A7036E" w:rsidRDefault="00A7036E" w:rsidP="00A7036E">
      <w:pPr>
        <w:pStyle w:val="ListParagraph"/>
        <w:tabs>
          <w:tab w:val="left" w:pos="540"/>
        </w:tabs>
        <w:ind w:left="900"/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A7036E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A7036E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A7036E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A7036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RPr="00A7036E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7036E" w:rsidRDefault="00EB6A66" w:rsidP="00A7036E">
            <w:pPr>
              <w:pStyle w:val="Heading2"/>
              <w:keepNext w:val="0"/>
              <w:ind w:right="180"/>
            </w:pPr>
            <w:r w:rsidRPr="00A7036E">
              <w:rPr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7036E" w:rsidRDefault="00EB6A66" w:rsidP="00A7036E">
            <w:pPr>
              <w:pStyle w:val="Heading2"/>
              <w:ind w:right="180"/>
            </w:pPr>
          </w:p>
          <w:p w:rsidR="00D14D39" w:rsidRPr="00A7036E" w:rsidRDefault="00D14D39" w:rsidP="00D14D39">
            <w:r w:rsidRPr="00A7036E">
              <w:t>Complimentary</w:t>
            </w:r>
          </w:p>
        </w:tc>
      </w:tr>
      <w:tr w:rsidR="00EB6A66" w:rsidRPr="00A7036E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7036E" w:rsidRDefault="00EB6A66" w:rsidP="00A7036E">
            <w:pPr>
              <w:pStyle w:val="Heading2"/>
              <w:keepNext w:val="0"/>
              <w:ind w:right="180"/>
            </w:pPr>
            <w:r w:rsidRPr="00A7036E">
              <w:rPr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7036E" w:rsidRDefault="00EB6A66" w:rsidP="00A7036E">
            <w:pPr>
              <w:pStyle w:val="Heading2"/>
              <w:ind w:right="180"/>
            </w:pPr>
          </w:p>
        </w:tc>
      </w:tr>
      <w:tr w:rsidR="00EB6A66" w:rsidRPr="00A7036E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7036E" w:rsidRDefault="00EB6A66" w:rsidP="00A7036E">
            <w:pPr>
              <w:pStyle w:val="Heading2"/>
              <w:keepNext w:val="0"/>
              <w:ind w:right="180"/>
            </w:pPr>
            <w:r w:rsidRPr="00A7036E">
              <w:rPr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7036E" w:rsidRDefault="00EB6A66" w:rsidP="00A7036E">
            <w:pPr>
              <w:pStyle w:val="Heading2"/>
              <w:ind w:right="180"/>
            </w:pPr>
          </w:p>
        </w:tc>
      </w:tr>
      <w:tr w:rsidR="00EB6A66" w:rsidRPr="00A7036E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7036E" w:rsidRDefault="00EB6A66" w:rsidP="00A7036E">
            <w:pPr>
              <w:pStyle w:val="Heading2"/>
              <w:keepNext w:val="0"/>
              <w:ind w:right="180"/>
            </w:pPr>
            <w:r w:rsidRPr="00A7036E">
              <w:rPr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A7036E" w:rsidRDefault="00EB6A66" w:rsidP="00A7036E">
            <w:pPr>
              <w:pStyle w:val="Heading2"/>
              <w:keepNext w:val="0"/>
              <w:ind w:right="180"/>
            </w:pPr>
          </w:p>
        </w:tc>
      </w:tr>
    </w:tbl>
    <w:p w:rsidR="00EB6A66" w:rsidRPr="00A7036E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A7036E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A7036E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A7036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A7036E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A7036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A7036E">
        <w:trPr>
          <w:trHeight w:val="440"/>
        </w:trPr>
        <w:tc>
          <w:tcPr>
            <w:tcW w:w="1260" w:type="dxa"/>
          </w:tcPr>
          <w:p w:rsidR="0060145A" w:rsidRDefault="0060145A" w:rsidP="00A7036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A7036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A7036E">
        <w:trPr>
          <w:trHeight w:val="422"/>
        </w:trPr>
        <w:tc>
          <w:tcPr>
            <w:tcW w:w="1260" w:type="dxa"/>
          </w:tcPr>
          <w:p w:rsidR="0060145A" w:rsidRDefault="0060145A" w:rsidP="00A7036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A7036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A7036E">
        <w:trPr>
          <w:trHeight w:val="422"/>
        </w:trPr>
        <w:tc>
          <w:tcPr>
            <w:tcW w:w="1260" w:type="dxa"/>
          </w:tcPr>
          <w:p w:rsidR="0060145A" w:rsidRDefault="0060145A" w:rsidP="00A7036E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A7036E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A7036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E721BA" w:rsidRDefault="00E721BA" w:rsidP="00A7036E">
      <w:pPr>
        <w:pStyle w:val="Header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A7036E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E45C40" w:rsidTr="003D2F7B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A7036E">
            <w:pPr>
              <w:pStyle w:val="Style4"/>
            </w:pPr>
          </w:p>
          <w:p w:rsidR="00E45C40" w:rsidRDefault="00E45C40" w:rsidP="00A7036E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pStyle w:val="Style4"/>
            </w:pPr>
          </w:p>
          <w:p w:rsidR="00E45C40" w:rsidRDefault="00E45C40" w:rsidP="00A7036E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</w:p>
          <w:p w:rsidR="00E45C40" w:rsidRDefault="00E45C40" w:rsidP="00A7036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</w:p>
          <w:p w:rsidR="00E45C40" w:rsidRDefault="00E45C40" w:rsidP="00A7036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A7036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3D2F7B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A7036E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A7036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A7036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A7036E">
            <w:pPr>
              <w:ind w:right="180"/>
              <w:jc w:val="center"/>
            </w:pPr>
          </w:p>
        </w:tc>
      </w:tr>
      <w:tr w:rsidR="00E45C40" w:rsidTr="003D2F7B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A7036E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A7036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A7036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A7036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</w:p>
        </w:tc>
      </w:tr>
      <w:tr w:rsidR="00E45C40" w:rsidTr="003D2F7B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A7036E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E56099">
            <w:pPr>
              <w:pStyle w:val="Style4"/>
            </w:pPr>
            <w:r>
              <w:t>Tourism, State Tax or Surcharge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A7036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A7036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A7036E">
            <w:pPr>
              <w:ind w:right="180"/>
              <w:jc w:val="center"/>
            </w:pPr>
          </w:p>
        </w:tc>
      </w:tr>
      <w:tr w:rsidR="00E56099" w:rsidTr="003D2F7B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A7036E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E56099" w:rsidP="00A7036E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A7036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A7036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A7036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A7036E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A7036E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3D2F7B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3D2F7B" w:rsidRDefault="00D14D39" w:rsidP="00A7036E">
            <w:pPr>
              <w:pStyle w:val="Title"/>
            </w:pPr>
          </w:p>
          <w:p w:rsidR="00D14D39" w:rsidRPr="003D2F7B" w:rsidRDefault="00D14D39" w:rsidP="00A7036E">
            <w:pPr>
              <w:pStyle w:val="Title"/>
            </w:pPr>
          </w:p>
          <w:p w:rsidR="00D14D39" w:rsidRPr="003D2F7B" w:rsidRDefault="00D14D39" w:rsidP="00A7036E">
            <w:pPr>
              <w:pStyle w:val="Title"/>
            </w:pPr>
          </w:p>
          <w:p w:rsidR="00D14D39" w:rsidRPr="003D2F7B" w:rsidRDefault="00D14D39" w:rsidP="00A7036E">
            <w:pPr>
              <w:pStyle w:val="Title"/>
            </w:pPr>
            <w:r w:rsidRPr="003D2F7B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3D2F7B" w:rsidRDefault="00D14D39" w:rsidP="00A7036E">
            <w:pPr>
              <w:pStyle w:val="Title"/>
            </w:pPr>
          </w:p>
          <w:p w:rsidR="00D14D39" w:rsidRPr="003D2F7B" w:rsidRDefault="00D14D39" w:rsidP="00A7036E">
            <w:pPr>
              <w:pStyle w:val="Title"/>
            </w:pPr>
            <w:r w:rsidRPr="003D2F7B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3D2F7B" w:rsidRDefault="00D14D39" w:rsidP="00A7036E">
            <w:pPr>
              <w:pStyle w:val="Title"/>
            </w:pPr>
            <w:r w:rsidRPr="003D2F7B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3D2F7B" w:rsidRDefault="00D14D39" w:rsidP="00A7036E">
            <w:pPr>
              <w:ind w:right="180"/>
              <w:jc w:val="center"/>
            </w:pPr>
            <w:r w:rsidRPr="003D2F7B">
              <w:rPr>
                <w:sz w:val="22"/>
              </w:rPr>
              <w:t>Sleeping Room Unit Rate</w:t>
            </w:r>
          </w:p>
        </w:tc>
      </w:tr>
      <w:tr w:rsidR="00D14D39" w:rsidRPr="003D2F7B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3D2F7B" w:rsidP="00A7036E">
            <w:pPr>
              <w:pStyle w:val="Style4"/>
            </w:pPr>
            <w:r w:rsidRPr="003D2F7B">
              <w:t>Day 1</w:t>
            </w:r>
          </w:p>
          <w:p w:rsidR="003D2F7B" w:rsidRPr="003D2F7B" w:rsidRDefault="003D2F7B" w:rsidP="00A7036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D14D39" w:rsidP="00A7036E">
            <w:pPr>
              <w:pStyle w:val="Style4"/>
            </w:pPr>
            <w:r w:rsidRPr="003D2F7B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3D2F7B" w:rsidP="00A7036E">
            <w:pPr>
              <w:pStyle w:val="Style4"/>
            </w:pPr>
            <w:r w:rsidRPr="003D2F7B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D14D39" w:rsidP="00A7036E">
            <w:pPr>
              <w:pStyle w:val="Style4"/>
            </w:pPr>
          </w:p>
        </w:tc>
      </w:tr>
      <w:tr w:rsidR="00D14D39" w:rsidRPr="003D2F7B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3D2F7B" w:rsidP="00A7036E">
            <w:pPr>
              <w:pStyle w:val="Style4"/>
            </w:pPr>
            <w:r w:rsidRPr="003D2F7B">
              <w:t>Day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D14D39" w:rsidP="00A7036E">
            <w:pPr>
              <w:pStyle w:val="Style4"/>
            </w:pPr>
            <w:r w:rsidRPr="003D2F7B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3D2F7B" w:rsidP="00A7036E">
            <w:pPr>
              <w:pStyle w:val="Style4"/>
            </w:pPr>
            <w:r w:rsidRPr="003D2F7B"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D14D39" w:rsidP="00A7036E">
            <w:pPr>
              <w:pStyle w:val="Style4"/>
            </w:pPr>
          </w:p>
        </w:tc>
      </w:tr>
      <w:tr w:rsidR="00D14D39" w:rsidRPr="003D2F7B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3D2F7B" w:rsidP="00A7036E">
            <w:pPr>
              <w:pStyle w:val="Style4"/>
            </w:pPr>
            <w:r w:rsidRPr="003D2F7B">
              <w:t>Day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D14D39" w:rsidP="00A7036E">
            <w:pPr>
              <w:pStyle w:val="Style4"/>
            </w:pPr>
            <w:r w:rsidRPr="003D2F7B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3D2F7B" w:rsidP="00A7036E">
            <w:pPr>
              <w:pStyle w:val="Style4"/>
            </w:pPr>
            <w:r w:rsidRPr="003D2F7B"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3D2F7B" w:rsidRDefault="00D14D39" w:rsidP="00A7036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3D2F7B" w:rsidRDefault="00D14D39" w:rsidP="00A7036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3D2F7B" w:rsidRDefault="00D14D39" w:rsidP="00A7036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3D2F7B" w:rsidRPr="003D2F7B" w:rsidRDefault="003D2F7B" w:rsidP="00A7036E">
            <w:pPr>
              <w:pStyle w:val="Style4"/>
            </w:pPr>
            <w:r w:rsidRPr="003D2F7B">
              <w:t>131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A7036E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83338C" w:rsidRPr="0083338C" w:rsidRDefault="0083338C" w:rsidP="00A7036E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160"/>
        <w:gridCol w:w="2160"/>
      </w:tblGrid>
      <w:tr w:rsidR="00E45C40" w:rsidRPr="003D2F7B" w:rsidTr="003D2F7B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Pr="003D2F7B" w:rsidRDefault="00E45C40" w:rsidP="00A7036E">
            <w:pPr>
              <w:ind w:right="180"/>
              <w:jc w:val="center"/>
            </w:pPr>
          </w:p>
          <w:p w:rsidR="00E45C40" w:rsidRPr="003D2F7B" w:rsidRDefault="00E45C40" w:rsidP="00A7036E">
            <w:pPr>
              <w:ind w:right="180"/>
              <w:jc w:val="center"/>
            </w:pPr>
            <w:r w:rsidRPr="003D2F7B">
              <w:rPr>
                <w:sz w:val="22"/>
              </w:rPr>
              <w:t>Type of Group Meal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45C40" w:rsidRPr="003D2F7B" w:rsidRDefault="00E45C40" w:rsidP="00A7036E">
            <w:pPr>
              <w:pStyle w:val="Style4"/>
              <w:rPr>
                <w:color w:val="auto"/>
              </w:rPr>
            </w:pPr>
            <w:r w:rsidRPr="003D2F7B">
              <w:rPr>
                <w:color w:val="auto"/>
              </w:rPr>
              <w:t>Estimated Number of Meals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45C40" w:rsidRPr="003D2F7B" w:rsidRDefault="00E45C40" w:rsidP="00A7036E">
            <w:pPr>
              <w:ind w:right="180"/>
              <w:jc w:val="center"/>
            </w:pPr>
            <w:r w:rsidRPr="003D2F7B">
              <w:rPr>
                <w:sz w:val="22"/>
              </w:rPr>
              <w:t>Inclusive Price per person</w:t>
            </w:r>
          </w:p>
        </w:tc>
      </w:tr>
      <w:tr w:rsidR="0083338C" w:rsidRPr="003D2F7B" w:rsidTr="003D2F7B"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3D2F7B" w:rsidRDefault="003D2F7B" w:rsidP="00A7036E">
            <w:pPr>
              <w:ind w:right="180"/>
              <w:jc w:val="center"/>
              <w:rPr>
                <w:b/>
              </w:rPr>
            </w:pPr>
            <w:r w:rsidRPr="003D2F7B">
              <w:rPr>
                <w:b/>
              </w:rPr>
              <w:t>Day 1</w:t>
            </w:r>
          </w:p>
        </w:tc>
      </w:tr>
      <w:tr w:rsidR="00E45C40" w:rsidRPr="003D2F7B" w:rsidTr="003D2F7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3D2F7B" w:rsidRDefault="003D2F7B" w:rsidP="0083338C">
            <w:pPr>
              <w:ind w:right="180"/>
              <w:jc w:val="center"/>
            </w:pPr>
            <w:r w:rsidRPr="003D2F7B">
              <w:t>PM Break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3D2F7B" w:rsidRDefault="003D2F7B" w:rsidP="00A7036E">
            <w:pPr>
              <w:ind w:right="180"/>
              <w:jc w:val="center"/>
            </w:pPr>
            <w:r w:rsidRPr="003D2F7B"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3D2F7B" w:rsidRDefault="00E45C40" w:rsidP="00A7036E">
            <w:pPr>
              <w:ind w:right="180"/>
              <w:jc w:val="center"/>
            </w:pPr>
          </w:p>
        </w:tc>
      </w:tr>
      <w:tr w:rsidR="003D2F7B" w:rsidRPr="003D2F7B" w:rsidTr="003D2F7B"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D2F7B" w:rsidRPr="003D2F7B" w:rsidRDefault="003D2F7B" w:rsidP="00A7036E">
            <w:pPr>
              <w:ind w:right="180"/>
              <w:jc w:val="center"/>
              <w:rPr>
                <w:b/>
              </w:rPr>
            </w:pPr>
            <w:r w:rsidRPr="003D2F7B">
              <w:rPr>
                <w:b/>
              </w:rPr>
              <w:t>Day 2</w:t>
            </w:r>
          </w:p>
        </w:tc>
      </w:tr>
      <w:tr w:rsidR="003D2F7B" w:rsidRPr="003D2F7B" w:rsidTr="003D2F7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B" w:rsidRPr="003D2F7B" w:rsidRDefault="003D2F7B" w:rsidP="00A7036E">
            <w:pPr>
              <w:ind w:right="180"/>
              <w:jc w:val="center"/>
            </w:pPr>
            <w:r w:rsidRPr="003D2F7B">
              <w:rPr>
                <w:sz w:val="22"/>
              </w:rPr>
              <w:t xml:space="preserve">Breakfast Buffet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B" w:rsidRPr="003D2F7B" w:rsidRDefault="003D2F7B" w:rsidP="00A7036E">
            <w:pPr>
              <w:ind w:right="180"/>
              <w:jc w:val="center"/>
            </w:pPr>
            <w:r w:rsidRPr="003D2F7B">
              <w:rPr>
                <w:sz w:val="22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F7B" w:rsidRPr="003D2F7B" w:rsidRDefault="003D2F7B" w:rsidP="00A7036E">
            <w:pPr>
              <w:ind w:right="180"/>
              <w:jc w:val="center"/>
            </w:pPr>
          </w:p>
        </w:tc>
      </w:tr>
      <w:tr w:rsidR="003D2F7B" w:rsidRPr="003D2F7B" w:rsidTr="003D2F7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B" w:rsidRPr="003D2F7B" w:rsidRDefault="003D2F7B" w:rsidP="00A7036E">
            <w:pPr>
              <w:ind w:right="180"/>
              <w:jc w:val="center"/>
            </w:pPr>
            <w:r w:rsidRPr="003D2F7B">
              <w:rPr>
                <w:sz w:val="22"/>
              </w:rPr>
              <w:t>AM Break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B" w:rsidRPr="003D2F7B" w:rsidRDefault="003D2F7B" w:rsidP="00A7036E">
            <w:pPr>
              <w:ind w:right="180"/>
              <w:jc w:val="center"/>
            </w:pPr>
            <w:r w:rsidRPr="003D2F7B">
              <w:rPr>
                <w:sz w:val="22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D2F7B" w:rsidRPr="003D2F7B" w:rsidRDefault="003D2F7B" w:rsidP="00A7036E">
            <w:pPr>
              <w:ind w:right="180"/>
              <w:jc w:val="center"/>
            </w:pPr>
          </w:p>
        </w:tc>
      </w:tr>
      <w:tr w:rsidR="003D2F7B" w:rsidRPr="003D2F7B" w:rsidTr="003D2F7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B" w:rsidRPr="003D2F7B" w:rsidRDefault="003D2F7B" w:rsidP="00A7036E">
            <w:pPr>
              <w:ind w:right="180"/>
              <w:jc w:val="center"/>
            </w:pPr>
            <w:r w:rsidRPr="003D2F7B">
              <w:rPr>
                <w:sz w:val="22"/>
              </w:rPr>
              <w:t xml:space="preserve">Lunch Buffet 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B" w:rsidRPr="003D2F7B" w:rsidRDefault="003D2F7B" w:rsidP="00A7036E">
            <w:pPr>
              <w:ind w:right="180"/>
              <w:jc w:val="center"/>
            </w:pPr>
            <w:r w:rsidRPr="003D2F7B">
              <w:rPr>
                <w:sz w:val="22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D2F7B" w:rsidRPr="003D2F7B" w:rsidRDefault="003D2F7B" w:rsidP="00A7036E">
            <w:pPr>
              <w:ind w:right="180"/>
              <w:jc w:val="center"/>
            </w:pPr>
          </w:p>
        </w:tc>
      </w:tr>
      <w:tr w:rsidR="00E45C40" w:rsidRPr="003D2F7B" w:rsidTr="003D2F7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3D2F7B" w:rsidRDefault="003D2F7B" w:rsidP="00A7036E">
            <w:pPr>
              <w:ind w:right="180"/>
              <w:jc w:val="center"/>
            </w:pPr>
            <w:r w:rsidRPr="003D2F7B">
              <w:t>PM Break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3D2F7B" w:rsidRDefault="003D2F7B" w:rsidP="00A7036E">
            <w:pPr>
              <w:ind w:right="180"/>
              <w:jc w:val="center"/>
            </w:pPr>
            <w:r w:rsidRPr="003D2F7B"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3D2F7B" w:rsidRDefault="00E45C40" w:rsidP="00A7036E">
            <w:pPr>
              <w:ind w:right="180"/>
              <w:jc w:val="center"/>
            </w:pPr>
          </w:p>
        </w:tc>
      </w:tr>
      <w:tr w:rsidR="0083338C" w:rsidRPr="003D2F7B" w:rsidTr="003D2F7B"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3D2F7B" w:rsidRDefault="003D2F7B" w:rsidP="00A7036E">
            <w:pPr>
              <w:ind w:right="180"/>
              <w:jc w:val="center"/>
              <w:rPr>
                <w:b/>
              </w:rPr>
            </w:pPr>
            <w:r w:rsidRPr="003D2F7B">
              <w:rPr>
                <w:b/>
              </w:rPr>
              <w:t>Day 3</w:t>
            </w:r>
          </w:p>
        </w:tc>
      </w:tr>
      <w:tr w:rsidR="00E45C40" w:rsidRPr="003D2F7B" w:rsidTr="003D2F7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3D2F7B" w:rsidRDefault="00E45C40" w:rsidP="0083338C">
            <w:pPr>
              <w:ind w:right="180"/>
              <w:jc w:val="center"/>
            </w:pPr>
            <w:r w:rsidRPr="003D2F7B">
              <w:rPr>
                <w:sz w:val="22"/>
              </w:rPr>
              <w:t xml:space="preserve">Breakfast Buffet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3D2F7B" w:rsidRDefault="003D2F7B" w:rsidP="00A7036E">
            <w:pPr>
              <w:ind w:right="180"/>
              <w:jc w:val="center"/>
            </w:pPr>
            <w:r w:rsidRPr="003D2F7B">
              <w:rPr>
                <w:sz w:val="22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3D2F7B" w:rsidRDefault="00E45C40" w:rsidP="00A7036E">
            <w:pPr>
              <w:ind w:right="180"/>
              <w:jc w:val="center"/>
            </w:pPr>
          </w:p>
        </w:tc>
      </w:tr>
      <w:tr w:rsidR="00E45C40" w:rsidRPr="003D2F7B" w:rsidTr="003D2F7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3D2F7B" w:rsidRDefault="00E45C40" w:rsidP="00A7036E">
            <w:pPr>
              <w:ind w:right="180"/>
              <w:jc w:val="center"/>
            </w:pPr>
            <w:r w:rsidRPr="003D2F7B">
              <w:rPr>
                <w:sz w:val="22"/>
              </w:rPr>
              <w:t>AM Break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3D2F7B" w:rsidRDefault="003D2F7B" w:rsidP="00A7036E">
            <w:pPr>
              <w:ind w:right="180"/>
              <w:jc w:val="center"/>
            </w:pPr>
            <w:r w:rsidRPr="003D2F7B">
              <w:rPr>
                <w:sz w:val="22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3D2F7B" w:rsidRDefault="00E45C40" w:rsidP="00A7036E">
            <w:pPr>
              <w:ind w:right="180"/>
              <w:jc w:val="center"/>
            </w:pPr>
          </w:p>
        </w:tc>
      </w:tr>
    </w:tbl>
    <w:p w:rsidR="0083338C" w:rsidRDefault="0083338C" w:rsidP="0083338C">
      <w:pPr>
        <w:ind w:left="360"/>
        <w:rPr>
          <w:sz w:val="22"/>
          <w:szCs w:val="16"/>
        </w:rPr>
      </w:pPr>
    </w:p>
    <w:p w:rsidR="00BF4FC6" w:rsidRDefault="00BF4FC6" w:rsidP="00A7036E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 w:rsidRPr="00A97796">
        <w:lastRenderedPageBreak/>
        <w:t>Propose Parking price schedule, number of parking passes,</w:t>
      </w:r>
      <w:r w:rsidR="00E45C40" w:rsidRPr="00A97796">
        <w:t xml:space="preserve"> discounted passes </w:t>
      </w:r>
      <w:proofErr w:type="gramStart"/>
      <w:r w:rsidR="00E45C40" w:rsidRPr="00A97796">
        <w:t>and</w:t>
      </w:r>
      <w:r w:rsidR="00E45C40">
        <w:t xml:space="preserve">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A7036E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A7036E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A7036E">
            <w:pPr>
              <w:pStyle w:val="Style4"/>
            </w:pPr>
          </w:p>
          <w:p w:rsidR="00E45C40" w:rsidRDefault="00E45C40" w:rsidP="00A7036E">
            <w:pPr>
              <w:pStyle w:val="Style4"/>
            </w:pPr>
            <w:r>
              <w:t>Parking Rate</w:t>
            </w:r>
          </w:p>
        </w:tc>
      </w:tr>
      <w:tr w:rsidR="00E45C40" w:rsidRPr="00A97796" w:rsidTr="00E45C40">
        <w:tc>
          <w:tcPr>
            <w:tcW w:w="1800" w:type="dxa"/>
          </w:tcPr>
          <w:p w:rsidR="00E45C40" w:rsidRPr="00A97796" w:rsidRDefault="00E45C40" w:rsidP="00A7036E">
            <w:pPr>
              <w:ind w:right="180"/>
              <w:jc w:val="center"/>
            </w:pPr>
            <w:r w:rsidRPr="00A97796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A97796" w:rsidRDefault="00E45C40" w:rsidP="00A7036E">
            <w:pPr>
              <w:ind w:right="180"/>
              <w:jc w:val="center"/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A97796" w:rsidRDefault="00E45C40" w:rsidP="00A7036E">
            <w:pPr>
              <w:ind w:right="180"/>
              <w:jc w:val="center"/>
            </w:pPr>
          </w:p>
        </w:tc>
      </w:tr>
      <w:tr w:rsidR="00E45C40" w:rsidRPr="00A97796" w:rsidTr="00E45C40">
        <w:tc>
          <w:tcPr>
            <w:tcW w:w="1800" w:type="dxa"/>
          </w:tcPr>
          <w:p w:rsidR="00E45C40" w:rsidRPr="00A97796" w:rsidRDefault="00E45C40" w:rsidP="00A7036E">
            <w:pPr>
              <w:ind w:right="180"/>
              <w:jc w:val="center"/>
            </w:pPr>
            <w:r w:rsidRPr="00A97796">
              <w:rPr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A97796" w:rsidRDefault="00E45C40" w:rsidP="00A7036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A97796" w:rsidRDefault="00E45C40" w:rsidP="00A7036E">
            <w:pPr>
              <w:ind w:right="180"/>
              <w:jc w:val="center"/>
            </w:pPr>
          </w:p>
        </w:tc>
      </w:tr>
      <w:tr w:rsidR="00E45C40" w:rsidRPr="00A97796" w:rsidTr="00E45C40">
        <w:tc>
          <w:tcPr>
            <w:tcW w:w="1800" w:type="dxa"/>
          </w:tcPr>
          <w:p w:rsidR="00E45C40" w:rsidRPr="00A97796" w:rsidRDefault="00E45C40" w:rsidP="00A7036E">
            <w:pPr>
              <w:ind w:right="180"/>
              <w:jc w:val="center"/>
            </w:pPr>
            <w:r w:rsidRPr="00A97796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A97796" w:rsidRDefault="00E45C40" w:rsidP="00A7036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A97796" w:rsidRDefault="00E45C40" w:rsidP="00A7036E">
            <w:pPr>
              <w:ind w:right="180"/>
              <w:jc w:val="center"/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A7036E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A7036E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A7036E">
        <w:trPr>
          <w:cantSplit/>
        </w:trPr>
        <w:tc>
          <w:tcPr>
            <w:tcW w:w="9648" w:type="dxa"/>
            <w:gridSpan w:val="4"/>
          </w:tcPr>
          <w:p w:rsidR="009113E2" w:rsidRDefault="009113E2" w:rsidP="00A7036E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A7036E">
        <w:trPr>
          <w:cantSplit/>
        </w:trPr>
        <w:tc>
          <w:tcPr>
            <w:tcW w:w="1520" w:type="dxa"/>
          </w:tcPr>
          <w:p w:rsidR="009113E2" w:rsidRDefault="009113E2" w:rsidP="00A7036E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A7036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A7036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A7036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A7036E">
        <w:trPr>
          <w:cantSplit/>
        </w:trPr>
        <w:tc>
          <w:tcPr>
            <w:tcW w:w="1520" w:type="dxa"/>
          </w:tcPr>
          <w:p w:rsidR="009113E2" w:rsidRDefault="009113E2" w:rsidP="00A7036E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A7036E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A7036E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A7036E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A7036E">
        <w:trPr>
          <w:cantSplit/>
        </w:trPr>
        <w:tc>
          <w:tcPr>
            <w:tcW w:w="1520" w:type="dxa"/>
          </w:tcPr>
          <w:p w:rsidR="009113E2" w:rsidRDefault="009113E2" w:rsidP="00A7036E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A7036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A7036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A7036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6E" w:rsidRDefault="00A7036E" w:rsidP="003D4FD3">
      <w:r>
        <w:separator/>
      </w:r>
    </w:p>
  </w:endnote>
  <w:endnote w:type="continuationSeparator" w:id="0">
    <w:p w:rsidR="00A7036E" w:rsidRDefault="00A7036E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A7036E" w:rsidRPr="00947F28" w:rsidRDefault="00A7036E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8B41E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8B41ED" w:rsidRPr="00947F28">
              <w:rPr>
                <w:b/>
                <w:sz w:val="20"/>
                <w:szCs w:val="20"/>
              </w:rPr>
              <w:fldChar w:fldCharType="separate"/>
            </w:r>
            <w:r w:rsidR="00085EE0">
              <w:rPr>
                <w:b/>
                <w:noProof/>
                <w:sz w:val="20"/>
                <w:szCs w:val="20"/>
              </w:rPr>
              <w:t>1</w:t>
            </w:r>
            <w:r w:rsidR="008B41E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8B41E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8B41ED" w:rsidRPr="00947F28">
              <w:rPr>
                <w:b/>
                <w:sz w:val="20"/>
                <w:szCs w:val="20"/>
              </w:rPr>
              <w:fldChar w:fldCharType="separate"/>
            </w:r>
            <w:r w:rsidR="00085EE0">
              <w:rPr>
                <w:b/>
                <w:noProof/>
                <w:sz w:val="20"/>
                <w:szCs w:val="20"/>
              </w:rPr>
              <w:t>3</w:t>
            </w:r>
            <w:r w:rsidR="008B41E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7036E" w:rsidRPr="00947F28" w:rsidRDefault="00A7036E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6E" w:rsidRDefault="00A7036E" w:rsidP="003D4FD3">
      <w:r>
        <w:separator/>
      </w:r>
    </w:p>
  </w:footnote>
  <w:footnote w:type="continuationSeparator" w:id="0">
    <w:p w:rsidR="00A7036E" w:rsidRDefault="00A7036E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6E" w:rsidRDefault="00A7036E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A7036E" w:rsidRDefault="00A7036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</w:t>
    </w:r>
    <w:r>
      <w:t>:  Cow County Judges Institute</w:t>
    </w:r>
  </w:p>
  <w:p w:rsidR="00A7036E" w:rsidRDefault="00A7036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</w:t>
    </w:r>
    <w:r>
      <w:t>: ASU TD 031</w:t>
    </w:r>
  </w:p>
  <w:p w:rsidR="00A7036E" w:rsidRPr="009000D1" w:rsidRDefault="00A7036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3202CA88"/>
    <w:lvl w:ilvl="0" w:tplc="74C04E5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D77D2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BUwlmasgWXJv5tb5pZBMBFtCBd0=" w:salt="w6h/XIlxmAiyiwnUug40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85EE0"/>
    <w:rsid w:val="000B151F"/>
    <w:rsid w:val="00102530"/>
    <w:rsid w:val="00107480"/>
    <w:rsid w:val="001207B9"/>
    <w:rsid w:val="00125B5F"/>
    <w:rsid w:val="00127EAB"/>
    <w:rsid w:val="00152BEB"/>
    <w:rsid w:val="00164C9D"/>
    <w:rsid w:val="00191441"/>
    <w:rsid w:val="00257642"/>
    <w:rsid w:val="0029285F"/>
    <w:rsid w:val="00303784"/>
    <w:rsid w:val="00344286"/>
    <w:rsid w:val="00350C65"/>
    <w:rsid w:val="00360241"/>
    <w:rsid w:val="00361607"/>
    <w:rsid w:val="003D2F7B"/>
    <w:rsid w:val="003D4FD3"/>
    <w:rsid w:val="004D41EB"/>
    <w:rsid w:val="00501D6A"/>
    <w:rsid w:val="00524305"/>
    <w:rsid w:val="005A7936"/>
    <w:rsid w:val="005E62D7"/>
    <w:rsid w:val="0060145A"/>
    <w:rsid w:val="006228D9"/>
    <w:rsid w:val="006B10B0"/>
    <w:rsid w:val="00716B9F"/>
    <w:rsid w:val="00742799"/>
    <w:rsid w:val="00763806"/>
    <w:rsid w:val="007869C3"/>
    <w:rsid w:val="007C0686"/>
    <w:rsid w:val="0083338C"/>
    <w:rsid w:val="00854CC2"/>
    <w:rsid w:val="008B41ED"/>
    <w:rsid w:val="008C1782"/>
    <w:rsid w:val="009113E2"/>
    <w:rsid w:val="00920C5E"/>
    <w:rsid w:val="00A35F83"/>
    <w:rsid w:val="00A44E50"/>
    <w:rsid w:val="00A7036E"/>
    <w:rsid w:val="00A86E74"/>
    <w:rsid w:val="00A97796"/>
    <w:rsid w:val="00AD6BE8"/>
    <w:rsid w:val="00BF4FC6"/>
    <w:rsid w:val="00C224A4"/>
    <w:rsid w:val="00C2324B"/>
    <w:rsid w:val="00CC46F4"/>
    <w:rsid w:val="00D14D39"/>
    <w:rsid w:val="00DD2FCD"/>
    <w:rsid w:val="00E043DB"/>
    <w:rsid w:val="00E1629B"/>
    <w:rsid w:val="00E23D98"/>
    <w:rsid w:val="00E31FCB"/>
    <w:rsid w:val="00E45C40"/>
    <w:rsid w:val="00E47E5C"/>
    <w:rsid w:val="00E56099"/>
    <w:rsid w:val="00E721BA"/>
    <w:rsid w:val="00EB6A66"/>
    <w:rsid w:val="00F039AC"/>
    <w:rsid w:val="00F92ACD"/>
    <w:rsid w:val="00F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9DB0-0F11-4A9E-A5EB-876098FC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6</cp:revision>
  <cp:lastPrinted>2012-10-10T17:54:00Z</cp:lastPrinted>
  <dcterms:created xsi:type="dcterms:W3CDTF">2012-09-24T22:04:00Z</dcterms:created>
  <dcterms:modified xsi:type="dcterms:W3CDTF">2012-10-10T17:54:00Z</dcterms:modified>
</cp:coreProperties>
</file>