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52B1" w14:textId="3EAD9601" w:rsidR="00FA20DB" w:rsidRDefault="00FA20DB" w:rsidP="00FA20DB">
      <w:pPr>
        <w:jc w:val="center"/>
      </w:pPr>
      <w:r>
        <w:t>RFP-CFCC-2024-28-LV</w:t>
      </w:r>
    </w:p>
    <w:p w14:paraId="4A9C83C2" w14:textId="19419290" w:rsidR="00E13DA1" w:rsidRDefault="00FA20DB" w:rsidP="00FA20DB">
      <w:pPr>
        <w:jc w:val="center"/>
      </w:pPr>
      <w:r>
        <w:t>Addendum to the Timeline</w:t>
      </w:r>
    </w:p>
    <w:p w14:paraId="6EABB214" w14:textId="6DB13EE7" w:rsidR="00FA20DB" w:rsidRDefault="00FA20DB" w:rsidP="00FA20DB">
      <w:pPr>
        <w:jc w:val="center"/>
      </w:pPr>
      <w:r>
        <w:t>3/18/2024</w:t>
      </w:r>
    </w:p>
    <w:p w14:paraId="76B9E5CB" w14:textId="77777777" w:rsidR="00FA20DB" w:rsidRDefault="00FA20D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3192"/>
      </w:tblGrid>
      <w:tr w:rsidR="00FA20DB" w:rsidRPr="003B7ABC" w14:paraId="7117D8CC" w14:textId="77777777" w:rsidTr="00EC38CC">
        <w:trPr>
          <w:trHeight w:val="485"/>
          <w:tblHeader/>
          <w:jc w:val="center"/>
        </w:trPr>
        <w:tc>
          <w:tcPr>
            <w:tcW w:w="4986" w:type="dxa"/>
            <w:shd w:val="clear" w:color="auto" w:fill="E6E6E6"/>
            <w:vAlign w:val="center"/>
          </w:tcPr>
          <w:p w14:paraId="0A17AD8C" w14:textId="77777777" w:rsidR="00FA20DB" w:rsidRPr="00D77FEF" w:rsidRDefault="00FA20DB" w:rsidP="00EC38CC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3192" w:type="dxa"/>
            <w:shd w:val="clear" w:color="auto" w:fill="E6E6E6"/>
            <w:vAlign w:val="center"/>
          </w:tcPr>
          <w:p w14:paraId="49698B75" w14:textId="77777777" w:rsidR="00FA20DB" w:rsidRPr="00D77FEF" w:rsidRDefault="00FA20DB" w:rsidP="00EC38CC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FA20DB" w:rsidRPr="003B7ABC" w14:paraId="173DAB35" w14:textId="77777777" w:rsidTr="00EC38CC">
        <w:trPr>
          <w:trHeight w:val="575"/>
          <w:jc w:val="center"/>
        </w:trPr>
        <w:tc>
          <w:tcPr>
            <w:tcW w:w="4986" w:type="dxa"/>
            <w:vAlign w:val="center"/>
          </w:tcPr>
          <w:p w14:paraId="3AE50D62" w14:textId="77777777" w:rsidR="00FA20DB" w:rsidRPr="00FA4E3B" w:rsidRDefault="00FA20DB" w:rsidP="00EC38CC">
            <w:pPr>
              <w:widowControl w:val="0"/>
              <w:rPr>
                <w:b/>
                <w:bCs/>
              </w:rPr>
            </w:pPr>
            <w:r w:rsidRPr="00FA4E3B">
              <w:rPr>
                <w:bCs/>
              </w:rPr>
              <w:t>RFP issued</w:t>
            </w:r>
          </w:p>
        </w:tc>
        <w:tc>
          <w:tcPr>
            <w:tcW w:w="3192" w:type="dxa"/>
            <w:vAlign w:val="center"/>
          </w:tcPr>
          <w:p w14:paraId="003F4B70" w14:textId="3B34F346" w:rsidR="00FA20DB" w:rsidRPr="00603415" w:rsidRDefault="00FA20DB" w:rsidP="00EC38CC">
            <w:pPr>
              <w:widowControl w:val="0"/>
              <w:tabs>
                <w:tab w:val="left" w:pos="2178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March 1</w:t>
            </w:r>
            <w:r w:rsidR="004E68A2">
              <w:rPr>
                <w:bCs/>
                <w:iCs/>
              </w:rPr>
              <w:t>8</w:t>
            </w:r>
            <w:r>
              <w:rPr>
                <w:bCs/>
                <w:iCs/>
              </w:rPr>
              <w:t>, 2024</w:t>
            </w:r>
          </w:p>
        </w:tc>
      </w:tr>
      <w:tr w:rsidR="00FA20DB" w:rsidRPr="003B7ABC" w14:paraId="03E12775" w14:textId="77777777" w:rsidTr="00EC38CC">
        <w:trPr>
          <w:trHeight w:val="668"/>
          <w:jc w:val="center"/>
        </w:trPr>
        <w:tc>
          <w:tcPr>
            <w:tcW w:w="4986" w:type="dxa"/>
            <w:vAlign w:val="center"/>
          </w:tcPr>
          <w:p w14:paraId="33DDC77B" w14:textId="77777777" w:rsidR="00FA20DB" w:rsidRPr="00FA4E3B" w:rsidRDefault="00FA20DB" w:rsidP="00EC38CC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Deadline for questions</w:t>
            </w:r>
            <w:r>
              <w:rPr>
                <w:bCs/>
              </w:rPr>
              <w:t xml:space="preserve"> </w:t>
            </w:r>
            <w:hyperlink r:id="rId4" w:history="1">
              <w:r w:rsidRPr="00FF698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solicitations@jud.ca.gov</w:t>
              </w:r>
            </w:hyperlink>
          </w:p>
        </w:tc>
        <w:tc>
          <w:tcPr>
            <w:tcW w:w="3192" w:type="dxa"/>
            <w:vAlign w:val="center"/>
          </w:tcPr>
          <w:p w14:paraId="5E3A7681" w14:textId="77777777" w:rsidR="00FA20DB" w:rsidRPr="0008533C" w:rsidRDefault="00FA20DB" w:rsidP="00EC38CC">
            <w:pPr>
              <w:widowControl w:val="0"/>
              <w:tabs>
                <w:tab w:val="left" w:pos="217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March 25, 2024</w:t>
            </w:r>
          </w:p>
        </w:tc>
      </w:tr>
      <w:tr w:rsidR="00FA20DB" w:rsidRPr="003B7ABC" w14:paraId="65FE301F" w14:textId="77777777" w:rsidTr="00EC38CC">
        <w:trPr>
          <w:trHeight w:val="647"/>
          <w:jc w:val="center"/>
        </w:trPr>
        <w:tc>
          <w:tcPr>
            <w:tcW w:w="4986" w:type="dxa"/>
            <w:vAlign w:val="center"/>
          </w:tcPr>
          <w:p w14:paraId="6FB358E4" w14:textId="77777777" w:rsidR="00FA20DB" w:rsidRDefault="00FA20DB" w:rsidP="00EC38CC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 xml:space="preserve">Questions and answers </w:t>
            </w:r>
            <w:proofErr w:type="gramStart"/>
            <w:r w:rsidRPr="00FA4E3B">
              <w:rPr>
                <w:bCs/>
              </w:rPr>
              <w:t>posted</w:t>
            </w:r>
            <w:proofErr w:type="gramEnd"/>
            <w:r>
              <w:rPr>
                <w:bCs/>
              </w:rPr>
              <w:t xml:space="preserve"> </w:t>
            </w:r>
          </w:p>
          <w:p w14:paraId="4E66152B" w14:textId="77777777" w:rsidR="00FA20DB" w:rsidRPr="00FA4E3B" w:rsidRDefault="004E68A2" w:rsidP="00EC38CC">
            <w:pPr>
              <w:widowControl w:val="0"/>
              <w:rPr>
                <w:bCs/>
              </w:rPr>
            </w:pPr>
            <w:hyperlink r:id="rId5" w:history="1">
              <w:r w:rsidR="00FA20DB" w:rsidRPr="00FF698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www.courts.ca.gov/rfps.htm</w:t>
              </w:r>
            </w:hyperlink>
          </w:p>
        </w:tc>
        <w:tc>
          <w:tcPr>
            <w:tcW w:w="3192" w:type="dxa"/>
            <w:vAlign w:val="center"/>
          </w:tcPr>
          <w:p w14:paraId="3D46F3A7" w14:textId="77777777" w:rsidR="00FA20DB" w:rsidRPr="00925B53" w:rsidRDefault="00FA20DB" w:rsidP="00EC38CC">
            <w:pPr>
              <w:widowControl w:val="0"/>
              <w:tabs>
                <w:tab w:val="left" w:pos="217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March 29</w:t>
            </w:r>
            <w:r w:rsidRPr="00925B53">
              <w:rPr>
                <w:color w:val="000000"/>
              </w:rPr>
              <w:t>, 2</w:t>
            </w:r>
            <w:r>
              <w:rPr>
                <w:color w:val="000000"/>
              </w:rPr>
              <w:t>0</w:t>
            </w:r>
            <w:r w:rsidRPr="00925B53">
              <w:rPr>
                <w:color w:val="000000"/>
              </w:rPr>
              <w:t>24</w:t>
            </w:r>
          </w:p>
        </w:tc>
      </w:tr>
      <w:tr w:rsidR="00FA20DB" w:rsidRPr="003B7ABC" w14:paraId="02389D45" w14:textId="77777777" w:rsidTr="00EC38CC">
        <w:trPr>
          <w:trHeight w:val="647"/>
          <w:jc w:val="center"/>
        </w:trPr>
        <w:tc>
          <w:tcPr>
            <w:tcW w:w="4986" w:type="dxa"/>
            <w:vAlign w:val="center"/>
          </w:tcPr>
          <w:p w14:paraId="63890906" w14:textId="77777777" w:rsidR="00FA20DB" w:rsidRPr="00FA4E3B" w:rsidRDefault="00FA20DB" w:rsidP="00EC38CC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 xml:space="preserve">Latest date and time proposal may be submitted </w:t>
            </w:r>
          </w:p>
        </w:tc>
        <w:tc>
          <w:tcPr>
            <w:tcW w:w="3192" w:type="dxa"/>
            <w:vAlign w:val="center"/>
          </w:tcPr>
          <w:p w14:paraId="1B2C1D5F" w14:textId="77777777" w:rsidR="00FA20DB" w:rsidRDefault="00FA20DB" w:rsidP="00EC38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April 19</w:t>
            </w:r>
            <w:r w:rsidRPr="000A57E8">
              <w:rPr>
                <w:color w:val="000000"/>
              </w:rPr>
              <w:t>, 2024</w:t>
            </w:r>
            <w:r>
              <w:rPr>
                <w:color w:val="000000"/>
              </w:rPr>
              <w:t xml:space="preserve"> </w:t>
            </w:r>
          </w:p>
          <w:p w14:paraId="066F9876" w14:textId="77777777" w:rsidR="00FA20DB" w:rsidRPr="000A57E8" w:rsidRDefault="00FA20DB" w:rsidP="00EC38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1:00pm Pacific Time</w:t>
            </w:r>
          </w:p>
        </w:tc>
      </w:tr>
      <w:tr w:rsidR="00FA20DB" w:rsidRPr="003B7ABC" w14:paraId="71054E3A" w14:textId="77777777" w:rsidTr="00EC38CC">
        <w:trPr>
          <w:trHeight w:val="539"/>
          <w:jc w:val="center"/>
        </w:trPr>
        <w:tc>
          <w:tcPr>
            <w:tcW w:w="4986" w:type="dxa"/>
            <w:vAlign w:val="center"/>
          </w:tcPr>
          <w:p w14:paraId="50F60E99" w14:textId="77777777" w:rsidR="00FA20DB" w:rsidRPr="00FA20DB" w:rsidRDefault="00FA20DB" w:rsidP="00EC38CC">
            <w:pPr>
              <w:widowControl w:val="0"/>
              <w:ind w:right="576"/>
              <w:rPr>
                <w:bCs/>
              </w:rPr>
            </w:pPr>
            <w:r w:rsidRPr="00FA20DB">
              <w:rPr>
                <w:bCs/>
              </w:rPr>
              <w:t>Evaluation of proposals (</w:t>
            </w:r>
            <w:r w:rsidRPr="00FA20DB">
              <w:rPr>
                <w:bCs/>
                <w:i/>
              </w:rPr>
              <w:t>estimate only</w:t>
            </w:r>
            <w:r w:rsidRPr="00FA20DB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0A9AD5B6" w14:textId="77777777" w:rsidR="00FA20DB" w:rsidRPr="00FA4E3B" w:rsidRDefault="00FA20DB" w:rsidP="00EC38C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A20DB">
              <w:rPr>
                <w:color w:val="000000"/>
              </w:rPr>
              <w:t>April 22-26, 2024</w:t>
            </w:r>
          </w:p>
        </w:tc>
      </w:tr>
      <w:tr w:rsidR="00FA20DB" w:rsidRPr="003B7ABC" w14:paraId="14C4E6AD" w14:textId="77777777" w:rsidTr="00EC38CC">
        <w:trPr>
          <w:trHeight w:val="539"/>
          <w:jc w:val="center"/>
        </w:trPr>
        <w:tc>
          <w:tcPr>
            <w:tcW w:w="4986" w:type="dxa"/>
            <w:vAlign w:val="center"/>
          </w:tcPr>
          <w:p w14:paraId="7397003A" w14:textId="77777777" w:rsidR="00FA20DB" w:rsidRPr="00FA20DB" w:rsidRDefault="00FA20DB" w:rsidP="00EC38CC">
            <w:pPr>
              <w:widowControl w:val="0"/>
              <w:ind w:right="576"/>
              <w:rPr>
                <w:bCs/>
                <w:i/>
                <w:iCs/>
              </w:rPr>
            </w:pPr>
            <w:r w:rsidRPr="00FA20DB">
              <w:rPr>
                <w:bCs/>
              </w:rPr>
              <w:t>Technical (Non-Cost) Proposals Scores Posted (</w:t>
            </w:r>
            <w:r w:rsidRPr="00FA20DB">
              <w:rPr>
                <w:bCs/>
                <w:i/>
                <w:iCs/>
              </w:rPr>
              <w:t>estimate only)</w:t>
            </w:r>
          </w:p>
          <w:p w14:paraId="02F0A656" w14:textId="77777777" w:rsidR="00FA20DB" w:rsidRPr="00FA20DB" w:rsidRDefault="004E68A2" w:rsidP="00EC38CC">
            <w:pPr>
              <w:widowControl w:val="0"/>
              <w:ind w:right="576"/>
              <w:rPr>
                <w:b/>
                <w:i/>
                <w:iCs/>
              </w:rPr>
            </w:pPr>
            <w:hyperlink r:id="rId6" w:history="1">
              <w:r w:rsidR="00FA20DB" w:rsidRPr="00FA20DB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www.courts.ca.gov/rfps.htm</w:t>
              </w:r>
            </w:hyperlink>
          </w:p>
        </w:tc>
        <w:tc>
          <w:tcPr>
            <w:tcW w:w="3192" w:type="dxa"/>
            <w:vAlign w:val="center"/>
          </w:tcPr>
          <w:p w14:paraId="6529EF0E" w14:textId="1BF23321" w:rsidR="00FA20DB" w:rsidRPr="00FA20DB" w:rsidRDefault="004E68A2" w:rsidP="00EC38CC">
            <w:pPr>
              <w:widowControl w:val="0"/>
              <w:jc w:val="center"/>
              <w:rPr>
                <w:b/>
                <w:bCs/>
                <w:i/>
                <w:iCs/>
                <w:color w:val="FF0000"/>
              </w:rPr>
            </w:pPr>
            <w:r w:rsidRPr="004E68A2">
              <w:rPr>
                <w:strike/>
                <w:color w:val="000000"/>
              </w:rPr>
              <w:t>May 1, 2024</w:t>
            </w:r>
            <w:r>
              <w:rPr>
                <w:color w:val="000000"/>
              </w:rPr>
              <w:t xml:space="preserve"> </w:t>
            </w:r>
            <w:r w:rsidR="00FA20DB">
              <w:rPr>
                <w:b/>
                <w:bCs/>
                <w:i/>
                <w:iCs/>
                <w:color w:val="FF0000"/>
              </w:rPr>
              <w:t>4/29/2024</w:t>
            </w:r>
          </w:p>
        </w:tc>
      </w:tr>
      <w:tr w:rsidR="00FA20DB" w:rsidRPr="003B7ABC" w14:paraId="1172245E" w14:textId="77777777" w:rsidTr="00EC38CC">
        <w:trPr>
          <w:trHeight w:val="539"/>
          <w:jc w:val="center"/>
        </w:trPr>
        <w:tc>
          <w:tcPr>
            <w:tcW w:w="4986" w:type="dxa"/>
            <w:vAlign w:val="center"/>
          </w:tcPr>
          <w:p w14:paraId="60D22541" w14:textId="77777777" w:rsidR="00FA20DB" w:rsidRPr="00FA20DB" w:rsidRDefault="00FA20DB" w:rsidP="00EC38CC">
            <w:pPr>
              <w:widowControl w:val="0"/>
              <w:ind w:right="576"/>
              <w:rPr>
                <w:bCs/>
              </w:rPr>
            </w:pPr>
            <w:r w:rsidRPr="00FA20DB">
              <w:rPr>
                <w:bCs/>
              </w:rPr>
              <w:t>Public opening of cost portion of proposals via Team Meeting</w:t>
            </w:r>
          </w:p>
          <w:p w14:paraId="78EC2778" w14:textId="77777777" w:rsidR="00FA20DB" w:rsidRPr="00FA20DB" w:rsidRDefault="00FA20DB" w:rsidP="00EC38CC">
            <w:pPr>
              <w:widowControl w:val="0"/>
              <w:ind w:right="576"/>
              <w:rPr>
                <w:bCs/>
              </w:rPr>
            </w:pPr>
          </w:p>
          <w:p w14:paraId="16B32646" w14:textId="77777777" w:rsidR="00FA20DB" w:rsidRPr="00FA20DB" w:rsidRDefault="00FA20DB" w:rsidP="00EC38CC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20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Meeting ID: </w:t>
            </w:r>
            <w:r w:rsidRPr="00FA20DB">
              <w:rPr>
                <w:rFonts w:asciiTheme="minorHAnsi" w:hAnsiTheme="minorHAnsi" w:cstheme="minorHAnsi"/>
                <w:color w:val="252424"/>
                <w:sz w:val="22"/>
                <w:szCs w:val="22"/>
              </w:rPr>
              <w:t>113 252 177 9</w:t>
            </w:r>
          </w:p>
          <w:p w14:paraId="71D012AF" w14:textId="77777777" w:rsidR="00FA20DB" w:rsidRPr="00FA20DB" w:rsidRDefault="00FA20DB" w:rsidP="00EC38CC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20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Meeting Password: </w:t>
            </w:r>
            <w:r w:rsidRPr="00FA20DB">
              <w:rPr>
                <w:rFonts w:asciiTheme="minorHAnsi" w:hAnsiTheme="minorHAnsi" w:cstheme="minorHAnsi"/>
                <w:color w:val="252424"/>
                <w:sz w:val="22"/>
                <w:szCs w:val="22"/>
              </w:rPr>
              <w:t>hASZ3U</w:t>
            </w:r>
          </w:p>
          <w:p w14:paraId="5669B9CF" w14:textId="77777777" w:rsidR="00FA20DB" w:rsidRPr="00FA20DB" w:rsidRDefault="00FA20DB" w:rsidP="00EC38CC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20DB">
              <w:rPr>
                <w:rFonts w:asciiTheme="minorHAnsi" w:hAnsiTheme="minorHAnsi" w:cstheme="minorHAnsi"/>
                <w:bCs/>
                <w:sz w:val="22"/>
                <w:szCs w:val="22"/>
              </w:rPr>
              <w:t>Dial in Number: 4</w:t>
            </w:r>
            <w:r w:rsidRPr="00FA20DB">
              <w:rPr>
                <w:rFonts w:asciiTheme="minorHAnsi" w:hAnsiTheme="minorHAnsi" w:cstheme="minorHAnsi"/>
                <w:sz w:val="22"/>
                <w:szCs w:val="22"/>
              </w:rPr>
              <w:t>15-906-0569</w:t>
            </w:r>
          </w:p>
          <w:p w14:paraId="310A2C51" w14:textId="77777777" w:rsidR="00FA20DB" w:rsidRPr="00FA20DB" w:rsidRDefault="00FA20DB" w:rsidP="00EC38CC">
            <w:pPr>
              <w:widowControl w:val="0"/>
              <w:ind w:right="57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20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Phone Conference ID: </w:t>
            </w:r>
            <w:r w:rsidRPr="00FA20DB">
              <w:rPr>
                <w:rFonts w:asciiTheme="minorHAnsi" w:hAnsiTheme="minorHAnsi" w:cstheme="minorHAnsi"/>
                <w:color w:val="252424"/>
                <w:sz w:val="22"/>
                <w:szCs w:val="22"/>
              </w:rPr>
              <w:t>470 697 845</w:t>
            </w:r>
          </w:p>
          <w:p w14:paraId="6E52EB67" w14:textId="77777777" w:rsidR="00FA20DB" w:rsidRPr="00FA20DB" w:rsidRDefault="00FA20DB" w:rsidP="00EC38CC">
            <w:pPr>
              <w:widowControl w:val="0"/>
              <w:ind w:right="576"/>
              <w:rPr>
                <w:bCs/>
              </w:rPr>
            </w:pPr>
          </w:p>
        </w:tc>
        <w:tc>
          <w:tcPr>
            <w:tcW w:w="3192" w:type="dxa"/>
            <w:vAlign w:val="center"/>
          </w:tcPr>
          <w:p w14:paraId="7E1DAF4C" w14:textId="77777777" w:rsidR="00FA20DB" w:rsidRPr="00FA20DB" w:rsidRDefault="00FA20DB" w:rsidP="00EC38CC">
            <w:pPr>
              <w:widowControl w:val="0"/>
              <w:jc w:val="center"/>
              <w:rPr>
                <w:color w:val="000000"/>
              </w:rPr>
            </w:pPr>
            <w:r w:rsidRPr="00FA20DB">
              <w:rPr>
                <w:color w:val="000000"/>
              </w:rPr>
              <w:t>April 30, 2024</w:t>
            </w:r>
          </w:p>
          <w:p w14:paraId="53DAF191" w14:textId="77777777" w:rsidR="00FA20DB" w:rsidRPr="00FA20DB" w:rsidRDefault="00FA20DB" w:rsidP="00EC38CC">
            <w:pPr>
              <w:widowControl w:val="0"/>
              <w:jc w:val="center"/>
              <w:rPr>
                <w:color w:val="000000"/>
              </w:rPr>
            </w:pPr>
            <w:r w:rsidRPr="00FA20DB">
              <w:rPr>
                <w:color w:val="000000"/>
              </w:rPr>
              <w:t>10:00am Pacific Time</w:t>
            </w:r>
          </w:p>
        </w:tc>
      </w:tr>
      <w:tr w:rsidR="00FA20DB" w:rsidRPr="003B7ABC" w14:paraId="185DBF7D" w14:textId="77777777" w:rsidTr="00EC38CC">
        <w:trPr>
          <w:trHeight w:val="520"/>
          <w:jc w:val="center"/>
        </w:trPr>
        <w:tc>
          <w:tcPr>
            <w:tcW w:w="4986" w:type="dxa"/>
            <w:vAlign w:val="center"/>
          </w:tcPr>
          <w:p w14:paraId="62E9D1B5" w14:textId="77777777" w:rsidR="00FA20DB" w:rsidRDefault="00FA20DB" w:rsidP="00EC38CC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Notice of Intent to Award 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14:paraId="3F1F095C" w14:textId="77777777" w:rsidR="00FA20DB" w:rsidRPr="00FA4E3B" w:rsidRDefault="004E68A2" w:rsidP="00EC38CC">
            <w:pPr>
              <w:widowControl w:val="0"/>
              <w:rPr>
                <w:bCs/>
              </w:rPr>
            </w:pPr>
            <w:hyperlink r:id="rId7" w:history="1">
              <w:r w:rsidR="00FA20DB" w:rsidRPr="00A52817">
                <w:rPr>
                  <w:rStyle w:val="Hyperlink"/>
                  <w:bCs/>
                  <w:i/>
                </w:rPr>
                <w:t>www.courts.ca.gov/rfps.htm</w:t>
              </w:r>
            </w:hyperlink>
          </w:p>
        </w:tc>
        <w:tc>
          <w:tcPr>
            <w:tcW w:w="3192" w:type="dxa"/>
            <w:vAlign w:val="center"/>
          </w:tcPr>
          <w:p w14:paraId="24B6EAE3" w14:textId="77777777" w:rsidR="00FA20DB" w:rsidRPr="00211C6E" w:rsidRDefault="00FA20DB" w:rsidP="00EC38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May 1, </w:t>
            </w:r>
            <w:r w:rsidRPr="00211C6E">
              <w:rPr>
                <w:color w:val="000000"/>
              </w:rPr>
              <w:t>2024</w:t>
            </w:r>
          </w:p>
        </w:tc>
      </w:tr>
      <w:tr w:rsidR="00FA20DB" w:rsidRPr="003B7ABC" w14:paraId="0AF85451" w14:textId="77777777" w:rsidTr="00EC38CC">
        <w:trPr>
          <w:trHeight w:val="520"/>
          <w:jc w:val="center"/>
        </w:trPr>
        <w:tc>
          <w:tcPr>
            <w:tcW w:w="4986" w:type="dxa"/>
            <w:vAlign w:val="center"/>
          </w:tcPr>
          <w:p w14:paraId="5F87DAA7" w14:textId="77777777" w:rsidR="00FA20DB" w:rsidRPr="00FA4E3B" w:rsidRDefault="00FA20DB" w:rsidP="00EC38CC">
            <w:pPr>
              <w:widowControl w:val="0"/>
              <w:rPr>
                <w:bCs/>
              </w:rPr>
            </w:pPr>
            <w:bookmarkStart w:id="0" w:name="_Hlk161381066"/>
            <w:r w:rsidRPr="00FA4E3B">
              <w:rPr>
                <w:bCs/>
              </w:rPr>
              <w:t>Negotiations and execution of contract 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79DC1401" w14:textId="7E95D4C8" w:rsidR="00FA20DB" w:rsidRPr="00D512D5" w:rsidRDefault="00FA20DB" w:rsidP="00EC38CC">
            <w:pPr>
              <w:widowControl w:val="0"/>
              <w:jc w:val="center"/>
              <w:rPr>
                <w:color w:val="000000"/>
              </w:rPr>
            </w:pPr>
            <w:r w:rsidRPr="00D512D5">
              <w:rPr>
                <w:color w:val="000000"/>
              </w:rPr>
              <w:t>Ma</w:t>
            </w:r>
            <w:r>
              <w:rPr>
                <w:color w:val="000000"/>
              </w:rPr>
              <w:t xml:space="preserve">y </w:t>
            </w:r>
            <w:r w:rsidR="004E68A2">
              <w:rPr>
                <w:color w:val="000000"/>
              </w:rPr>
              <w:t>9</w:t>
            </w:r>
            <w:r w:rsidRPr="00D512D5">
              <w:rPr>
                <w:color w:val="000000"/>
              </w:rPr>
              <w:t>-</w:t>
            </w:r>
            <w:r w:rsidR="004E68A2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D512D5">
              <w:rPr>
                <w:color w:val="000000"/>
              </w:rPr>
              <w:t xml:space="preserve"> 2024</w:t>
            </w:r>
          </w:p>
        </w:tc>
      </w:tr>
      <w:bookmarkEnd w:id="0"/>
      <w:tr w:rsidR="00FA20DB" w:rsidRPr="003B7ABC" w14:paraId="4ACF6024" w14:textId="77777777" w:rsidTr="00EC38CC">
        <w:trPr>
          <w:trHeight w:val="520"/>
          <w:jc w:val="center"/>
        </w:trPr>
        <w:tc>
          <w:tcPr>
            <w:tcW w:w="4986" w:type="dxa"/>
            <w:vAlign w:val="center"/>
          </w:tcPr>
          <w:p w14:paraId="73C754E8" w14:textId="77777777" w:rsidR="00FA20DB" w:rsidRPr="00FA4E3B" w:rsidRDefault="00FA20DB" w:rsidP="00EC38CC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Contract start date  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41112BF0" w14:textId="77777777" w:rsidR="00FA20DB" w:rsidRPr="00D512D5" w:rsidRDefault="00FA20DB" w:rsidP="00EC38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June 1</w:t>
            </w:r>
            <w:r w:rsidRPr="00D512D5">
              <w:rPr>
                <w:color w:val="000000"/>
              </w:rPr>
              <w:t>, 2024</w:t>
            </w:r>
          </w:p>
        </w:tc>
      </w:tr>
      <w:tr w:rsidR="00FA20DB" w:rsidRPr="003B7ABC" w14:paraId="4A5278C0" w14:textId="77777777" w:rsidTr="00EC38CC">
        <w:trPr>
          <w:trHeight w:val="520"/>
          <w:jc w:val="center"/>
        </w:trPr>
        <w:tc>
          <w:tcPr>
            <w:tcW w:w="4986" w:type="dxa"/>
            <w:vAlign w:val="center"/>
          </w:tcPr>
          <w:p w14:paraId="10A829A3" w14:textId="77777777" w:rsidR="00FA20DB" w:rsidRPr="00FA4E3B" w:rsidRDefault="00FA20DB" w:rsidP="00EC38CC">
            <w:pPr>
              <w:widowControl w:val="0"/>
              <w:rPr>
                <w:bCs/>
              </w:rPr>
            </w:pPr>
            <w:r w:rsidRPr="00FA4E3B">
              <w:rPr>
                <w:bCs/>
              </w:rPr>
              <w:t>Contract end date  (</w:t>
            </w:r>
            <w:r w:rsidRPr="00FA4E3B">
              <w:rPr>
                <w:bCs/>
                <w:i/>
              </w:rPr>
              <w:t>estimate only</w:t>
            </w:r>
            <w:r w:rsidRPr="00FA4E3B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1E51FC8D" w14:textId="77777777" w:rsidR="00FA20DB" w:rsidRPr="00D512D5" w:rsidRDefault="00FA20DB" w:rsidP="00EC38C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March 31</w:t>
            </w:r>
            <w:r w:rsidRPr="00D512D5">
              <w:rPr>
                <w:color w:val="000000"/>
              </w:rPr>
              <w:t>, 2025</w:t>
            </w:r>
          </w:p>
        </w:tc>
      </w:tr>
    </w:tbl>
    <w:p w14:paraId="3C690D67" w14:textId="77777777" w:rsidR="00FA20DB" w:rsidRDefault="00FA20DB"/>
    <w:sectPr w:rsidR="00FA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DB"/>
    <w:rsid w:val="004E68A2"/>
    <w:rsid w:val="00566322"/>
    <w:rsid w:val="00597C4E"/>
    <w:rsid w:val="00E13DA1"/>
    <w:rsid w:val="00F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541E"/>
  <w15:chartTrackingRefBased/>
  <w15:docId w15:val="{5C1B6750-554F-45D4-B282-5E1A01BD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A2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0D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rsid w:val="00FA20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0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urts.ca.gov/rfp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ts.ca.gov/rfps.htm" TargetMode="External"/><Relationship Id="rId5" Type="http://schemas.openxmlformats.org/officeDocument/2006/relationships/hyperlink" Target="http://www.courts.ca.gov/rfps.htm" TargetMode="External"/><Relationship Id="rId4" Type="http://schemas.openxmlformats.org/officeDocument/2006/relationships/hyperlink" Target="mailto:solicitations@jud.ca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2</cp:revision>
  <dcterms:created xsi:type="dcterms:W3CDTF">2024-03-18T22:05:00Z</dcterms:created>
  <dcterms:modified xsi:type="dcterms:W3CDTF">2024-03-18T22:39:00Z</dcterms:modified>
</cp:coreProperties>
</file>