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B69" w:rsidRPr="003B5B69" w:rsidRDefault="002F7C32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C32" w:rsidRPr="002F7C32" w:rsidRDefault="002F7C32" w:rsidP="002F7C32">
    <w:pPr>
      <w:pStyle w:val="Header"/>
      <w:rPr>
        <w:sz w:val="20"/>
        <w:szCs w:val="20"/>
      </w:rPr>
    </w:pPr>
    <w:r w:rsidRPr="002F7C32">
      <w:rPr>
        <w:sz w:val="20"/>
        <w:szCs w:val="20"/>
      </w:rPr>
      <w:t>RFP Title: Benchmarks for Statewide Collection Entities</w:t>
    </w:r>
  </w:p>
  <w:p w:rsidR="002F7C32" w:rsidRPr="002F7C32" w:rsidRDefault="002F7C32" w:rsidP="002F7C32">
    <w:pPr>
      <w:pStyle w:val="Header"/>
      <w:rPr>
        <w:sz w:val="20"/>
        <w:szCs w:val="20"/>
      </w:rPr>
    </w:pPr>
    <w:r w:rsidRPr="002F7C32">
      <w:rPr>
        <w:sz w:val="20"/>
        <w:szCs w:val="20"/>
      </w:rPr>
      <w:t>RFP No. BS-2018-03-DM</w:t>
    </w:r>
  </w:p>
  <w:p w:rsidR="002F7C32" w:rsidRDefault="002F7C32">
    <w:pPr>
      <w:pStyle w:val="Header"/>
    </w:pPr>
  </w:p>
  <w:p w:rsidR="002F7C32" w:rsidRDefault="002F7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2F7C32"/>
    <w:rsid w:val="003B5B69"/>
    <w:rsid w:val="003C1CD2"/>
    <w:rsid w:val="003D25AE"/>
    <w:rsid w:val="00425B35"/>
    <w:rsid w:val="00485351"/>
    <w:rsid w:val="004D3C87"/>
    <w:rsid w:val="004E17DF"/>
    <w:rsid w:val="005C2DBA"/>
    <w:rsid w:val="005D6DC5"/>
    <w:rsid w:val="007A0C3E"/>
    <w:rsid w:val="007D3EEB"/>
    <w:rsid w:val="007E633D"/>
    <w:rsid w:val="008D26E3"/>
    <w:rsid w:val="00956199"/>
    <w:rsid w:val="00982815"/>
    <w:rsid w:val="00983D08"/>
    <w:rsid w:val="00983E18"/>
    <w:rsid w:val="00AE47A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54CE6"/>
  <w15:docId w15:val="{CFED4D40-1C6D-41ED-9380-2962A27A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Mok, Deborah</cp:lastModifiedBy>
  <cp:revision>3</cp:revision>
  <dcterms:created xsi:type="dcterms:W3CDTF">2019-04-04T19:08:00Z</dcterms:created>
  <dcterms:modified xsi:type="dcterms:W3CDTF">2019-04-04T19:21:00Z</dcterms:modified>
</cp:coreProperties>
</file>