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E940F" w14:textId="77777777" w:rsidR="0050136C" w:rsidRDefault="0050136C" w:rsidP="00540B97">
      <w:pPr>
        <w:pStyle w:val="Heading3"/>
      </w:pPr>
    </w:p>
    <w:p w14:paraId="0192C3BE" w14:textId="0B9A71FD" w:rsidR="0050136C" w:rsidRPr="008954B1" w:rsidRDefault="0050136C" w:rsidP="0050136C">
      <w:pPr>
        <w:jc w:val="center"/>
        <w:rPr>
          <w:b/>
          <w:color w:val="000000"/>
        </w:rPr>
      </w:pPr>
      <w:r w:rsidRPr="008954B1">
        <w:rPr>
          <w:b/>
          <w:color w:val="000000"/>
        </w:rPr>
        <w:t xml:space="preserve">ATTACHMENT </w:t>
      </w:r>
      <w:r w:rsidR="00F3684F">
        <w:rPr>
          <w:b/>
          <w:color w:val="000000"/>
        </w:rPr>
        <w:t>D</w:t>
      </w:r>
    </w:p>
    <w:p w14:paraId="766BFDA7"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27EEE143" w14:textId="77777777" w:rsidR="0050136C" w:rsidRDefault="0050136C" w:rsidP="0050136C">
      <w:pPr>
        <w:jc w:val="center"/>
        <w:rPr>
          <w:b/>
          <w:i/>
          <w:color w:val="000000"/>
        </w:rPr>
      </w:pPr>
    </w:p>
    <w:p w14:paraId="12449472" w14:textId="77777777" w:rsidR="0050136C" w:rsidRDefault="0050136C" w:rsidP="0050136C">
      <w:pPr>
        <w:jc w:val="center"/>
        <w:rPr>
          <w:b/>
          <w:i/>
          <w:color w:val="000000"/>
        </w:rPr>
      </w:pPr>
    </w:p>
    <w:p w14:paraId="6BFF895E"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4545BE94" w14:textId="77777777" w:rsidR="003834C8" w:rsidRDefault="003834C8" w:rsidP="003834C8">
      <w:pPr>
        <w:pStyle w:val="BodyText"/>
        <w:tabs>
          <w:tab w:val="clear" w:pos="360"/>
        </w:tabs>
        <w:spacing w:before="120" w:after="120"/>
        <w:ind w:left="720"/>
        <w:jc w:val="both"/>
        <w:rPr>
          <w:b/>
          <w:bCs/>
          <w:color w:val="000000"/>
        </w:rPr>
      </w:pPr>
    </w:p>
    <w:p w14:paraId="1FAD0F1B"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4D294265"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42E4F063"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63E6DBAE"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2A869A9F" w14:textId="77777777" w:rsidR="0050136C" w:rsidRDefault="0050136C" w:rsidP="0050136C">
      <w:pPr>
        <w:pStyle w:val="BodyText"/>
        <w:tabs>
          <w:tab w:val="clear" w:pos="360"/>
        </w:tabs>
        <w:spacing w:before="120" w:after="120"/>
        <w:jc w:val="both"/>
        <w:rPr>
          <w:bCs/>
          <w:color w:val="000000"/>
        </w:rPr>
      </w:pPr>
    </w:p>
    <w:p w14:paraId="08E69BA2"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11ED4F79" w14:textId="77777777" w:rsidR="003834C8" w:rsidRDefault="003834C8" w:rsidP="0050136C">
      <w:pPr>
        <w:pStyle w:val="BodyText3"/>
        <w:rPr>
          <w:sz w:val="24"/>
          <w:szCs w:val="24"/>
        </w:rPr>
      </w:pPr>
    </w:p>
    <w:p w14:paraId="580EA295"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0F92F489"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44800EDD"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7FC6FADD" w14:textId="77777777" w:rsidR="003834C8" w:rsidRDefault="003834C8" w:rsidP="009C1CE8">
            <w:pPr>
              <w:tabs>
                <w:tab w:val="left" w:pos="3600"/>
              </w:tabs>
              <w:rPr>
                <w:sz w:val="18"/>
              </w:rPr>
            </w:pPr>
            <w:r>
              <w:rPr>
                <w:rFonts w:ascii="Arial" w:hAnsi="Arial"/>
                <w:sz w:val="28"/>
              </w:rPr>
              <w:sym w:font="Wingdings" w:char="F03F"/>
            </w:r>
          </w:p>
        </w:tc>
      </w:tr>
      <w:tr w:rsidR="003834C8" w14:paraId="6566ADE0"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13BBF62D"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2CDFDDFD" w14:textId="77777777" w:rsidR="003834C8" w:rsidRDefault="003834C8" w:rsidP="009C1CE8">
            <w:pPr>
              <w:tabs>
                <w:tab w:val="left" w:pos="3600"/>
              </w:tabs>
              <w:rPr>
                <w:sz w:val="16"/>
              </w:rPr>
            </w:pPr>
          </w:p>
          <w:p w14:paraId="2353EAE2" w14:textId="77777777" w:rsidR="003834C8" w:rsidRDefault="003834C8" w:rsidP="009C1CE8">
            <w:pPr>
              <w:tabs>
                <w:tab w:val="left" w:pos="3600"/>
              </w:tabs>
              <w:rPr>
                <w:sz w:val="16"/>
              </w:rPr>
            </w:pPr>
          </w:p>
        </w:tc>
      </w:tr>
      <w:tr w:rsidR="003834C8" w14:paraId="6049DFB3"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2F29590C"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0D17B4AA" w14:textId="77777777" w:rsidR="003834C8" w:rsidRPr="00D720E4" w:rsidRDefault="003834C8" w:rsidP="003834C8">
      <w:pPr>
        <w:autoSpaceDE w:val="0"/>
        <w:autoSpaceDN w:val="0"/>
        <w:ind w:left="720" w:hanging="720"/>
      </w:pPr>
    </w:p>
    <w:p w14:paraId="617AA10B" w14:textId="77777777" w:rsidR="003834C8" w:rsidRPr="00D720E4" w:rsidRDefault="003834C8" w:rsidP="003834C8">
      <w:pPr>
        <w:autoSpaceDE w:val="0"/>
        <w:autoSpaceDN w:val="0"/>
        <w:ind w:left="720" w:hanging="720"/>
        <w:rPr>
          <w:iCs/>
        </w:rPr>
      </w:pPr>
    </w:p>
    <w:p w14:paraId="3881012F" w14:textId="77777777" w:rsidR="003834C8" w:rsidRPr="00094E5C" w:rsidRDefault="003834C8" w:rsidP="003834C8">
      <w:pPr>
        <w:rPr>
          <w:b/>
          <w:u w:val="single"/>
        </w:rPr>
      </w:pPr>
    </w:p>
    <w:p w14:paraId="481727EA" w14:textId="77777777" w:rsidR="0050136C" w:rsidRPr="008B7A8C" w:rsidRDefault="0050136C" w:rsidP="0050136C">
      <w:pPr>
        <w:jc w:val="center"/>
        <w:rPr>
          <w:b/>
          <w:i/>
          <w:color w:val="000000"/>
        </w:rPr>
      </w:pPr>
    </w:p>
    <w:p w14:paraId="3B630C8E" w14:textId="77777777" w:rsidR="0050136C" w:rsidRPr="008B7A8C" w:rsidRDefault="0050136C" w:rsidP="0050136C">
      <w:pPr>
        <w:jc w:val="center"/>
        <w:rPr>
          <w:b/>
          <w:i/>
          <w:color w:val="000000"/>
        </w:rPr>
      </w:pPr>
    </w:p>
    <w:p w14:paraId="61E5878A" w14:textId="77777777" w:rsidR="00E26BF1" w:rsidRDefault="00E26BF1"/>
    <w:sectPr w:rsidR="00E26BF1"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E62DA" w14:textId="77777777" w:rsidR="005C1FCC" w:rsidRDefault="005C1FCC" w:rsidP="0050136C">
      <w:r>
        <w:separator/>
      </w:r>
    </w:p>
  </w:endnote>
  <w:endnote w:type="continuationSeparator" w:id="0">
    <w:p w14:paraId="222389EF"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663EF" w14:textId="77777777" w:rsidR="005D680D" w:rsidRDefault="005D6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4950F" w14:textId="77777777" w:rsidR="003D1C75" w:rsidRPr="00291C4D" w:rsidRDefault="003D1C75" w:rsidP="00291C4D">
    <w:pPr>
      <w:pStyle w:val="Footer"/>
      <w:jc w:val="center"/>
      <w:rPr>
        <w:rFonts w:ascii="Times New Roman" w:hAnsi="Times New Roman"/>
      </w:rPr>
    </w:pPr>
  </w:p>
  <w:p w14:paraId="3A77587C"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F2162" w14:textId="77777777" w:rsidR="005D680D" w:rsidRDefault="005D6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277D5" w14:textId="77777777" w:rsidR="005C1FCC" w:rsidRDefault="005C1FCC" w:rsidP="0050136C">
      <w:r>
        <w:separator/>
      </w:r>
    </w:p>
  </w:footnote>
  <w:footnote w:type="continuationSeparator" w:id="0">
    <w:p w14:paraId="71F77222" w14:textId="77777777"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3E551" w14:textId="77777777" w:rsidR="005D680D" w:rsidRDefault="005D68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C4B61" w14:textId="77777777" w:rsidR="00C45543" w:rsidRPr="00C45543" w:rsidRDefault="00C45543" w:rsidP="00C45543">
    <w:pPr>
      <w:pStyle w:val="Header"/>
      <w:rPr>
        <w:rFonts w:ascii="Times New Roman" w:hAnsi="Times New Roman"/>
        <w:sz w:val="22"/>
        <w:szCs w:val="22"/>
      </w:rPr>
    </w:pPr>
    <w:r w:rsidRPr="00C45543">
      <w:rPr>
        <w:rFonts w:ascii="Times New Roman" w:hAnsi="Times New Roman"/>
        <w:sz w:val="22"/>
        <w:szCs w:val="22"/>
      </w:rPr>
      <w:t>RFP Title:  Plumbing Services for Fixture Assessment, Replacement and/or Upgrade</w:t>
    </w:r>
  </w:p>
  <w:p w14:paraId="743069B4" w14:textId="48F496FD" w:rsidR="005D680D" w:rsidRDefault="00C45543" w:rsidP="00C45543">
    <w:pPr>
      <w:pStyle w:val="Header"/>
    </w:pPr>
    <w:r w:rsidRPr="00C45543">
      <w:rPr>
        <w:rFonts w:ascii="Times New Roman" w:hAnsi="Times New Roman"/>
        <w:sz w:val="22"/>
        <w:szCs w:val="22"/>
      </w:rPr>
      <w:t>RFP No.:   RFP-FS-2020-15-BD</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06B0C" w14:textId="77777777" w:rsidR="005D680D" w:rsidRDefault="005D68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37E7E"/>
    <w:rsid w:val="000C2D13"/>
    <w:rsid w:val="000D45EE"/>
    <w:rsid w:val="000D5BBE"/>
    <w:rsid w:val="001379AD"/>
    <w:rsid w:val="0014004C"/>
    <w:rsid w:val="00152146"/>
    <w:rsid w:val="0015766C"/>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50136C"/>
    <w:rsid w:val="005023CB"/>
    <w:rsid w:val="00524800"/>
    <w:rsid w:val="00540B97"/>
    <w:rsid w:val="005836E7"/>
    <w:rsid w:val="0059711E"/>
    <w:rsid w:val="005C1FCC"/>
    <w:rsid w:val="005D680D"/>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B614E6"/>
    <w:rsid w:val="00BD3ADE"/>
    <w:rsid w:val="00BD7FCB"/>
    <w:rsid w:val="00C41362"/>
    <w:rsid w:val="00C45543"/>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3684F"/>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82A5539"/>
  <w15:docId w15:val="{834949CF-46E4-433D-8F96-8029219A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FAAB6-FB39-4C54-A254-373922AE9519}">
  <ds:schemaRefs>
    <ds:schemaRef ds:uri="http://schemas.openxmlformats.org/officeDocument/2006/bibliography"/>
  </ds:schemaRefs>
</ds:datastoreItem>
</file>

<file path=customXml/itemProps2.xml><?xml version="1.0" encoding="utf-8"?>
<ds:datastoreItem xmlns:ds="http://schemas.openxmlformats.org/officeDocument/2006/customXml" ds:itemID="{BCCACBAC-8282-45DA-94A5-F2BAC468F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1766</Characters>
  <Application>Microsoft Office Word</Application>
  <DocSecurity>0</DocSecurity>
  <Lines>32</Lines>
  <Paragraphs>10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Darlington, Brianna</cp:lastModifiedBy>
  <cp:revision>6</cp:revision>
  <dcterms:created xsi:type="dcterms:W3CDTF">2019-12-20T22:59:00Z</dcterms:created>
  <dcterms:modified xsi:type="dcterms:W3CDTF">2021-01-07T00:31:00Z</dcterms:modified>
</cp:coreProperties>
</file>