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  <w:r w:rsidRPr="008E3C21">
        <w:rPr>
          <w:b/>
          <w:sz w:val="40"/>
          <w:szCs w:val="40"/>
        </w:rPr>
        <w:t>RFP Attachment E</w:t>
      </w: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8E3C21" w:rsidRPr="008E3C21" w:rsidRDefault="00C82E47" w:rsidP="008E3C21">
      <w:pPr>
        <w:ind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Cost Proposal Form</w:t>
      </w:r>
    </w:p>
    <w:p w:rsidR="008E3C21" w:rsidRDefault="008E3C21" w:rsidP="008E3C21">
      <w:pPr>
        <w:ind w:right="720"/>
        <w:jc w:val="center"/>
        <w:rPr>
          <w:b/>
          <w:sz w:val="40"/>
          <w:szCs w:val="40"/>
        </w:rPr>
      </w:pPr>
    </w:p>
    <w:p w:rsidR="006C4B75" w:rsidRPr="008E3C21" w:rsidRDefault="006C4B75" w:rsidP="008E3C21">
      <w:pPr>
        <w:ind w:right="720"/>
        <w:jc w:val="center"/>
        <w:rPr>
          <w:b/>
          <w:sz w:val="40"/>
          <w:szCs w:val="40"/>
        </w:rPr>
      </w:pPr>
    </w:p>
    <w:p w:rsidR="004A341B" w:rsidRDefault="008E3C21" w:rsidP="008E3C21">
      <w:pPr>
        <w:rPr>
          <w:b/>
        </w:rPr>
        <w:sectPr w:rsidR="004A341B" w:rsidSect="008E3C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1440" w:header="360" w:footer="360" w:gutter="0"/>
          <w:cols w:space="720"/>
          <w:docGrid w:linePitch="360"/>
        </w:sectPr>
      </w:pPr>
      <w:r w:rsidRPr="008E3C21">
        <w:rPr>
          <w:b/>
        </w:rPr>
        <w:t xml:space="preserve"> </w:t>
      </w:r>
    </w:p>
    <w:p w:rsidR="00970FA8" w:rsidRDefault="00683B68" w:rsidP="00DD123D">
      <w:pPr>
        <w:jc w:val="center"/>
        <w:rPr>
          <w:b/>
        </w:rPr>
      </w:pPr>
      <w:r>
        <w:rPr>
          <w:b/>
        </w:rPr>
        <w:lastRenderedPageBreak/>
        <w:t>Attachment E</w:t>
      </w:r>
    </w:p>
    <w:p w:rsidR="002F627D" w:rsidRDefault="00C82E47" w:rsidP="00DD123D">
      <w:pPr>
        <w:jc w:val="center"/>
        <w:rPr>
          <w:b/>
        </w:rPr>
      </w:pPr>
      <w:r>
        <w:rPr>
          <w:b/>
        </w:rPr>
        <w:t>Cost Proposal Form</w:t>
      </w:r>
    </w:p>
    <w:p w:rsidR="002F627D" w:rsidRDefault="002F627D" w:rsidP="00DD123D">
      <w:pPr>
        <w:jc w:val="center"/>
        <w:rPr>
          <w:b/>
        </w:rPr>
      </w:pPr>
    </w:p>
    <w:p w:rsidR="00000000" w:rsidRDefault="00431CE8">
      <w:pPr>
        <w:tabs>
          <w:tab w:val="left" w:pos="9792"/>
        </w:tabs>
        <w:rPr>
          <w:b/>
          <w:u w:val="single"/>
        </w:rPr>
      </w:pPr>
      <w:r w:rsidRPr="00431CE8">
        <w:rPr>
          <w:b/>
          <w:u w:val="single"/>
        </w:rPr>
        <w:t>Proposer:</w:t>
      </w:r>
      <w:r w:rsidR="002A61C2">
        <w:rPr>
          <w:b/>
          <w:u w:val="single"/>
        </w:rPr>
        <w:t xml:space="preserve"> </w:t>
      </w:r>
      <w:r w:rsidRPr="00431CE8">
        <w:rPr>
          <w:b/>
          <w:u w:val="single"/>
        </w:rPr>
        <w:tab/>
      </w:r>
    </w:p>
    <w:p w:rsidR="002A61C2" w:rsidRDefault="002A61C2" w:rsidP="00DD123D">
      <w:pPr>
        <w:jc w:val="center"/>
        <w:rPr>
          <w:b/>
        </w:rPr>
      </w:pPr>
    </w:p>
    <w:p w:rsidR="00D00165" w:rsidRPr="0020085C" w:rsidRDefault="00D00165" w:rsidP="00D00165">
      <w:pPr>
        <w:rPr>
          <w:b/>
          <w:i/>
        </w:rPr>
      </w:pPr>
      <w:r>
        <w:rPr>
          <w:b/>
          <w:i/>
        </w:rPr>
        <w:t>Table 1</w:t>
      </w:r>
      <w:r w:rsidRPr="0020085C">
        <w:rPr>
          <w:b/>
          <w:i/>
        </w:rPr>
        <w:t>:  Contract Rates for Contractor’s Key Personnel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153"/>
        <w:gridCol w:w="1418"/>
        <w:gridCol w:w="1418"/>
        <w:gridCol w:w="1418"/>
        <w:gridCol w:w="1419"/>
      </w:tblGrid>
      <w:tr w:rsidR="00B65965" w:rsidRPr="00261862" w:rsidTr="00B65965">
        <w:tc>
          <w:tcPr>
            <w:tcW w:w="2182" w:type="dxa"/>
            <w:shd w:val="clear" w:color="auto" w:fill="D9D9D9" w:themeFill="background1" w:themeFillShade="D9"/>
          </w:tcPr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>Contractor’s Key</w:t>
            </w:r>
          </w:p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>Personnel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>Title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B659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Initial Term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B659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Option Term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B659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Option Term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B65965">
              <w:rPr>
                <w:b/>
                <w:i/>
              </w:rPr>
              <w:t>Rate Per Hour</w:t>
            </w:r>
          </w:p>
          <w:p w:rsidR="00BA3555" w:rsidRPr="00B6596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B659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Third</w:t>
            </w:r>
            <w:r w:rsidRPr="00B65965">
              <w:rPr>
                <w:b/>
                <w:i/>
              </w:rPr>
              <w:t xml:space="preserve"> Option Term</w:t>
            </w:r>
          </w:p>
        </w:tc>
      </w:tr>
      <w:tr w:rsidR="00B65965" w:rsidRPr="00261862" w:rsidTr="00B65965">
        <w:tc>
          <w:tcPr>
            <w:tcW w:w="2182" w:type="dxa"/>
          </w:tcPr>
          <w:p w:rsidR="00B65965" w:rsidRPr="00261862" w:rsidRDefault="00B65965" w:rsidP="00E8501A"/>
        </w:tc>
        <w:tc>
          <w:tcPr>
            <w:tcW w:w="2153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9" w:type="dxa"/>
          </w:tcPr>
          <w:p w:rsidR="00B65965" w:rsidRPr="00261862" w:rsidRDefault="00B65965" w:rsidP="00E8501A">
            <w:pPr>
              <w:jc w:val="center"/>
            </w:pPr>
          </w:p>
        </w:tc>
      </w:tr>
      <w:tr w:rsidR="00B65965" w:rsidRPr="00261862" w:rsidTr="00B65965">
        <w:tc>
          <w:tcPr>
            <w:tcW w:w="2182" w:type="dxa"/>
          </w:tcPr>
          <w:p w:rsidR="00B65965" w:rsidRPr="00261862" w:rsidRDefault="00B65965" w:rsidP="00E8501A"/>
        </w:tc>
        <w:tc>
          <w:tcPr>
            <w:tcW w:w="2153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9" w:type="dxa"/>
          </w:tcPr>
          <w:p w:rsidR="00B65965" w:rsidRPr="00261862" w:rsidRDefault="00B65965" w:rsidP="00E8501A">
            <w:pPr>
              <w:jc w:val="center"/>
            </w:pPr>
          </w:p>
        </w:tc>
      </w:tr>
      <w:tr w:rsidR="002A61C2" w:rsidRPr="00261862" w:rsidTr="00B65965">
        <w:tc>
          <w:tcPr>
            <w:tcW w:w="2182" w:type="dxa"/>
          </w:tcPr>
          <w:p w:rsidR="002A61C2" w:rsidRPr="00261862" w:rsidRDefault="002A61C2" w:rsidP="00E8501A"/>
        </w:tc>
        <w:tc>
          <w:tcPr>
            <w:tcW w:w="2153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9" w:type="dxa"/>
          </w:tcPr>
          <w:p w:rsidR="002A61C2" w:rsidRPr="00261862" w:rsidRDefault="002A61C2" w:rsidP="00E8501A">
            <w:pPr>
              <w:jc w:val="center"/>
            </w:pPr>
          </w:p>
        </w:tc>
      </w:tr>
      <w:tr w:rsidR="002A61C2" w:rsidRPr="00261862" w:rsidTr="00B65965">
        <w:tc>
          <w:tcPr>
            <w:tcW w:w="2182" w:type="dxa"/>
          </w:tcPr>
          <w:p w:rsidR="002A61C2" w:rsidRPr="00261862" w:rsidRDefault="002A61C2" w:rsidP="00E8501A"/>
        </w:tc>
        <w:tc>
          <w:tcPr>
            <w:tcW w:w="2153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8" w:type="dxa"/>
          </w:tcPr>
          <w:p w:rsidR="002A61C2" w:rsidRPr="00261862" w:rsidRDefault="002A61C2" w:rsidP="00E8501A">
            <w:pPr>
              <w:jc w:val="center"/>
            </w:pPr>
          </w:p>
        </w:tc>
        <w:tc>
          <w:tcPr>
            <w:tcW w:w="1419" w:type="dxa"/>
          </w:tcPr>
          <w:p w:rsidR="002A61C2" w:rsidRPr="00261862" w:rsidRDefault="002A61C2" w:rsidP="00E8501A">
            <w:pPr>
              <w:jc w:val="center"/>
            </w:pPr>
          </w:p>
        </w:tc>
      </w:tr>
      <w:tr w:rsidR="00B65965" w:rsidRPr="00261862" w:rsidTr="00B65965">
        <w:tc>
          <w:tcPr>
            <w:tcW w:w="2182" w:type="dxa"/>
          </w:tcPr>
          <w:p w:rsidR="00B65965" w:rsidRPr="00261862" w:rsidRDefault="00B65965" w:rsidP="00E8501A"/>
        </w:tc>
        <w:tc>
          <w:tcPr>
            <w:tcW w:w="2153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9" w:type="dxa"/>
          </w:tcPr>
          <w:p w:rsidR="00B65965" w:rsidRPr="00261862" w:rsidRDefault="00B65965" w:rsidP="00E8501A">
            <w:pPr>
              <w:jc w:val="center"/>
            </w:pPr>
          </w:p>
        </w:tc>
      </w:tr>
      <w:tr w:rsidR="00B65965" w:rsidRPr="00261862" w:rsidTr="00B65965">
        <w:tc>
          <w:tcPr>
            <w:tcW w:w="2182" w:type="dxa"/>
          </w:tcPr>
          <w:p w:rsidR="00B65965" w:rsidRPr="00261862" w:rsidRDefault="00B65965" w:rsidP="00E8501A"/>
        </w:tc>
        <w:tc>
          <w:tcPr>
            <w:tcW w:w="2153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8" w:type="dxa"/>
          </w:tcPr>
          <w:p w:rsidR="00B65965" w:rsidRPr="00261862" w:rsidRDefault="00B65965" w:rsidP="00E8501A">
            <w:pPr>
              <w:jc w:val="center"/>
            </w:pPr>
          </w:p>
        </w:tc>
        <w:tc>
          <w:tcPr>
            <w:tcW w:w="1419" w:type="dxa"/>
          </w:tcPr>
          <w:p w:rsidR="00B65965" w:rsidRPr="00261862" w:rsidRDefault="00B65965" w:rsidP="00E8501A">
            <w:pPr>
              <w:jc w:val="center"/>
            </w:pPr>
          </w:p>
        </w:tc>
      </w:tr>
      <w:tr w:rsidR="00BA3555" w:rsidRPr="00261862" w:rsidTr="00B65965">
        <w:tc>
          <w:tcPr>
            <w:tcW w:w="2182" w:type="dxa"/>
          </w:tcPr>
          <w:p w:rsidR="00BA3555" w:rsidRPr="00261862" w:rsidRDefault="00BA3555" w:rsidP="00E8501A"/>
        </w:tc>
        <w:tc>
          <w:tcPr>
            <w:tcW w:w="2153" w:type="dxa"/>
          </w:tcPr>
          <w:p w:rsidR="00BA3555" w:rsidRPr="00261862" w:rsidRDefault="00BA3555" w:rsidP="00E8501A"/>
        </w:tc>
        <w:tc>
          <w:tcPr>
            <w:tcW w:w="1418" w:type="dxa"/>
          </w:tcPr>
          <w:p w:rsidR="00BA3555" w:rsidRPr="00261862" w:rsidRDefault="00BA3555" w:rsidP="00E8501A">
            <w:pPr>
              <w:jc w:val="center"/>
            </w:pPr>
          </w:p>
        </w:tc>
        <w:tc>
          <w:tcPr>
            <w:tcW w:w="1418" w:type="dxa"/>
          </w:tcPr>
          <w:p w:rsidR="00BA3555" w:rsidRPr="00261862" w:rsidRDefault="00BA3555" w:rsidP="00E8501A">
            <w:pPr>
              <w:jc w:val="center"/>
            </w:pPr>
          </w:p>
        </w:tc>
        <w:tc>
          <w:tcPr>
            <w:tcW w:w="1418" w:type="dxa"/>
          </w:tcPr>
          <w:p w:rsidR="00BA3555" w:rsidRPr="00261862" w:rsidRDefault="00BA3555" w:rsidP="00E8501A">
            <w:pPr>
              <w:jc w:val="center"/>
            </w:pPr>
          </w:p>
        </w:tc>
        <w:tc>
          <w:tcPr>
            <w:tcW w:w="1419" w:type="dxa"/>
          </w:tcPr>
          <w:p w:rsidR="00BA3555" w:rsidRPr="00261862" w:rsidRDefault="00BA3555" w:rsidP="00E8501A">
            <w:pPr>
              <w:jc w:val="center"/>
            </w:pPr>
          </w:p>
        </w:tc>
      </w:tr>
    </w:tbl>
    <w:p w:rsidR="00D00165" w:rsidRDefault="00D00165" w:rsidP="00D00165"/>
    <w:p w:rsidR="002A61C2" w:rsidRDefault="002A61C2" w:rsidP="00D00165"/>
    <w:p w:rsidR="002A61C2" w:rsidRDefault="002A61C2" w:rsidP="00D00165"/>
    <w:p w:rsidR="00D00165" w:rsidRPr="0020085C" w:rsidRDefault="00D00165" w:rsidP="00D00165">
      <w:pPr>
        <w:rPr>
          <w:b/>
          <w:i/>
        </w:rPr>
      </w:pPr>
      <w:r>
        <w:rPr>
          <w:b/>
          <w:i/>
        </w:rPr>
        <w:t>Table 2</w:t>
      </w:r>
      <w:r w:rsidRPr="0020085C">
        <w:rPr>
          <w:b/>
          <w:i/>
        </w:rPr>
        <w:t>:  Contract Rates for Contractor’s Support Personnel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1417"/>
        <w:gridCol w:w="1418"/>
        <w:gridCol w:w="1417"/>
        <w:gridCol w:w="1418"/>
      </w:tblGrid>
      <w:tr w:rsidR="00B65965" w:rsidRPr="00261862" w:rsidTr="00B65965">
        <w:tc>
          <w:tcPr>
            <w:tcW w:w="4338" w:type="dxa"/>
            <w:shd w:val="clear" w:color="auto" w:fill="D9D9D9" w:themeFill="background1" w:themeFillShade="D9"/>
          </w:tcPr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Initial Term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Option Term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261862">
              <w:rPr>
                <w:b/>
                <w:i/>
              </w:rPr>
              <w:t xml:space="preserve">Rate </w:t>
            </w:r>
            <w:r>
              <w:rPr>
                <w:b/>
                <w:i/>
              </w:rPr>
              <w:t>P</w:t>
            </w:r>
            <w:r w:rsidRPr="00261862">
              <w:rPr>
                <w:b/>
                <w:i/>
              </w:rPr>
              <w:t>er Hour</w:t>
            </w:r>
          </w:p>
          <w:p w:rsidR="00BA355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Option Term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5965" w:rsidRDefault="00B65965" w:rsidP="00B65965">
            <w:pPr>
              <w:jc w:val="center"/>
              <w:rPr>
                <w:b/>
                <w:i/>
              </w:rPr>
            </w:pPr>
            <w:r w:rsidRPr="00B65965">
              <w:rPr>
                <w:b/>
                <w:i/>
              </w:rPr>
              <w:t>Rate Per Hour</w:t>
            </w:r>
          </w:p>
          <w:p w:rsidR="00BA3555" w:rsidRPr="00B65965" w:rsidRDefault="00BA3555" w:rsidP="00B65965">
            <w:pPr>
              <w:jc w:val="center"/>
              <w:rPr>
                <w:b/>
                <w:i/>
              </w:rPr>
            </w:pPr>
          </w:p>
          <w:p w:rsidR="00B65965" w:rsidRPr="00261862" w:rsidRDefault="00B65965" w:rsidP="00E850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Third</w:t>
            </w:r>
            <w:r w:rsidRPr="00B65965">
              <w:rPr>
                <w:b/>
                <w:i/>
              </w:rPr>
              <w:t xml:space="preserve"> Option Term</w:t>
            </w:r>
          </w:p>
        </w:tc>
      </w:tr>
      <w:tr w:rsidR="00B65965" w:rsidRPr="00261862" w:rsidTr="00B65965">
        <w:tc>
          <w:tcPr>
            <w:tcW w:w="433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</w:tr>
      <w:tr w:rsidR="00B65965" w:rsidRPr="00261862" w:rsidTr="00B65965">
        <w:tc>
          <w:tcPr>
            <w:tcW w:w="433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</w:tr>
      <w:tr w:rsidR="002A61C2" w:rsidRPr="00261862" w:rsidTr="00B65965">
        <w:tc>
          <w:tcPr>
            <w:tcW w:w="433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</w:tr>
      <w:tr w:rsidR="00B65965" w:rsidRPr="00261862" w:rsidTr="00B65965">
        <w:tc>
          <w:tcPr>
            <w:tcW w:w="433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</w:tr>
      <w:tr w:rsidR="00B65965" w:rsidRPr="00261862" w:rsidTr="00B65965">
        <w:tc>
          <w:tcPr>
            <w:tcW w:w="433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  <w:tc>
          <w:tcPr>
            <w:tcW w:w="1417" w:type="dxa"/>
          </w:tcPr>
          <w:p w:rsidR="00B65965" w:rsidRPr="00261862" w:rsidRDefault="00B65965" w:rsidP="00E8501A"/>
        </w:tc>
        <w:tc>
          <w:tcPr>
            <w:tcW w:w="1418" w:type="dxa"/>
          </w:tcPr>
          <w:p w:rsidR="00B65965" w:rsidRPr="00261862" w:rsidRDefault="00B65965" w:rsidP="00E8501A"/>
        </w:tc>
      </w:tr>
      <w:tr w:rsidR="002A61C2" w:rsidRPr="00261862" w:rsidTr="00B65965">
        <w:tc>
          <w:tcPr>
            <w:tcW w:w="433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</w:tr>
      <w:tr w:rsidR="002A61C2" w:rsidRPr="00261862" w:rsidTr="00B65965">
        <w:tc>
          <w:tcPr>
            <w:tcW w:w="433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</w:tr>
      <w:tr w:rsidR="002A61C2" w:rsidRPr="00261862" w:rsidTr="00B65965">
        <w:tc>
          <w:tcPr>
            <w:tcW w:w="433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  <w:tc>
          <w:tcPr>
            <w:tcW w:w="1417" w:type="dxa"/>
          </w:tcPr>
          <w:p w:rsidR="002A61C2" w:rsidRPr="00261862" w:rsidRDefault="002A61C2" w:rsidP="00E8501A"/>
        </w:tc>
        <w:tc>
          <w:tcPr>
            <w:tcW w:w="1418" w:type="dxa"/>
          </w:tcPr>
          <w:p w:rsidR="002A61C2" w:rsidRPr="00261862" w:rsidRDefault="002A61C2" w:rsidP="00E8501A"/>
        </w:tc>
      </w:tr>
    </w:tbl>
    <w:p w:rsidR="00D00165" w:rsidRDefault="00D00165" w:rsidP="00D00165"/>
    <w:p w:rsidR="00000000" w:rsidRDefault="00431CE8">
      <w:pPr>
        <w:keepNext/>
        <w:rPr>
          <w:i/>
        </w:rPr>
      </w:pPr>
      <w:r w:rsidRPr="00431CE8">
        <w:rPr>
          <w:i/>
        </w:rPr>
        <w:lastRenderedPageBreak/>
        <w:t xml:space="preserve">Table 3:   Not </w:t>
      </w:r>
      <w:proofErr w:type="gramStart"/>
      <w:r w:rsidRPr="00431CE8">
        <w:rPr>
          <w:i/>
        </w:rPr>
        <w:t>To</w:t>
      </w:r>
      <w:proofErr w:type="gramEnd"/>
      <w:r w:rsidRPr="00431CE8">
        <w:rPr>
          <w:i/>
        </w:rPr>
        <w:t xml:space="preserve"> Exceed Amounts for Tasks/Deliverables</w:t>
      </w:r>
      <w:r w:rsidR="00BA3555">
        <w:rPr>
          <w:i/>
        </w:rPr>
        <w:t xml:space="preserve"> (See </w:t>
      </w:r>
      <w:r w:rsidR="00BA3555" w:rsidRPr="00BA3555">
        <w:rPr>
          <w:i/>
        </w:rPr>
        <w:t>Attachment B</w:t>
      </w:r>
    </w:p>
    <w:p w:rsidR="00000000" w:rsidRDefault="00BA3555">
      <w:pPr>
        <w:keepNext/>
        <w:rPr>
          <w:i/>
        </w:rPr>
      </w:pPr>
      <w:r w:rsidRPr="00BA3555">
        <w:rPr>
          <w:i/>
        </w:rPr>
        <w:t>Contract Terms and Conditions</w:t>
      </w:r>
      <w:r>
        <w:rPr>
          <w:i/>
        </w:rPr>
        <w:t xml:space="preserve">, </w:t>
      </w:r>
      <w:r w:rsidRPr="00BA3555">
        <w:rPr>
          <w:i/>
        </w:rPr>
        <w:t>W</w:t>
      </w:r>
      <w:r>
        <w:rPr>
          <w:i/>
        </w:rPr>
        <w:t xml:space="preserve">ork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Be Performed (Exhibit D) for details of each Task.  Shown below are headings only)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3597"/>
        <w:gridCol w:w="1440"/>
        <w:gridCol w:w="1440"/>
        <w:gridCol w:w="1440"/>
        <w:gridCol w:w="1440"/>
      </w:tblGrid>
      <w:tr w:rsidR="00BA3555" w:rsidRPr="0058078F" w:rsidTr="00BA3555">
        <w:trPr>
          <w:tblHeader/>
        </w:trPr>
        <w:tc>
          <w:tcPr>
            <w:tcW w:w="723" w:type="dxa"/>
            <w:shd w:val="clear" w:color="auto" w:fill="D9D9D9" w:themeFill="background1" w:themeFillShade="D9"/>
          </w:tcPr>
          <w:p w:rsidR="00BA3555" w:rsidRPr="0058078F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 w:rsidRPr="0058078F">
              <w:rPr>
                <w:b/>
                <w:bCs/>
                <w:iCs/>
                <w:color w:val="000000"/>
              </w:rPr>
              <w:t>Task No.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A3555" w:rsidRPr="0058078F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 w:rsidRPr="0058078F">
              <w:rPr>
                <w:b/>
                <w:bCs/>
                <w:iCs/>
                <w:color w:val="000000"/>
              </w:rPr>
              <w:t>Task/Deliverable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A3555" w:rsidRDefault="00BA3555" w:rsidP="007314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 To Exceed Amount</w:t>
            </w:r>
          </w:p>
          <w:p w:rsidR="00BA3555" w:rsidRDefault="00BA3555" w:rsidP="00731414">
            <w:pPr>
              <w:jc w:val="center"/>
              <w:rPr>
                <w:b/>
                <w:i/>
              </w:rPr>
            </w:pPr>
          </w:p>
          <w:p w:rsidR="00BA3555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i/>
              </w:rPr>
              <w:t>Initial Term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A3555" w:rsidRDefault="00BA3555" w:rsidP="00BA3555">
            <w:pPr>
              <w:jc w:val="center"/>
              <w:rPr>
                <w:b/>
                <w:i/>
              </w:rPr>
            </w:pPr>
            <w:r w:rsidRPr="00BA3555">
              <w:rPr>
                <w:b/>
                <w:i/>
              </w:rPr>
              <w:t>Not To Exceed Amount</w:t>
            </w:r>
          </w:p>
          <w:p w:rsidR="00BA3555" w:rsidRPr="00BA3555" w:rsidRDefault="00BA3555" w:rsidP="00BA3555">
            <w:pPr>
              <w:jc w:val="center"/>
              <w:rPr>
                <w:b/>
                <w:i/>
              </w:rPr>
            </w:pPr>
          </w:p>
          <w:p w:rsidR="00BA3555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i/>
              </w:rPr>
              <w:t>First Option Term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A3555" w:rsidRDefault="00BA3555" w:rsidP="00BA3555">
            <w:pPr>
              <w:jc w:val="center"/>
              <w:rPr>
                <w:b/>
                <w:i/>
              </w:rPr>
            </w:pPr>
            <w:r w:rsidRPr="00BA3555">
              <w:rPr>
                <w:b/>
                <w:i/>
              </w:rPr>
              <w:t>Not To Exceed Amount</w:t>
            </w:r>
          </w:p>
          <w:p w:rsidR="00BA3555" w:rsidRPr="00BA3555" w:rsidRDefault="00BA3555" w:rsidP="00BA3555">
            <w:pPr>
              <w:jc w:val="center"/>
              <w:rPr>
                <w:b/>
                <w:i/>
              </w:rPr>
            </w:pPr>
          </w:p>
          <w:p w:rsidR="00BA3555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i/>
              </w:rPr>
              <w:t>Second Option Term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A3555" w:rsidRDefault="00BA3555" w:rsidP="00BA3555">
            <w:pPr>
              <w:jc w:val="center"/>
              <w:rPr>
                <w:b/>
                <w:i/>
              </w:rPr>
            </w:pPr>
            <w:r w:rsidRPr="00BA3555">
              <w:rPr>
                <w:b/>
                <w:i/>
              </w:rPr>
              <w:t>Not To Exceed Amount</w:t>
            </w:r>
          </w:p>
          <w:p w:rsidR="00BA3555" w:rsidRPr="00BA3555" w:rsidRDefault="00BA3555" w:rsidP="00BA3555">
            <w:pPr>
              <w:jc w:val="center"/>
              <w:rPr>
                <w:b/>
                <w:i/>
              </w:rPr>
            </w:pPr>
          </w:p>
          <w:p w:rsidR="00BA3555" w:rsidRDefault="00BA3555" w:rsidP="00B659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i/>
              </w:rPr>
              <w:t>Third</w:t>
            </w:r>
            <w:r w:rsidRPr="00B65965">
              <w:rPr>
                <w:b/>
                <w:i/>
              </w:rPr>
              <w:t xml:space="preserve"> Option Term</w:t>
            </w:r>
          </w:p>
        </w:tc>
      </w:tr>
      <w:tr w:rsidR="00BA3555" w:rsidTr="00BA3555">
        <w:tc>
          <w:tcPr>
            <w:tcW w:w="723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7" w:type="dxa"/>
          </w:tcPr>
          <w:p w:rsidR="00431CE8" w:rsidRDefault="00BA3555" w:rsidP="00431C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Analyze current and past workers’ compensation data and perform actuarial studies</w:t>
            </w: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</w:tr>
      <w:tr w:rsidR="00BA3555" w:rsidTr="00BA3555">
        <w:tc>
          <w:tcPr>
            <w:tcW w:w="723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7" w:type="dxa"/>
          </w:tcPr>
          <w:p w:rsidR="00431CE8" w:rsidRDefault="00BA3555" w:rsidP="00431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Analyze current and past workers’ compensation data and provide loss control recommendations and an implementation plan for those recommendations</w:t>
            </w: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</w:tr>
      <w:tr w:rsidR="00BA3555" w:rsidTr="00BA3555">
        <w:tc>
          <w:tcPr>
            <w:tcW w:w="723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7" w:type="dxa"/>
          </w:tcPr>
          <w:p w:rsidR="00431CE8" w:rsidRDefault="00BA3555" w:rsidP="00431CE8">
            <w:pPr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  <w:color w:val="000000"/>
              </w:rPr>
              <w:t>Provide marketing services to obtain cost efficient excess coverage</w:t>
            </w: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strike/>
                <w:color w:val="000000"/>
              </w:rPr>
            </w:pPr>
          </w:p>
        </w:tc>
      </w:tr>
      <w:tr w:rsidR="00BA3555" w:rsidTr="00BA3555">
        <w:tc>
          <w:tcPr>
            <w:tcW w:w="723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7" w:type="dxa"/>
          </w:tcPr>
          <w:p w:rsidR="00431CE8" w:rsidRDefault="00BA3555" w:rsidP="00431C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Create an allocation model for the courts and provide any required implementation support</w:t>
            </w: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jc w:val="center"/>
              <w:rPr>
                <w:color w:val="000000"/>
              </w:rPr>
            </w:pPr>
          </w:p>
        </w:tc>
      </w:tr>
      <w:tr w:rsidR="00BA3555" w:rsidTr="00BA3555">
        <w:tc>
          <w:tcPr>
            <w:tcW w:w="723" w:type="dxa"/>
          </w:tcPr>
          <w:p w:rsidR="00BA3555" w:rsidRDefault="00BA3555" w:rsidP="00B65965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7" w:type="dxa"/>
          </w:tcPr>
          <w:p w:rsidR="00431CE8" w:rsidRDefault="00BA3555" w:rsidP="00431CE8">
            <w:pPr>
              <w:keepNext/>
              <w:keepLines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Assist the AOC in training sessions for the Judicial Branch Entities</w:t>
            </w:r>
          </w:p>
        </w:tc>
        <w:tc>
          <w:tcPr>
            <w:tcW w:w="1440" w:type="dxa"/>
          </w:tcPr>
          <w:p w:rsidR="00BA3555" w:rsidRDefault="00BA3555" w:rsidP="00B65965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BA3555" w:rsidRDefault="00BA3555" w:rsidP="00B65965">
            <w:pPr>
              <w:keepNext/>
              <w:keepLines/>
              <w:jc w:val="center"/>
              <w:rPr>
                <w:b/>
                <w:bCs/>
                <w:color w:val="000000"/>
              </w:rPr>
            </w:pPr>
          </w:p>
        </w:tc>
      </w:tr>
      <w:tr w:rsidR="002A61C2" w:rsidTr="002246FB">
        <w:tc>
          <w:tcPr>
            <w:tcW w:w="4320" w:type="dxa"/>
            <w:gridSpan w:val="2"/>
          </w:tcPr>
          <w:p w:rsidR="00000000" w:rsidRDefault="002A61C2">
            <w:pPr>
              <w:keepNext/>
              <w:keepLines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To Exceed Total</w:t>
            </w:r>
          </w:p>
        </w:tc>
        <w:tc>
          <w:tcPr>
            <w:tcW w:w="1440" w:type="dxa"/>
          </w:tcPr>
          <w:p w:rsidR="00000000" w:rsidRDefault="00670D1A">
            <w:pPr>
              <w:keepNext/>
              <w:keepLines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00000" w:rsidRDefault="00670D1A">
            <w:pPr>
              <w:keepNext/>
              <w:keepLines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00000" w:rsidRDefault="00670D1A">
            <w:pPr>
              <w:keepNext/>
              <w:keepLines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00000" w:rsidRDefault="00670D1A">
            <w:pPr>
              <w:keepNext/>
              <w:keepLines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B65965" w:rsidRDefault="00B65965" w:rsidP="00D00165"/>
    <w:p w:rsidR="007228D6" w:rsidRDefault="007228D6" w:rsidP="002F627D"/>
    <w:p w:rsidR="00B5047F" w:rsidRPr="00B5047F" w:rsidRDefault="00B5047F" w:rsidP="00A7329A">
      <w:pPr>
        <w:jc w:val="center"/>
        <w:rPr>
          <w:i/>
        </w:rPr>
      </w:pPr>
      <w:r>
        <w:rPr>
          <w:i/>
        </w:rPr>
        <w:t xml:space="preserve">End of </w:t>
      </w:r>
      <w:r w:rsidR="002A61C2">
        <w:rPr>
          <w:i/>
        </w:rPr>
        <w:t xml:space="preserve">RFP </w:t>
      </w:r>
      <w:r>
        <w:rPr>
          <w:i/>
        </w:rPr>
        <w:t>Attachment E</w:t>
      </w:r>
    </w:p>
    <w:sectPr w:rsidR="00B5047F" w:rsidRPr="00B5047F" w:rsidSect="00D00165">
      <w:headerReference w:type="even" r:id="rId13"/>
      <w:footerReference w:type="default" r:id="rId14"/>
      <w:headerReference w:type="first" r:id="rId15"/>
      <w:pgSz w:w="12240" w:h="15840" w:code="1"/>
      <w:pgMar w:top="720" w:right="1008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65" w:rsidRDefault="00B65965" w:rsidP="007228D6">
      <w:pPr>
        <w:spacing w:line="240" w:lineRule="auto"/>
      </w:pPr>
      <w:r>
        <w:separator/>
      </w:r>
    </w:p>
  </w:endnote>
  <w:endnote w:type="continuationSeparator" w:id="0">
    <w:p w:rsidR="00B65965" w:rsidRDefault="00B65965" w:rsidP="00722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1A" w:rsidRDefault="00670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Pr="00C01E8C" w:rsidRDefault="00B65965">
    <w:pPr>
      <w:rPr>
        <w:i/>
      </w:rPr>
    </w:pPr>
  </w:p>
  <w:sdt>
    <w:sdtPr>
      <w:id w:val="35085425"/>
      <w:docPartObj>
        <w:docPartGallery w:val="Page Numbers (Top of Page)"/>
        <w:docPartUnique/>
      </w:docPartObj>
    </w:sdtPr>
    <w:sdtContent>
      <w:p w:rsidR="00B65965" w:rsidRDefault="00431CE8" w:rsidP="00E57F73">
        <w:pPr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1A" w:rsidRDefault="00670D1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Pr="00C01E8C" w:rsidRDefault="00B65965">
    <w:pPr>
      <w:rPr>
        <w:i/>
      </w:rPr>
    </w:pPr>
  </w:p>
  <w:sdt>
    <w:sdtPr>
      <w:id w:val="8348533"/>
      <w:docPartObj>
        <w:docPartGallery w:val="Page Numbers (Top of Page)"/>
        <w:docPartUnique/>
      </w:docPartObj>
    </w:sdtPr>
    <w:sdtContent>
      <w:p w:rsidR="00B65965" w:rsidRDefault="00B65965" w:rsidP="00E57F73">
        <w:pPr>
          <w:jc w:val="right"/>
        </w:pPr>
        <w:r>
          <w:t xml:space="preserve">Page </w:t>
        </w:r>
        <w:r w:rsidR="00431CE8">
          <w:fldChar w:fldCharType="begin"/>
        </w:r>
        <w:r w:rsidR="00431CE8">
          <w:instrText xml:space="preserve"> PAGE </w:instrText>
        </w:r>
        <w:r w:rsidR="00431CE8">
          <w:fldChar w:fldCharType="separate"/>
        </w:r>
        <w:r w:rsidR="00670D1A">
          <w:rPr>
            <w:noProof/>
          </w:rPr>
          <w:t>1</w:t>
        </w:r>
        <w:r w:rsidR="00431CE8">
          <w:fldChar w:fldCharType="end"/>
        </w:r>
        <w:r>
          <w:t xml:space="preserve"> of </w:t>
        </w:r>
        <w:fldSimple w:instr=" SECTIONPAGES   \* MERGEFORMAT ">
          <w:r w:rsidR="00670D1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65" w:rsidRDefault="00B65965" w:rsidP="007228D6">
      <w:pPr>
        <w:spacing w:line="240" w:lineRule="auto"/>
      </w:pPr>
      <w:r>
        <w:separator/>
      </w:r>
    </w:p>
  </w:footnote>
  <w:footnote w:type="continuationSeparator" w:id="0">
    <w:p w:rsidR="00B65965" w:rsidRDefault="00B65965" w:rsidP="007228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Default="00431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7360" o:spid="_x0000_s20488" type="#_x0000_t136" style="position:absolute;margin-left:0;margin-top:0;width:592.2pt;height:16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Pr="00C82E47" w:rsidRDefault="00B65965" w:rsidP="00C82E4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C82E47">
      <w:rPr>
        <w:rFonts w:ascii="Times New Roman" w:eastAsia="Times New Roman" w:hAnsi="Times New Roman"/>
        <w:lang w:bidi="ar-SA"/>
      </w:rPr>
      <w:t>Project Title:  JBWCP Insurance Brokerage and Consulting Services</w:t>
    </w:r>
  </w:p>
  <w:p w:rsidR="00B65965" w:rsidRPr="00C82E47" w:rsidRDefault="00B65965" w:rsidP="00C82E4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C82E47">
      <w:rPr>
        <w:rFonts w:ascii="Times New Roman" w:eastAsia="Times New Roman" w:hAnsi="Times New Roman"/>
        <w:lang w:bidi="ar-SA"/>
      </w:rPr>
      <w:t xml:space="preserve">RFP Number:  </w:t>
    </w:r>
    <w:r>
      <w:rPr>
        <w:b/>
      </w:rPr>
      <w:t>HR-201101-RB</w:t>
    </w:r>
  </w:p>
  <w:p w:rsidR="00B65965" w:rsidRPr="00C82E47" w:rsidRDefault="00B65965" w:rsidP="00C82E4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40"/>
        <w:szCs w:val="40"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Default="00431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7359" o:spid="_x0000_s20487" type="#_x0000_t136" style="position:absolute;margin-left:0;margin-top:0;width:592.2pt;height:16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Default="00431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7363" o:spid="_x0000_s20491" type="#_x0000_t136" style="position:absolute;margin-left:0;margin-top:0;width:592.2pt;height:169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65" w:rsidRDefault="00431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7362" o:spid="_x0000_s20490" type="#_x0000_t136" style="position:absolute;margin-left:0;margin-top:0;width:592.2pt;height:169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07B"/>
    <w:multiLevelType w:val="hybridMultilevel"/>
    <w:tmpl w:val="9F9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E09"/>
    <w:multiLevelType w:val="hybridMultilevel"/>
    <w:tmpl w:val="DD26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93D"/>
    <w:multiLevelType w:val="hybridMultilevel"/>
    <w:tmpl w:val="D6AE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9CE"/>
    <w:multiLevelType w:val="hybridMultilevel"/>
    <w:tmpl w:val="C938E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3FA7"/>
    <w:multiLevelType w:val="hybridMultilevel"/>
    <w:tmpl w:val="358E0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34989"/>
    <w:multiLevelType w:val="hybridMultilevel"/>
    <w:tmpl w:val="358E0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032BA"/>
    <w:multiLevelType w:val="hybridMultilevel"/>
    <w:tmpl w:val="D5666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C3C8C"/>
    <w:multiLevelType w:val="hybridMultilevel"/>
    <w:tmpl w:val="EF26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382D"/>
    <w:multiLevelType w:val="hybridMultilevel"/>
    <w:tmpl w:val="CBB4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A7D1D"/>
    <w:multiLevelType w:val="hybridMultilevel"/>
    <w:tmpl w:val="458801B2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5E872C88"/>
    <w:multiLevelType w:val="hybridMultilevel"/>
    <w:tmpl w:val="35C0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338ED"/>
    <w:multiLevelType w:val="hybridMultilevel"/>
    <w:tmpl w:val="57E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77BE"/>
    <w:multiLevelType w:val="hybridMultilevel"/>
    <w:tmpl w:val="8AA4420C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D0A66"/>
    <w:multiLevelType w:val="hybridMultilevel"/>
    <w:tmpl w:val="3168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DD123D"/>
    <w:rsid w:val="00051BD9"/>
    <w:rsid w:val="000545C0"/>
    <w:rsid w:val="00061C68"/>
    <w:rsid w:val="00071E10"/>
    <w:rsid w:val="000856B1"/>
    <w:rsid w:val="00105C8E"/>
    <w:rsid w:val="00124231"/>
    <w:rsid w:val="00125D76"/>
    <w:rsid w:val="00137E28"/>
    <w:rsid w:val="002A61C2"/>
    <w:rsid w:val="002D5332"/>
    <w:rsid w:val="002F4480"/>
    <w:rsid w:val="002F627D"/>
    <w:rsid w:val="00301233"/>
    <w:rsid w:val="003A765B"/>
    <w:rsid w:val="003F33D1"/>
    <w:rsid w:val="00431CE8"/>
    <w:rsid w:val="00440BAF"/>
    <w:rsid w:val="00464340"/>
    <w:rsid w:val="004A341B"/>
    <w:rsid w:val="004D6263"/>
    <w:rsid w:val="004F0D72"/>
    <w:rsid w:val="004F1BF9"/>
    <w:rsid w:val="005476F0"/>
    <w:rsid w:val="00670D1A"/>
    <w:rsid w:val="00674080"/>
    <w:rsid w:val="006804D9"/>
    <w:rsid w:val="00683B68"/>
    <w:rsid w:val="006C4B75"/>
    <w:rsid w:val="006C76E8"/>
    <w:rsid w:val="006D5810"/>
    <w:rsid w:val="00712944"/>
    <w:rsid w:val="007228D6"/>
    <w:rsid w:val="00745BE6"/>
    <w:rsid w:val="00791623"/>
    <w:rsid w:val="007B6383"/>
    <w:rsid w:val="008054F0"/>
    <w:rsid w:val="00877FD7"/>
    <w:rsid w:val="008A3993"/>
    <w:rsid w:val="008B1D7D"/>
    <w:rsid w:val="008E3C21"/>
    <w:rsid w:val="00970FA8"/>
    <w:rsid w:val="009D2805"/>
    <w:rsid w:val="00A7329A"/>
    <w:rsid w:val="00AC76B6"/>
    <w:rsid w:val="00B5047F"/>
    <w:rsid w:val="00B65965"/>
    <w:rsid w:val="00BA3555"/>
    <w:rsid w:val="00BB45C4"/>
    <w:rsid w:val="00BF18AF"/>
    <w:rsid w:val="00C01E8C"/>
    <w:rsid w:val="00C06B66"/>
    <w:rsid w:val="00C15070"/>
    <w:rsid w:val="00C336E7"/>
    <w:rsid w:val="00C82E47"/>
    <w:rsid w:val="00D00165"/>
    <w:rsid w:val="00D40497"/>
    <w:rsid w:val="00DA6355"/>
    <w:rsid w:val="00DB43FE"/>
    <w:rsid w:val="00DD123D"/>
    <w:rsid w:val="00E17CDD"/>
    <w:rsid w:val="00E57F73"/>
    <w:rsid w:val="00E8501A"/>
    <w:rsid w:val="00E9125F"/>
    <w:rsid w:val="00EC120F"/>
    <w:rsid w:val="00EE4010"/>
    <w:rsid w:val="00F93DA5"/>
    <w:rsid w:val="00FA49C9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68"/>
  </w:style>
  <w:style w:type="paragraph" w:styleId="Heading1">
    <w:name w:val="heading 1"/>
    <w:basedOn w:val="Normal"/>
    <w:next w:val="Normal"/>
    <w:link w:val="Heading1Char"/>
    <w:uiPriority w:val="9"/>
    <w:qFormat/>
    <w:rsid w:val="00061C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C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1C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C6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C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C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C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1C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C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C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C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C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1C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1C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C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1C6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C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2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D6"/>
  </w:style>
  <w:style w:type="paragraph" w:styleId="Footer">
    <w:name w:val="footer"/>
    <w:basedOn w:val="Normal"/>
    <w:link w:val="FooterChar"/>
    <w:uiPriority w:val="99"/>
    <w:unhideWhenUsed/>
    <w:rsid w:val="00722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D6"/>
  </w:style>
  <w:style w:type="paragraph" w:styleId="ListParagraph">
    <w:name w:val="List Paragraph"/>
    <w:basedOn w:val="Normal"/>
    <w:uiPriority w:val="34"/>
    <w:rsid w:val="00D00165"/>
    <w:pPr>
      <w:ind w:left="720"/>
      <w:contextualSpacing/>
    </w:pPr>
  </w:style>
  <w:style w:type="paragraph" w:customStyle="1" w:styleId="Style6">
    <w:name w:val="Style6"/>
    <w:rsid w:val="00B65965"/>
    <w:pPr>
      <w:spacing w:line="240" w:lineRule="auto"/>
    </w:pPr>
    <w:rPr>
      <w:rFonts w:ascii="Times New Roman" w:eastAsia="Times New Roman" w:hAnsi="Times New Roman"/>
      <w:noProof/>
      <w:szCs w:val="20"/>
      <w:lang w:bidi="ar-SA"/>
    </w:rPr>
  </w:style>
  <w:style w:type="paragraph" w:styleId="List2">
    <w:name w:val="List 2"/>
    <w:basedOn w:val="Normal"/>
    <w:rsid w:val="00B65965"/>
    <w:pPr>
      <w:spacing w:line="240" w:lineRule="auto"/>
      <w:ind w:left="720" w:hanging="360"/>
    </w:pPr>
    <w:rPr>
      <w:rFonts w:ascii="Courier New" w:eastAsia="Times New Roman" w:hAnsi="Courier New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2011-07-13T19:45:00Z</dcterms:created>
  <dcterms:modified xsi:type="dcterms:W3CDTF">2011-07-13T19:45:00Z</dcterms:modified>
</cp:coreProperties>
</file>