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F7E48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B9446B">
        <w:rPr>
          <w:rFonts w:asciiTheme="minorHAnsi" w:hAnsiTheme="minorHAnsi" w:cstheme="minorHAnsi"/>
          <w:color w:val="000000" w:themeColor="text1"/>
        </w:rPr>
        <w:t>e</w:t>
      </w:r>
    </w:p>
    <w:p w14:paraId="13BC63DB" w14:textId="77777777" w:rsidR="000433E8" w:rsidRPr="009D5E49" w:rsidRDefault="000433E8" w:rsidP="005D33EE">
      <w:pPr>
        <w:pStyle w:val="Heading10"/>
        <w:keepNext w:val="0"/>
        <w:ind w:right="288"/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3D4F77EA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2CB81E0E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</w:t>
      </w:r>
      <w:r w:rsidR="00F422F4">
        <w:rPr>
          <w:rFonts w:asciiTheme="minorHAnsi" w:hAnsiTheme="minorHAnsi" w:cstheme="minorHAnsi"/>
        </w:rPr>
        <w:t>udicial Council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E65D4F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3A774A0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422F4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1A31EBC1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3DDDFA60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2E057C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952CA1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777D4EEB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DAFF3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D499631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2B13A35A" w14:textId="4CF54C69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2B6E8D7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4B35B292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87B713" w14:textId="79814623" w:rsidR="00A14E4F" w:rsidRPr="006B2F09" w:rsidRDefault="00A14E4F" w:rsidP="006B2F09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</w:t>
      </w:r>
      <w:r w:rsidR="00F422F4">
        <w:rPr>
          <w:rFonts w:asciiTheme="minorHAnsi" w:hAnsiTheme="minorHAnsi" w:cstheme="minorHAnsi"/>
        </w:rPr>
        <w:t>udicial Council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422F4">
        <w:rPr>
          <w:rFonts w:asciiTheme="minorHAnsi" w:hAnsiTheme="minorHAnsi" w:cstheme="minorHAnsi"/>
          <w:i/>
        </w:rPr>
        <w:t>Judicial Council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  <w:bookmarkStart w:id="0" w:name="_GoBack"/>
      <w:bookmarkEnd w:id="0"/>
    </w:p>
    <w:p w14:paraId="5787232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765D55ED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B66A78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721F63B8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94179D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FECDC0B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5CC253C8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26150BEE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3A8364F6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776EF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E9F5B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6B967E90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C50D27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2A370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823BA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7F1D04A3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2D876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B17688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1747DB20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F1C4A" w14:textId="77777777" w:rsidR="0097438F" w:rsidRDefault="0097438F" w:rsidP="00504C00">
      <w:r>
        <w:separator/>
      </w:r>
    </w:p>
  </w:endnote>
  <w:endnote w:type="continuationSeparator" w:id="0">
    <w:p w14:paraId="23D5B2CD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9167" w14:textId="77777777" w:rsidR="00504C00" w:rsidRDefault="006B2F09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227B" w14:textId="77777777" w:rsidR="0097438F" w:rsidRDefault="0097438F" w:rsidP="00504C00">
      <w:r>
        <w:separator/>
      </w:r>
    </w:p>
  </w:footnote>
  <w:footnote w:type="continuationSeparator" w:id="0">
    <w:p w14:paraId="1B1D538D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30FF" w14:textId="77777777" w:rsidR="006B2F09" w:rsidRDefault="006B2F09" w:rsidP="006B2F09">
    <w:pPr>
      <w:pStyle w:val="Header"/>
    </w:pPr>
    <w:r>
      <w:t>RFP Title:  Plumbing Services for Fixture Assessment, Replacement and/or Upgrade</w:t>
    </w:r>
  </w:p>
  <w:p w14:paraId="3FA1E8AF" w14:textId="629D7097" w:rsidR="001E739D" w:rsidRDefault="006B2F09" w:rsidP="006B2F09">
    <w:pPr>
      <w:pStyle w:val="Header"/>
    </w:pPr>
    <w:r>
      <w:t>RFP No.:   RFP-FS-2020-15-BD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E739D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33EE"/>
    <w:rsid w:val="005D772D"/>
    <w:rsid w:val="005E2699"/>
    <w:rsid w:val="005E3FB7"/>
    <w:rsid w:val="00641BBF"/>
    <w:rsid w:val="0069527B"/>
    <w:rsid w:val="00695620"/>
    <w:rsid w:val="006A3D92"/>
    <w:rsid w:val="006B2F09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815C8"/>
    <w:rsid w:val="009D3BEE"/>
    <w:rsid w:val="009D5E49"/>
    <w:rsid w:val="00A0662D"/>
    <w:rsid w:val="00A14E4F"/>
    <w:rsid w:val="00A3154D"/>
    <w:rsid w:val="00A92CFC"/>
    <w:rsid w:val="00AB2DED"/>
    <w:rsid w:val="00AD68A1"/>
    <w:rsid w:val="00B9446B"/>
    <w:rsid w:val="00BA0492"/>
    <w:rsid w:val="00BD3DD2"/>
    <w:rsid w:val="00BE5EFE"/>
    <w:rsid w:val="00C13807"/>
    <w:rsid w:val="00C148A1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422F4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AE6D"/>
  <w15:docId w15:val="{AAB3A615-3BCA-4407-A310-DE1A7CF1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7230-D2EE-4944-9226-468AF224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1665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Darlington, Brianna</cp:lastModifiedBy>
  <cp:revision>9</cp:revision>
  <dcterms:created xsi:type="dcterms:W3CDTF">2019-12-20T22:40:00Z</dcterms:created>
  <dcterms:modified xsi:type="dcterms:W3CDTF">2021-01-07T00:27:00Z</dcterms:modified>
</cp:coreProperties>
</file>