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B230" w14:textId="620AE6E4" w:rsidR="0088570C" w:rsidRPr="00106E62" w:rsidRDefault="0088570C" w:rsidP="0088570C">
      <w:pPr>
        <w:pStyle w:val="JBCMHeading2"/>
        <w:jc w:val="center"/>
        <w:rPr>
          <w:rStyle w:val="Heading4Char"/>
          <w:i w:val="0"/>
          <w:iCs/>
        </w:rPr>
      </w:pPr>
      <w:r w:rsidRPr="00106E62">
        <w:rPr>
          <w:rStyle w:val="Heading4Char"/>
          <w:i w:val="0"/>
          <w:iCs/>
        </w:rPr>
        <w:t xml:space="preserve">ATTACHMENT </w:t>
      </w:r>
      <w:r w:rsidR="000069DD">
        <w:rPr>
          <w:rStyle w:val="Heading4Char"/>
          <w:i w:val="0"/>
          <w:iCs/>
        </w:rPr>
        <w:t>J</w:t>
      </w:r>
    </w:p>
    <w:p w14:paraId="3FECB231" w14:textId="77777777" w:rsidR="0088570C" w:rsidRPr="00E007D7" w:rsidRDefault="0088570C" w:rsidP="0088570C"/>
    <w:p w14:paraId="3FECB232"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3FECB233" w14:textId="77777777" w:rsidR="0088570C" w:rsidRPr="00E007D7" w:rsidRDefault="0088570C" w:rsidP="0088570C">
      <w:pPr>
        <w:spacing w:line="300" w:lineRule="atLeast"/>
        <w:jc w:val="center"/>
        <w:rPr>
          <w:rFonts w:cs="Arial"/>
          <w:b/>
          <w:bCs/>
          <w:u w:val="single"/>
        </w:rPr>
      </w:pPr>
    </w:p>
    <w:p w14:paraId="3FECB234" w14:textId="2DB6CF7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(i) submittin</w:t>
      </w:r>
      <w:r w:rsidR="0076200E" w:rsidRPr="00C25DD0">
        <w:rPr>
          <w:rFonts w:cs="Arial"/>
          <w:sz w:val="23"/>
          <w:szCs w:val="23"/>
        </w:rPr>
        <w:t xml:space="preserve">g a bid or proposal to the </w:t>
      </w:r>
      <w:r w:rsidR="00106E62">
        <w:rPr>
          <w:rFonts w:cs="Arial"/>
          <w:sz w:val="23"/>
          <w:szCs w:val="23"/>
        </w:rPr>
        <w:t xml:space="preserve">Judicial Council </w:t>
      </w:r>
      <w:r w:rsidRPr="00C25DD0">
        <w:rPr>
          <w:rFonts w:cs="Arial"/>
          <w:sz w:val="23"/>
          <w:szCs w:val="23"/>
        </w:rPr>
        <w:t>for a solicitation of goods or services of $100,000 or more, or (ii) entering into o</w:t>
      </w:r>
      <w:r w:rsidR="0076200E" w:rsidRPr="00C25DD0">
        <w:rPr>
          <w:rFonts w:cs="Arial"/>
          <w:sz w:val="23"/>
          <w:szCs w:val="23"/>
        </w:rPr>
        <w:t xml:space="preserve">r renewing a contract with the </w:t>
      </w:r>
      <w:r w:rsidR="00106E62">
        <w:rPr>
          <w:rFonts w:cs="Arial"/>
          <w:sz w:val="23"/>
          <w:szCs w:val="23"/>
        </w:rPr>
        <w:t>Judicial Council</w:t>
      </w:r>
      <w:r w:rsidRPr="00C25DD0">
        <w:rPr>
          <w:rFonts w:cs="Arial"/>
          <w:sz w:val="23"/>
          <w:szCs w:val="23"/>
        </w:rPr>
        <w:t xml:space="preserve"> for the purchase of goods or services of $100,000 or more</w:t>
      </w:r>
      <w:r w:rsidR="00A90B88" w:rsidRPr="00C25DD0">
        <w:rPr>
          <w:rFonts w:cs="Arial"/>
          <w:sz w:val="23"/>
          <w:szCs w:val="23"/>
        </w:rPr>
        <w:t>.</w:t>
      </w:r>
    </w:p>
    <w:p w14:paraId="3FECB235" w14:textId="77777777"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FECB236" w14:textId="77777777"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3FECB237" w14:textId="77777777"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3FECB238" w14:textId="77777777"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3FECB239" w14:textId="77777777"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3FECB23A" w14:textId="77777777"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3FECB23B"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3FECB23E"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FECB23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FECB23D"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3FECB240"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FECB23F"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3FECB242"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FECB241"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3FECB246"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FECB243"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FECB244"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3FECB245" w14:textId="77777777" w:rsidR="0088570C" w:rsidRPr="00C25DD0" w:rsidRDefault="0088570C" w:rsidP="005162D0">
            <w:pPr>
              <w:keepNext/>
              <w:rPr>
                <w:rFonts w:cs="Arial"/>
                <w:sz w:val="23"/>
                <w:szCs w:val="23"/>
              </w:rPr>
            </w:pPr>
          </w:p>
        </w:tc>
      </w:tr>
    </w:tbl>
    <w:p w14:paraId="3FECB247" w14:textId="77777777" w:rsidR="0088570C" w:rsidRPr="00C25DD0" w:rsidRDefault="0088570C">
      <w:pPr>
        <w:rPr>
          <w:sz w:val="23"/>
          <w:szCs w:val="23"/>
        </w:rPr>
      </w:pPr>
    </w:p>
    <w:sectPr w:rsidR="0088570C" w:rsidRPr="00C25DD0"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D8A8" w14:textId="77777777" w:rsidR="00DB1F06" w:rsidRDefault="00DB1F06" w:rsidP="006D7E4E">
      <w:r>
        <w:separator/>
      </w:r>
    </w:p>
  </w:endnote>
  <w:endnote w:type="continuationSeparator" w:id="0">
    <w:p w14:paraId="498755AF" w14:textId="77777777" w:rsidR="00DB1F06" w:rsidRDefault="00DB1F06" w:rsidP="006D7E4E">
      <w:r>
        <w:continuationSeparator/>
      </w:r>
    </w:p>
  </w:endnote>
  <w:endnote w:type="continuationNotice" w:id="1">
    <w:p w14:paraId="56471B17" w14:textId="77777777" w:rsidR="00DB1F06" w:rsidRDefault="00DB1F06"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2F8A" w14:textId="77777777" w:rsidR="00152BBD" w:rsidRDefault="0015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B24E" w14:textId="77777777" w:rsidR="006D7E4E" w:rsidRDefault="00E007D7" w:rsidP="006D7E4E">
    <w:pPr>
      <w:spacing w:line="300" w:lineRule="atLeast"/>
    </w:pPr>
    <w:r w:rsidRPr="00E007D7">
      <w:rPr>
        <w:rFonts w:cs="Arial"/>
        <w:bCs/>
      </w:rPr>
      <w:t>UNRUH CIVIL RIGHTS ACT AND CALIFORNIA FAIR EMPLOYMENT AND HOUSING ACT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6FB2" w14:textId="77777777" w:rsidR="00152BBD" w:rsidRDefault="00152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1F3B" w14:textId="77777777" w:rsidR="00DB1F06" w:rsidRDefault="00DB1F06" w:rsidP="006D7E4E">
      <w:r>
        <w:separator/>
      </w:r>
    </w:p>
  </w:footnote>
  <w:footnote w:type="continuationSeparator" w:id="0">
    <w:p w14:paraId="551F9E26" w14:textId="77777777" w:rsidR="00DB1F06" w:rsidRDefault="00DB1F06" w:rsidP="006D7E4E">
      <w:r>
        <w:continuationSeparator/>
      </w:r>
    </w:p>
  </w:footnote>
  <w:footnote w:type="continuationNotice" w:id="1">
    <w:p w14:paraId="445B71D1" w14:textId="77777777" w:rsidR="00DB1F06" w:rsidRDefault="00DB1F06"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350D" w14:textId="77777777" w:rsidR="00152BBD" w:rsidRDefault="00152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C3B1" w14:textId="77777777" w:rsidR="00152BBD" w:rsidRDefault="00106E62" w:rsidP="00106E62">
    <w:pPr>
      <w:pStyle w:val="Header"/>
      <w:rPr>
        <w:rFonts w:asciiTheme="minorHAnsi" w:hAnsiTheme="minorHAnsi" w:cstheme="minorHAnsi"/>
      </w:rPr>
    </w:pPr>
    <w:r w:rsidRPr="00106E62">
      <w:rPr>
        <w:rFonts w:asciiTheme="minorHAnsi" w:hAnsiTheme="minorHAnsi" w:cstheme="minorHAnsi"/>
      </w:rPr>
      <w:t xml:space="preserve">RFP Title: </w:t>
    </w:r>
    <w:r w:rsidR="00152BBD" w:rsidRPr="00152BBD">
      <w:rPr>
        <w:rFonts w:asciiTheme="minorHAnsi" w:hAnsiTheme="minorHAnsi" w:cstheme="minorHAnsi"/>
      </w:rPr>
      <w:t xml:space="preserve">Statewide On-Site Solar and Battery Energy Storage </w:t>
    </w:r>
    <w:proofErr w:type="spellStart"/>
    <w:r w:rsidR="00152BBD" w:rsidRPr="00152BBD">
      <w:rPr>
        <w:rFonts w:asciiTheme="minorHAnsi" w:hAnsiTheme="minorHAnsi" w:cstheme="minorHAnsi"/>
      </w:rPr>
      <w:t>Program</w:t>
    </w:r>
    <w:proofErr w:type="spellEnd"/>
  </w:p>
  <w:p w14:paraId="77676BEC" w14:textId="676C8694" w:rsidR="00842D1B" w:rsidRDefault="00106E62" w:rsidP="00106E62">
    <w:pPr>
      <w:pStyle w:val="Header"/>
    </w:pPr>
    <w:r w:rsidRPr="00106E62">
      <w:rPr>
        <w:rFonts w:asciiTheme="minorHAnsi" w:hAnsiTheme="minorHAnsi" w:cstheme="minorHAnsi"/>
      </w:rPr>
      <w:t>RFP Number:  RFP-FS-2021-0</w:t>
    </w:r>
    <w:r w:rsidR="00035E40">
      <w:rPr>
        <w:rFonts w:asciiTheme="minorHAnsi" w:hAnsiTheme="minorHAnsi" w:cstheme="minorHAnsi"/>
      </w:rPr>
      <w:t>7</w:t>
    </w:r>
    <w:r w:rsidRPr="00106E62">
      <w:rPr>
        <w:rFonts w:asciiTheme="minorHAnsi" w:hAnsiTheme="minorHAnsi" w:cstheme="minorHAnsi"/>
      </w:rPr>
      <w:t>-BD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A533" w14:textId="77777777" w:rsidR="00152BBD" w:rsidRDefault="00152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069DD"/>
    <w:rsid w:val="000167D0"/>
    <w:rsid w:val="00035E40"/>
    <w:rsid w:val="000A564A"/>
    <w:rsid w:val="00106E62"/>
    <w:rsid w:val="00147507"/>
    <w:rsid w:val="00152BBD"/>
    <w:rsid w:val="0020462F"/>
    <w:rsid w:val="00275461"/>
    <w:rsid w:val="00292D08"/>
    <w:rsid w:val="002D5CE4"/>
    <w:rsid w:val="002F3C3B"/>
    <w:rsid w:val="002F6956"/>
    <w:rsid w:val="004250DB"/>
    <w:rsid w:val="00476098"/>
    <w:rsid w:val="004868E2"/>
    <w:rsid w:val="004D09A8"/>
    <w:rsid w:val="004F4F28"/>
    <w:rsid w:val="005162D0"/>
    <w:rsid w:val="006D7E4E"/>
    <w:rsid w:val="00713971"/>
    <w:rsid w:val="00714594"/>
    <w:rsid w:val="0076200E"/>
    <w:rsid w:val="007662AB"/>
    <w:rsid w:val="008175CD"/>
    <w:rsid w:val="00842D1B"/>
    <w:rsid w:val="00866825"/>
    <w:rsid w:val="0088570C"/>
    <w:rsid w:val="00891C6E"/>
    <w:rsid w:val="00910F56"/>
    <w:rsid w:val="00920D82"/>
    <w:rsid w:val="00930424"/>
    <w:rsid w:val="00A90B88"/>
    <w:rsid w:val="00AB5841"/>
    <w:rsid w:val="00B87A8C"/>
    <w:rsid w:val="00BE350C"/>
    <w:rsid w:val="00C25DD0"/>
    <w:rsid w:val="00C964C3"/>
    <w:rsid w:val="00CA28A6"/>
    <w:rsid w:val="00CC3BC3"/>
    <w:rsid w:val="00D509BC"/>
    <w:rsid w:val="00DB1F06"/>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B22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Talavera, Benjamin</cp:lastModifiedBy>
  <cp:revision>7</cp:revision>
  <dcterms:created xsi:type="dcterms:W3CDTF">2021-03-05T16:56:00Z</dcterms:created>
  <dcterms:modified xsi:type="dcterms:W3CDTF">2022-05-11T21:52:00Z</dcterms:modified>
</cp:coreProperties>
</file>