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1C009" w14:textId="257D2A25" w:rsidR="00753BB4" w:rsidRDefault="00753BB4" w:rsidP="00E36073">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762239">
        <w:rPr>
          <w:rFonts w:cstheme="minorHAnsi"/>
          <w:b/>
          <w:bCs/>
          <w:lang w:bidi="ar-SA"/>
        </w:rPr>
        <w:t>M</w:t>
      </w:r>
      <w:r w:rsidR="00105CCD">
        <w:rPr>
          <w:rFonts w:cstheme="minorHAnsi"/>
          <w:b/>
          <w:bCs/>
          <w:lang w:bidi="ar-SA"/>
        </w:rPr>
        <w:t>.1</w:t>
      </w:r>
    </w:p>
    <w:p w14:paraId="41F0F79B" w14:textId="7777777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r w:rsidR="00753BB4">
        <w:rPr>
          <w:rFonts w:cstheme="minorHAnsi"/>
          <w:b/>
          <w:bCs/>
          <w:lang w:bidi="ar-SA"/>
        </w:rPr>
        <w:t xml:space="preserve"> </w:t>
      </w:r>
    </w:p>
    <w:p w14:paraId="5457C315" w14:textId="77777777" w:rsidR="00FA2C5F" w:rsidRDefault="00FA2C5F">
      <w:pPr>
        <w:rPr>
          <w:rFonts w:cstheme="minorHAnsi"/>
          <w:bCs/>
          <w:lang w:bidi="ar-SA"/>
        </w:rPr>
      </w:pPr>
    </w:p>
    <w:p w14:paraId="45E3EB4C"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53C6A750" w14:textId="77777777" w:rsidR="00F54B1D" w:rsidRDefault="00F54B1D" w:rsidP="008D7495"/>
    <w:p w14:paraId="070D86B3"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CF54450" w14:textId="77777777"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584A8F3F" w14:textId="77777777" w:rsidR="002A6EC0" w:rsidRPr="00AB5C98" w:rsidRDefault="002A6EC0" w:rsidP="008D7495">
      <w:pPr>
        <w:rPr>
          <w:rFonts w:cstheme="minorHAnsi"/>
          <w:bCs/>
          <w:lang w:bidi="ar-SA"/>
        </w:rPr>
      </w:pPr>
    </w:p>
    <w:p w14:paraId="3F664A17"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523524E7" w14:textId="77777777" w:rsidR="004876CA" w:rsidRDefault="004876CA" w:rsidP="002C6426">
      <w:pPr>
        <w:autoSpaceDE w:val="0"/>
        <w:autoSpaceDN w:val="0"/>
        <w:adjustRightInd w:val="0"/>
        <w:spacing w:line="240" w:lineRule="auto"/>
        <w:rPr>
          <w:rFonts w:cstheme="minorHAnsi"/>
          <w:bCs/>
          <w:lang w:bidi="ar-SA"/>
        </w:rPr>
      </w:pPr>
    </w:p>
    <w:p w14:paraId="5BD595DF"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2BE371B1"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4F8D596F" w14:textId="77777777"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5F5B3F">
        <w:rPr>
          <w:rFonts w:ascii="Arial,Bold" w:hAnsi="Arial,Bold"/>
          <w:b/>
          <w:snapToGrid w:val="0"/>
        </w:rPr>
      </w:r>
      <w:r w:rsidR="005F5B3F">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7CACD1C2" w14:textId="77777777" w:rsidR="00D806B3" w:rsidRDefault="00D806B3" w:rsidP="005F55DE">
      <w:pPr>
        <w:autoSpaceDE w:val="0"/>
        <w:autoSpaceDN w:val="0"/>
        <w:adjustRightInd w:val="0"/>
        <w:spacing w:line="240" w:lineRule="auto"/>
        <w:ind w:left="720" w:hanging="720"/>
        <w:rPr>
          <w:rFonts w:cstheme="minorHAnsi"/>
          <w:bCs/>
          <w:lang w:bidi="ar-SA"/>
        </w:rPr>
      </w:pPr>
    </w:p>
    <w:p w14:paraId="0CF808E6" w14:textId="77777777"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5F5B3F">
        <w:rPr>
          <w:rFonts w:ascii="Arial,Bold" w:hAnsi="Arial,Bold"/>
          <w:b/>
          <w:snapToGrid w:val="0"/>
        </w:rPr>
      </w:r>
      <w:r w:rsidR="005F5B3F">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14:paraId="227A1821"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0FC62C9"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2D6686B9" w14:textId="77777777" w:rsidR="00521E25" w:rsidRDefault="00521E25" w:rsidP="005F55DE">
      <w:pPr>
        <w:autoSpaceDE w:val="0"/>
        <w:autoSpaceDN w:val="0"/>
        <w:adjustRightInd w:val="0"/>
        <w:spacing w:line="240" w:lineRule="auto"/>
        <w:ind w:left="720" w:hanging="720"/>
        <w:rPr>
          <w:rFonts w:cstheme="minorHAnsi"/>
          <w:bCs/>
          <w:lang w:bidi="ar-SA"/>
        </w:rPr>
      </w:pPr>
    </w:p>
    <w:p w14:paraId="514B288B"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DE06E88"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B5F4552"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0F3390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B5486B6"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FD23D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4C0AFE8"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13E0815"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F295589"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FC34514"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4749F3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3C8ABD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090CAC98"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4E8A4498"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645EBC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3722F39"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D39802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9765F79"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1F5E774" w14:textId="77777777" w:rsidR="002D262F" w:rsidRDefault="002D262F" w:rsidP="00FA2C5F"/>
    <w:p w14:paraId="31BD2914" w14:textId="77777777" w:rsidR="002D262F" w:rsidRDefault="002D262F">
      <w:r>
        <w:br w:type="page"/>
      </w:r>
    </w:p>
    <w:p w14:paraId="40DDB93C"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15180BE4"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568CDC2E" w14:textId="77777777" w:rsidR="00F5089B" w:rsidRDefault="00F5089B" w:rsidP="00F5089B">
      <w:pPr>
        <w:autoSpaceDE w:val="0"/>
        <w:autoSpaceDN w:val="0"/>
        <w:adjustRightInd w:val="0"/>
        <w:spacing w:line="240" w:lineRule="auto"/>
        <w:ind w:left="720" w:hanging="720"/>
        <w:rPr>
          <w:rFonts w:cstheme="minorHAnsi"/>
          <w:bCs/>
          <w:lang w:bidi="ar-SA"/>
        </w:rPr>
      </w:pPr>
    </w:p>
    <w:p w14:paraId="74E7ACF2"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76E2B0C1" w14:textId="77777777" w:rsidR="00656E57" w:rsidRDefault="00656E57" w:rsidP="00656E57">
      <w:pPr>
        <w:autoSpaceDE w:val="0"/>
        <w:autoSpaceDN w:val="0"/>
        <w:adjustRightInd w:val="0"/>
        <w:spacing w:line="240" w:lineRule="auto"/>
        <w:rPr>
          <w:rFonts w:cstheme="minorHAnsi"/>
          <w:bCs/>
          <w:lang w:bidi="ar-SA"/>
        </w:rPr>
      </w:pPr>
    </w:p>
    <w:p w14:paraId="71A3CB3B"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33B87EA9" w14:textId="77777777" w:rsidR="00FA2C5F" w:rsidRDefault="00FA2C5F" w:rsidP="00F5089B">
      <w:pPr>
        <w:autoSpaceDE w:val="0"/>
        <w:autoSpaceDN w:val="0"/>
        <w:adjustRightInd w:val="0"/>
        <w:spacing w:line="240" w:lineRule="auto"/>
        <w:ind w:left="720" w:hanging="720"/>
        <w:rPr>
          <w:rFonts w:cstheme="minorHAnsi"/>
          <w:bCs/>
          <w:lang w:bidi="ar-SA"/>
        </w:rPr>
      </w:pPr>
    </w:p>
    <w:p w14:paraId="47DFE659"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5F5B3F">
        <w:rPr>
          <w:rFonts w:ascii="Arial,Bold" w:hAnsi="Arial,Bold"/>
          <w:b/>
          <w:snapToGrid w:val="0"/>
        </w:rPr>
      </w:r>
      <w:r w:rsidR="005F5B3F">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7394ACB6" w14:textId="77777777" w:rsidR="007A15E3" w:rsidRDefault="007A15E3" w:rsidP="00D9699C">
      <w:pPr>
        <w:autoSpaceDE w:val="0"/>
        <w:autoSpaceDN w:val="0"/>
        <w:adjustRightInd w:val="0"/>
        <w:spacing w:line="240" w:lineRule="auto"/>
        <w:ind w:left="720" w:hanging="720"/>
        <w:rPr>
          <w:rFonts w:cstheme="minorHAnsi"/>
          <w:bCs/>
          <w:lang w:bidi="ar-SA"/>
        </w:rPr>
      </w:pPr>
    </w:p>
    <w:p w14:paraId="29B2ADCA"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5F5B3F">
        <w:rPr>
          <w:rFonts w:ascii="Arial,Bold" w:hAnsi="Arial,Bold"/>
          <w:b/>
          <w:snapToGrid w:val="0"/>
        </w:rPr>
      </w:r>
      <w:r w:rsidR="005F5B3F">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46C1F8F9" w14:textId="77777777" w:rsidR="00D9699C" w:rsidRDefault="00D9699C" w:rsidP="006016E8"/>
    <w:p w14:paraId="1A793317"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2D774DE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A9A989"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D9BEB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2F8FE25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4F53AD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DF175B"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29A9AF47"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E9F24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2FF5D43"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6DB60BC2"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2EE2A18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BEE10ED"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70C533F"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44370F7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75BABCF"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2DAF00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101668D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F5A0B2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C6B6BE2"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6C19CC2" w14:textId="77777777" w:rsidR="00FA2C5F" w:rsidRDefault="00FA2C5F" w:rsidP="00FA2C5F">
      <w:pPr>
        <w:autoSpaceDE w:val="0"/>
        <w:autoSpaceDN w:val="0"/>
        <w:adjustRightInd w:val="0"/>
        <w:spacing w:line="240" w:lineRule="auto"/>
        <w:ind w:left="720" w:hanging="720"/>
        <w:rPr>
          <w:rFonts w:cstheme="minorHAnsi"/>
          <w:bCs/>
          <w:lang w:bidi="ar-SA"/>
        </w:rPr>
      </w:pPr>
    </w:p>
    <w:p w14:paraId="0CA79A58"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3441F2A8"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4D8C99C"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BBB1C85"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336827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106F6CA"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D37FC54"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7CD5D0F"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7D7E7F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0EB23E9"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442D1DA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C780A3A"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11D652B4" w14:textId="77777777" w:rsidR="004973E6" w:rsidRDefault="004973E6" w:rsidP="00854B13">
      <w:pPr>
        <w:rPr>
          <w:sz w:val="22"/>
          <w:szCs w:val="22"/>
        </w:rPr>
      </w:pPr>
    </w:p>
    <w:p w14:paraId="662F731E" w14:textId="77777777" w:rsidR="00FB0165" w:rsidRDefault="00FB0165">
      <w:pPr>
        <w:rPr>
          <w:sz w:val="22"/>
          <w:szCs w:val="22"/>
        </w:rPr>
      </w:pPr>
      <w:r>
        <w:rPr>
          <w:sz w:val="22"/>
          <w:szCs w:val="22"/>
        </w:rPr>
        <w:br w:type="page"/>
      </w:r>
    </w:p>
    <w:p w14:paraId="45603AC9"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17BC18A6" w14:textId="77777777" w:rsidR="00FB0165" w:rsidRPr="00786E13" w:rsidRDefault="00FB0165" w:rsidP="00FB0165">
      <w:pPr>
        <w:spacing w:line="240" w:lineRule="auto"/>
        <w:rPr>
          <w:rFonts w:cstheme="minorHAnsi"/>
        </w:rPr>
      </w:pPr>
    </w:p>
    <w:p w14:paraId="260A53CD"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753D9B7D"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5782F734"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w:t>
      </w:r>
      <w:proofErr w:type="spellStart"/>
      <w:r w:rsidR="00013995">
        <w:rPr>
          <w:rFonts w:cstheme="minorHAnsi"/>
          <w:bCs/>
          <w:sz w:val="20"/>
          <w:szCs w:val="20"/>
          <w:lang w:bidi="ar-SA"/>
        </w:rPr>
        <w:t>i</w:t>
      </w:r>
      <w:proofErr w:type="spellEnd"/>
      <w:r w:rsidR="00013995">
        <w:rPr>
          <w:rFonts w:cstheme="minorHAnsi"/>
          <w:bCs/>
          <w:sz w:val="20"/>
          <w:szCs w:val="20"/>
          <w:lang w:bidi="ar-SA"/>
        </w:rPr>
        <w:t xml:space="preserve">)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J</w:t>
      </w:r>
      <w:r w:rsidR="00E23B6B">
        <w:rPr>
          <w:rFonts w:cstheme="minorHAnsi"/>
          <w:bCs/>
          <w:sz w:val="20"/>
          <w:szCs w:val="20"/>
          <w:lang w:bidi="ar-SA"/>
        </w:rPr>
        <w:t>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w:t>
      </w:r>
      <w:r w:rsidR="00E23B6B">
        <w:rPr>
          <w:rFonts w:cstheme="minorHAnsi"/>
          <w:bCs/>
          <w:sz w:val="20"/>
          <w:szCs w:val="20"/>
          <w:lang w:bidi="ar-SA"/>
        </w:rPr>
        <w:t>udicial Council</w:t>
      </w:r>
      <w:r w:rsidR="00AD2CAF">
        <w:rPr>
          <w:rFonts w:cstheme="minorHAnsi"/>
          <w:bCs/>
          <w:sz w:val="20"/>
          <w:szCs w:val="20"/>
          <w:lang w:bidi="ar-SA"/>
        </w:rPr>
        <w:t xml:space="preserve">, including both IFBs and RFPs.  </w:t>
      </w:r>
    </w:p>
    <w:p w14:paraId="56527C34" w14:textId="77777777" w:rsidR="00AD2CAF" w:rsidRDefault="00AD2CAF" w:rsidP="00FB0165">
      <w:pPr>
        <w:autoSpaceDE w:val="0"/>
        <w:autoSpaceDN w:val="0"/>
        <w:adjustRightInd w:val="0"/>
        <w:spacing w:line="240" w:lineRule="auto"/>
        <w:rPr>
          <w:rFonts w:cstheme="minorHAnsi"/>
          <w:bCs/>
          <w:sz w:val="20"/>
          <w:szCs w:val="20"/>
          <w:lang w:bidi="ar-SA"/>
        </w:rPr>
      </w:pPr>
    </w:p>
    <w:p w14:paraId="3573A976"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3138F427"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0FB3F4D"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71B86395"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49D139A6"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w:t>
      </w:r>
      <w:r w:rsidR="00BE7464">
        <w:rPr>
          <w:rFonts w:cstheme="minorHAnsi"/>
          <w:bCs/>
          <w:sz w:val="20"/>
          <w:szCs w:val="20"/>
          <w:lang w:bidi="ar-SA"/>
        </w:rPr>
        <w:t>udicial Council</w:t>
      </w:r>
      <w:r w:rsidRPr="00FB0165">
        <w:rPr>
          <w:rFonts w:cstheme="minorHAnsi"/>
          <w:bCs/>
          <w:sz w:val="20"/>
          <w:szCs w:val="20"/>
          <w:lang w:bidi="ar-SA"/>
        </w:rPr>
        <w:t xml:space="preserve"> will determine whether Bidder is eligible to receive the DVBE incentive based on information provided in the DVBE Declaration.  The </w:t>
      </w:r>
      <w:r w:rsidR="00BE7464">
        <w:rPr>
          <w:rFonts w:cstheme="minorHAnsi"/>
          <w:bCs/>
          <w:sz w:val="20"/>
          <w:szCs w:val="20"/>
          <w:lang w:bidi="ar-SA"/>
        </w:rPr>
        <w:t>Judicial Council</w:t>
      </w:r>
      <w:r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7A9D6C2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044AB54A"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1199673"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0DAD86F5" w14:textId="77777777"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6" w:history="1">
        <w:r w:rsidR="00537ED3" w:rsidRPr="008E796C">
          <w:rPr>
            <w:rStyle w:val="Hyperlink"/>
            <w:rFonts w:cstheme="minorHAnsi"/>
            <w:bCs/>
            <w:sz w:val="20"/>
            <w:szCs w:val="20"/>
            <w:lang w:bidi="ar-SA"/>
          </w:rPr>
          <w:t>https://caleprocure.ca.gov/pages/PublicSearch/supplier-search.aspx\</w:t>
        </w:r>
      </w:hyperlink>
    </w:p>
    <w:p w14:paraId="551F1BED" w14:textId="77777777" w:rsidR="00FB0165" w:rsidRPr="00537ED3" w:rsidRDefault="00FB0165" w:rsidP="00537ED3">
      <w:pPr>
        <w:autoSpaceDE w:val="0"/>
        <w:autoSpaceDN w:val="0"/>
        <w:adjustRightInd w:val="0"/>
        <w:spacing w:line="240" w:lineRule="auto"/>
        <w:rPr>
          <w:rFonts w:cstheme="minorHAnsi"/>
          <w:bCs/>
          <w:sz w:val="20"/>
          <w:szCs w:val="20"/>
          <w:lang w:bidi="ar-SA"/>
        </w:rPr>
      </w:pPr>
    </w:p>
    <w:p w14:paraId="257F3269"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1BBD9B6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54003754"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Military and Veterans Code section 999.2(b) defines “broker” or “agent” as an individual or entity that does not have title, possession, control, and risk of loss of materials, supplies, services, or equipment provided to [a J</w:t>
      </w:r>
      <w:r w:rsidR="00BE7464">
        <w:rPr>
          <w:rFonts w:cstheme="minorHAnsi"/>
          <w:sz w:val="20"/>
          <w:szCs w:val="20"/>
          <w:lang w:bidi="ar-SA"/>
        </w:rPr>
        <w:t>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27577B17"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6219F892"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1961E35D"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5B5C36F5"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7BB53C7A"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2DE0E9A"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14:paraId="4BE31491"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6198EACC"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14:paraId="42747212"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0848EDD7" w14:textId="77777777"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70D907A7"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5107747F"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260D1C75"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00972B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6581E75C" w14:textId="77777777" w:rsidR="00FB0165" w:rsidRPr="00CE7655" w:rsidRDefault="00FB0165" w:rsidP="00FB0165"/>
    <w:p w14:paraId="4395A650" w14:textId="77777777" w:rsidR="00FB0165" w:rsidRPr="00C82865" w:rsidRDefault="00FB0165" w:rsidP="00854B13">
      <w:pPr>
        <w:rPr>
          <w:sz w:val="22"/>
          <w:szCs w:val="22"/>
        </w:rPr>
      </w:pPr>
    </w:p>
    <w:sectPr w:rsidR="00FB0165" w:rsidRPr="00C82865" w:rsidSect="00A236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D8170" w14:textId="77777777" w:rsidR="002D1234" w:rsidRDefault="002D1234" w:rsidP="00764F4E">
      <w:pPr>
        <w:spacing w:line="240" w:lineRule="auto"/>
      </w:pPr>
      <w:r>
        <w:separator/>
      </w:r>
    </w:p>
  </w:endnote>
  <w:endnote w:type="continuationSeparator" w:id="0">
    <w:p w14:paraId="2273B99A" w14:textId="77777777" w:rsidR="002D1234" w:rsidRDefault="002D1234"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E173" w14:textId="77777777" w:rsidR="005F5B3F" w:rsidRDefault="005F5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F64C" w14:textId="77777777" w:rsidR="007A15E3" w:rsidRDefault="007A15E3">
    <w:pPr>
      <w:pStyle w:val="Footer"/>
      <w:jc w:val="right"/>
    </w:pPr>
  </w:p>
  <w:p w14:paraId="10F78892" w14:textId="77777777" w:rsidR="00BF0B8D" w:rsidRDefault="005F5B3F" w:rsidP="00BF0B8D">
    <w:pPr>
      <w:pStyle w:val="Footer"/>
    </w:pPr>
    <w:sdt>
      <w:sdtPr>
        <w:id w:val="18165802"/>
        <w:docPartObj>
          <w:docPartGallery w:val="Page Numbers (Bottom of Page)"/>
          <w:docPartUnique/>
        </w:docPartObj>
      </w:sdtPr>
      <w:sdtEnd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537ED3">
          <w:rPr>
            <w:noProof/>
            <w:sz w:val="20"/>
            <w:szCs w:val="20"/>
          </w:rPr>
          <w:t>3</w:t>
        </w:r>
        <w:r w:rsidR="00E4501A">
          <w:rPr>
            <w:sz w:val="20"/>
            <w:szCs w:val="20"/>
          </w:rPr>
          <w:fldChar w:fldCharType="end"/>
        </w:r>
        <w:r w:rsidR="00BF0B8D">
          <w:rPr>
            <w:sz w:val="20"/>
            <w:szCs w:val="20"/>
          </w:rPr>
          <w:tab/>
        </w:r>
        <w:r w:rsidR="00BF0B8D">
          <w:rPr>
            <w:sz w:val="20"/>
            <w:szCs w:val="20"/>
          </w:rPr>
          <w:tab/>
          <w:t xml:space="preserve">rev </w:t>
        </w:r>
        <w:r w:rsidR="000C099C">
          <w:rPr>
            <w:sz w:val="20"/>
            <w:szCs w:val="20"/>
          </w:rPr>
          <w:t>Oct. 2017</w:t>
        </w:r>
      </w:sdtContent>
    </w:sdt>
  </w:p>
  <w:p w14:paraId="033EFD0B" w14:textId="77777777"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22D9" w14:textId="77777777" w:rsidR="005F5B3F" w:rsidRDefault="005F5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BADFD" w14:textId="77777777" w:rsidR="002D1234" w:rsidRDefault="002D1234" w:rsidP="00764F4E">
      <w:pPr>
        <w:spacing w:line="240" w:lineRule="auto"/>
      </w:pPr>
      <w:r>
        <w:separator/>
      </w:r>
    </w:p>
  </w:footnote>
  <w:footnote w:type="continuationSeparator" w:id="0">
    <w:p w14:paraId="7D329AC2" w14:textId="77777777" w:rsidR="002D1234" w:rsidRDefault="002D1234"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D5A5" w14:textId="77777777" w:rsidR="005F5B3F" w:rsidRDefault="005F5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5C95" w14:textId="29C9C01A" w:rsidR="00105CCD" w:rsidRPr="00105CCD" w:rsidRDefault="00105CCD" w:rsidP="00105CCD">
    <w:pPr>
      <w:pStyle w:val="Header"/>
      <w:rPr>
        <w:sz w:val="20"/>
        <w:szCs w:val="20"/>
      </w:rPr>
    </w:pPr>
    <w:r w:rsidRPr="00105CCD">
      <w:rPr>
        <w:sz w:val="20"/>
        <w:szCs w:val="20"/>
      </w:rPr>
      <w:t xml:space="preserve">RFP Title: </w:t>
    </w:r>
    <w:r w:rsidR="005F5B3F" w:rsidRPr="005F5B3F">
      <w:rPr>
        <w:sz w:val="20"/>
        <w:szCs w:val="20"/>
      </w:rPr>
      <w:t>Statewide On-Site Solar and Battery Energy Storage Program</w:t>
    </w:r>
  </w:p>
  <w:p w14:paraId="20888FF1" w14:textId="587009F1" w:rsidR="007A15E3" w:rsidRPr="005A1DC5" w:rsidRDefault="00105CCD" w:rsidP="00105CCD">
    <w:pPr>
      <w:pStyle w:val="Header"/>
      <w:rPr>
        <w:sz w:val="20"/>
        <w:szCs w:val="20"/>
      </w:rPr>
    </w:pPr>
    <w:r w:rsidRPr="00105CCD">
      <w:rPr>
        <w:sz w:val="20"/>
        <w:szCs w:val="20"/>
      </w:rPr>
      <w:t>RFP Number: RFP-FS-2021-0</w:t>
    </w:r>
    <w:r w:rsidR="00887F65">
      <w:rPr>
        <w:sz w:val="20"/>
        <w:szCs w:val="20"/>
      </w:rPr>
      <w:t>7</w:t>
    </w:r>
    <w:r w:rsidRPr="00105CCD">
      <w:rPr>
        <w:sz w:val="20"/>
        <w:szCs w:val="20"/>
      </w:rPr>
      <w:t>-BD</w:t>
    </w:r>
    <w:r w:rsidR="007A15E3">
      <w:rPr>
        <w:sz w:val="20"/>
        <w:szCs w:val="20"/>
      </w:rPr>
      <w:tab/>
    </w:r>
  </w:p>
  <w:p w14:paraId="3206CA3F" w14:textId="77777777" w:rsidR="007A15E3" w:rsidRDefault="007A15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F9DD" w14:textId="77777777" w:rsidR="005F5B3F" w:rsidRDefault="005F5B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995"/>
    <w:rsid w:val="00042F21"/>
    <w:rsid w:val="00045D02"/>
    <w:rsid w:val="000563F2"/>
    <w:rsid w:val="00074559"/>
    <w:rsid w:val="000B6E55"/>
    <w:rsid w:val="000C03DC"/>
    <w:rsid w:val="000C099C"/>
    <w:rsid w:val="00105CCD"/>
    <w:rsid w:val="00135696"/>
    <w:rsid w:val="00136588"/>
    <w:rsid w:val="0016400E"/>
    <w:rsid w:val="00172F0B"/>
    <w:rsid w:val="001934E6"/>
    <w:rsid w:val="001B75CF"/>
    <w:rsid w:val="001F67FA"/>
    <w:rsid w:val="0020254E"/>
    <w:rsid w:val="00214F0F"/>
    <w:rsid w:val="00242CF3"/>
    <w:rsid w:val="0025707A"/>
    <w:rsid w:val="002817A8"/>
    <w:rsid w:val="002A6EC0"/>
    <w:rsid w:val="002B13CA"/>
    <w:rsid w:val="002B377C"/>
    <w:rsid w:val="002C6426"/>
    <w:rsid w:val="002D1234"/>
    <w:rsid w:val="002D262F"/>
    <w:rsid w:val="002D78E5"/>
    <w:rsid w:val="003152C9"/>
    <w:rsid w:val="003F4132"/>
    <w:rsid w:val="003F74DA"/>
    <w:rsid w:val="00401E5B"/>
    <w:rsid w:val="00455C4C"/>
    <w:rsid w:val="004876CA"/>
    <w:rsid w:val="00493DD9"/>
    <w:rsid w:val="004973E6"/>
    <w:rsid w:val="004A1D51"/>
    <w:rsid w:val="004A23C4"/>
    <w:rsid w:val="004A2708"/>
    <w:rsid w:val="004B1D02"/>
    <w:rsid w:val="004E66C3"/>
    <w:rsid w:val="005060DD"/>
    <w:rsid w:val="00517460"/>
    <w:rsid w:val="00521E25"/>
    <w:rsid w:val="00522280"/>
    <w:rsid w:val="00531A4C"/>
    <w:rsid w:val="00537ED3"/>
    <w:rsid w:val="00593476"/>
    <w:rsid w:val="005961A1"/>
    <w:rsid w:val="005B40BE"/>
    <w:rsid w:val="005C423F"/>
    <w:rsid w:val="005F41A9"/>
    <w:rsid w:val="005F55DE"/>
    <w:rsid w:val="005F5B3F"/>
    <w:rsid w:val="006016E8"/>
    <w:rsid w:val="00642723"/>
    <w:rsid w:val="00656E57"/>
    <w:rsid w:val="006874F7"/>
    <w:rsid w:val="00691FA2"/>
    <w:rsid w:val="00693F70"/>
    <w:rsid w:val="006C118F"/>
    <w:rsid w:val="006F3BA1"/>
    <w:rsid w:val="0070482A"/>
    <w:rsid w:val="00707764"/>
    <w:rsid w:val="007246EA"/>
    <w:rsid w:val="00741583"/>
    <w:rsid w:val="007530DD"/>
    <w:rsid w:val="00753BB4"/>
    <w:rsid w:val="00762239"/>
    <w:rsid w:val="00764F4E"/>
    <w:rsid w:val="007A01A6"/>
    <w:rsid w:val="007A15E3"/>
    <w:rsid w:val="007D603C"/>
    <w:rsid w:val="007F08B2"/>
    <w:rsid w:val="008030E3"/>
    <w:rsid w:val="00817EA2"/>
    <w:rsid w:val="008538F0"/>
    <w:rsid w:val="00854B13"/>
    <w:rsid w:val="00887F65"/>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2410C"/>
    <w:rsid w:val="00B56BF4"/>
    <w:rsid w:val="00B63CB3"/>
    <w:rsid w:val="00B74247"/>
    <w:rsid w:val="00B86E47"/>
    <w:rsid w:val="00BB7F02"/>
    <w:rsid w:val="00BC335E"/>
    <w:rsid w:val="00BE7464"/>
    <w:rsid w:val="00BF0B8D"/>
    <w:rsid w:val="00C82865"/>
    <w:rsid w:val="00CB4FC5"/>
    <w:rsid w:val="00CD307D"/>
    <w:rsid w:val="00CD7B42"/>
    <w:rsid w:val="00CE7655"/>
    <w:rsid w:val="00D128B6"/>
    <w:rsid w:val="00D36B36"/>
    <w:rsid w:val="00D36E5C"/>
    <w:rsid w:val="00D405F1"/>
    <w:rsid w:val="00D806B3"/>
    <w:rsid w:val="00D9699C"/>
    <w:rsid w:val="00DA239C"/>
    <w:rsid w:val="00DA42F1"/>
    <w:rsid w:val="00DC717D"/>
    <w:rsid w:val="00DD21AC"/>
    <w:rsid w:val="00E04DFF"/>
    <w:rsid w:val="00E055D7"/>
    <w:rsid w:val="00E07AF4"/>
    <w:rsid w:val="00E23B6B"/>
    <w:rsid w:val="00E31229"/>
    <w:rsid w:val="00E36073"/>
    <w:rsid w:val="00E4501A"/>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3EA94"/>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procure.ca.gov/pages/PublicSearch/supplier-search.aspx\"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Talavera, Benjamin</cp:lastModifiedBy>
  <cp:revision>10</cp:revision>
  <cp:lastPrinted>2013-08-12T18:05:00Z</cp:lastPrinted>
  <dcterms:created xsi:type="dcterms:W3CDTF">2020-01-08T17:14:00Z</dcterms:created>
  <dcterms:modified xsi:type="dcterms:W3CDTF">2022-05-11T21:53:00Z</dcterms:modified>
</cp:coreProperties>
</file>