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C009" w14:textId="257D2A25" w:rsidR="00753BB4" w:rsidRDefault="00753BB4"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762239">
        <w:rPr>
          <w:rFonts w:cstheme="minorHAnsi"/>
          <w:b/>
          <w:bCs/>
          <w:lang w:bidi="ar-SA"/>
        </w:rPr>
        <w:t>M</w:t>
      </w:r>
      <w:r w:rsidR="00105CCD">
        <w:rPr>
          <w:rFonts w:cstheme="minorHAnsi"/>
          <w:b/>
          <w:bCs/>
          <w:lang w:bidi="ar-SA"/>
        </w:rPr>
        <w:t>.1</w:t>
      </w:r>
    </w:p>
    <w:p w14:paraId="41F0F79B"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r w:rsidR="00753BB4">
        <w:rPr>
          <w:rFonts w:cstheme="minorHAnsi"/>
          <w:b/>
          <w:bCs/>
          <w:lang w:bidi="ar-SA"/>
        </w:rPr>
        <w:t xml:space="preserve"> </w:t>
      </w:r>
    </w:p>
    <w:p w14:paraId="5457C315" w14:textId="77777777" w:rsidR="00FA2C5F" w:rsidRDefault="00FA2C5F">
      <w:pPr>
        <w:rPr>
          <w:rFonts w:cstheme="minorHAnsi"/>
          <w:bCs/>
          <w:lang w:bidi="ar-SA"/>
        </w:rPr>
      </w:pPr>
    </w:p>
    <w:p w14:paraId="45E3EB4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3C6A750" w14:textId="77777777" w:rsidR="00F54B1D" w:rsidRDefault="00F54B1D" w:rsidP="008D7495"/>
    <w:p w14:paraId="070D86B3"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CF54450"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584A8F3F" w14:textId="77777777" w:rsidR="002A6EC0" w:rsidRPr="00AB5C98" w:rsidRDefault="002A6EC0" w:rsidP="008D7495">
      <w:pPr>
        <w:rPr>
          <w:rFonts w:cstheme="minorHAnsi"/>
          <w:bCs/>
          <w:lang w:bidi="ar-SA"/>
        </w:rPr>
      </w:pPr>
    </w:p>
    <w:p w14:paraId="3F664A17"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23524E7" w14:textId="77777777" w:rsidR="004876CA" w:rsidRDefault="004876CA" w:rsidP="002C6426">
      <w:pPr>
        <w:autoSpaceDE w:val="0"/>
        <w:autoSpaceDN w:val="0"/>
        <w:adjustRightInd w:val="0"/>
        <w:spacing w:line="240" w:lineRule="auto"/>
        <w:rPr>
          <w:rFonts w:cstheme="minorHAnsi"/>
          <w:bCs/>
          <w:lang w:bidi="ar-SA"/>
        </w:rPr>
      </w:pPr>
    </w:p>
    <w:p w14:paraId="5BD595D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2BE371B1"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4F8D596F"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F058B">
        <w:rPr>
          <w:rFonts w:ascii="Arial,Bold" w:hAnsi="Arial,Bold"/>
          <w:b/>
          <w:snapToGrid w:val="0"/>
        </w:rPr>
      </w:r>
      <w:r w:rsidR="00BF05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CACD1C2" w14:textId="77777777" w:rsidR="00D806B3" w:rsidRDefault="00D806B3" w:rsidP="005F55DE">
      <w:pPr>
        <w:autoSpaceDE w:val="0"/>
        <w:autoSpaceDN w:val="0"/>
        <w:adjustRightInd w:val="0"/>
        <w:spacing w:line="240" w:lineRule="auto"/>
        <w:ind w:left="720" w:hanging="720"/>
        <w:rPr>
          <w:rFonts w:cstheme="minorHAnsi"/>
          <w:bCs/>
          <w:lang w:bidi="ar-SA"/>
        </w:rPr>
      </w:pPr>
    </w:p>
    <w:p w14:paraId="0CF808E6"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F058B">
        <w:rPr>
          <w:rFonts w:ascii="Arial,Bold" w:hAnsi="Arial,Bold"/>
          <w:b/>
          <w:snapToGrid w:val="0"/>
        </w:rPr>
      </w:r>
      <w:r w:rsidR="00BF05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227A182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0FC62C9"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2D6686B9" w14:textId="77777777" w:rsidR="00521E25" w:rsidRDefault="00521E25" w:rsidP="005F55DE">
      <w:pPr>
        <w:autoSpaceDE w:val="0"/>
        <w:autoSpaceDN w:val="0"/>
        <w:adjustRightInd w:val="0"/>
        <w:spacing w:line="240" w:lineRule="auto"/>
        <w:ind w:left="720" w:hanging="720"/>
        <w:rPr>
          <w:rFonts w:cstheme="minorHAnsi"/>
          <w:bCs/>
          <w:lang w:bidi="ar-SA"/>
        </w:rPr>
      </w:pPr>
    </w:p>
    <w:p w14:paraId="514B288B"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DE06E8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5F4552"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F3390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B5486B6"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FD23D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4C0AFE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3E0815"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29558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C3451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4749F3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C8ABD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90CAC9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E8A449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45EBC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722F3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9802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765F7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1F5E774" w14:textId="77777777" w:rsidR="002D262F" w:rsidRDefault="002D262F" w:rsidP="00FA2C5F"/>
    <w:p w14:paraId="31BD2914" w14:textId="77777777" w:rsidR="002D262F" w:rsidRDefault="002D262F">
      <w:r>
        <w:br w:type="page"/>
      </w:r>
    </w:p>
    <w:p w14:paraId="40DDB93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15180BE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68CDC2E" w14:textId="77777777" w:rsidR="00F5089B" w:rsidRDefault="00F5089B" w:rsidP="00F5089B">
      <w:pPr>
        <w:autoSpaceDE w:val="0"/>
        <w:autoSpaceDN w:val="0"/>
        <w:adjustRightInd w:val="0"/>
        <w:spacing w:line="240" w:lineRule="auto"/>
        <w:ind w:left="720" w:hanging="720"/>
        <w:rPr>
          <w:rFonts w:cstheme="minorHAnsi"/>
          <w:bCs/>
          <w:lang w:bidi="ar-SA"/>
        </w:rPr>
      </w:pPr>
    </w:p>
    <w:p w14:paraId="74E7ACF2"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6E2B0C1" w14:textId="77777777" w:rsidR="00656E57" w:rsidRDefault="00656E57" w:rsidP="00656E57">
      <w:pPr>
        <w:autoSpaceDE w:val="0"/>
        <w:autoSpaceDN w:val="0"/>
        <w:adjustRightInd w:val="0"/>
        <w:spacing w:line="240" w:lineRule="auto"/>
        <w:rPr>
          <w:rFonts w:cstheme="minorHAnsi"/>
          <w:bCs/>
          <w:lang w:bidi="ar-SA"/>
        </w:rPr>
      </w:pPr>
    </w:p>
    <w:p w14:paraId="71A3CB3B"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33B87EA9" w14:textId="77777777" w:rsidR="00FA2C5F" w:rsidRDefault="00FA2C5F" w:rsidP="00F5089B">
      <w:pPr>
        <w:autoSpaceDE w:val="0"/>
        <w:autoSpaceDN w:val="0"/>
        <w:adjustRightInd w:val="0"/>
        <w:spacing w:line="240" w:lineRule="auto"/>
        <w:ind w:left="720" w:hanging="720"/>
        <w:rPr>
          <w:rFonts w:cstheme="minorHAnsi"/>
          <w:bCs/>
          <w:lang w:bidi="ar-SA"/>
        </w:rPr>
      </w:pPr>
    </w:p>
    <w:p w14:paraId="47DFE65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F058B">
        <w:rPr>
          <w:rFonts w:ascii="Arial,Bold" w:hAnsi="Arial,Bold"/>
          <w:b/>
          <w:snapToGrid w:val="0"/>
        </w:rPr>
      </w:r>
      <w:r w:rsidR="00BF05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394ACB6" w14:textId="77777777" w:rsidR="007A15E3" w:rsidRDefault="007A15E3" w:rsidP="00D9699C">
      <w:pPr>
        <w:autoSpaceDE w:val="0"/>
        <w:autoSpaceDN w:val="0"/>
        <w:adjustRightInd w:val="0"/>
        <w:spacing w:line="240" w:lineRule="auto"/>
        <w:ind w:left="720" w:hanging="720"/>
        <w:rPr>
          <w:rFonts w:cstheme="minorHAnsi"/>
          <w:bCs/>
          <w:lang w:bidi="ar-SA"/>
        </w:rPr>
      </w:pPr>
    </w:p>
    <w:p w14:paraId="29B2ADCA"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F058B">
        <w:rPr>
          <w:rFonts w:ascii="Arial,Bold" w:hAnsi="Arial,Bold"/>
          <w:b/>
          <w:snapToGrid w:val="0"/>
        </w:rPr>
      </w:r>
      <w:r w:rsidR="00BF05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6C1F8F9" w14:textId="77777777" w:rsidR="00D9699C" w:rsidRDefault="00D9699C" w:rsidP="006016E8"/>
    <w:p w14:paraId="1A793317"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D774DE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A9A98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D9BEB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F8FE25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F53AD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DF175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9A9AF4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E9F24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2FF5D4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DB60BC2"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EE2A18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EE10E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0C533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44370F7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5BABC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DAF00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101668D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5A0B2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C6B6BE2"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6C19CC2" w14:textId="77777777" w:rsidR="00FA2C5F" w:rsidRDefault="00FA2C5F" w:rsidP="00FA2C5F">
      <w:pPr>
        <w:autoSpaceDE w:val="0"/>
        <w:autoSpaceDN w:val="0"/>
        <w:adjustRightInd w:val="0"/>
        <w:spacing w:line="240" w:lineRule="auto"/>
        <w:ind w:left="720" w:hanging="720"/>
        <w:rPr>
          <w:rFonts w:cstheme="minorHAnsi"/>
          <w:bCs/>
          <w:lang w:bidi="ar-SA"/>
        </w:rPr>
      </w:pPr>
    </w:p>
    <w:p w14:paraId="0CA79A58"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441F2A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D8C9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BBB1C8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336827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106F6C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D37FC54"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7CD5D0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7E7F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23E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42D1DA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780A3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1D652B4" w14:textId="77777777" w:rsidR="004973E6" w:rsidRDefault="004973E6" w:rsidP="00854B13">
      <w:pPr>
        <w:rPr>
          <w:sz w:val="22"/>
          <w:szCs w:val="22"/>
        </w:rPr>
      </w:pPr>
    </w:p>
    <w:p w14:paraId="662F731E" w14:textId="77777777" w:rsidR="00FB0165" w:rsidRDefault="00FB0165">
      <w:pPr>
        <w:rPr>
          <w:sz w:val="22"/>
          <w:szCs w:val="22"/>
        </w:rPr>
      </w:pPr>
      <w:r>
        <w:rPr>
          <w:sz w:val="22"/>
          <w:szCs w:val="22"/>
        </w:rPr>
        <w:br w:type="page"/>
      </w:r>
    </w:p>
    <w:p w14:paraId="45603AC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7BC18A6" w14:textId="77777777" w:rsidR="00FB0165" w:rsidRPr="00786E13" w:rsidRDefault="00FB0165" w:rsidP="00FB0165">
      <w:pPr>
        <w:spacing w:line="240" w:lineRule="auto"/>
        <w:rPr>
          <w:rFonts w:cstheme="minorHAnsi"/>
        </w:rPr>
      </w:pPr>
    </w:p>
    <w:p w14:paraId="260A53CD"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753D9B7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782F734"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J</w:t>
      </w:r>
      <w:r w:rsidR="00E23B6B">
        <w:rPr>
          <w:rFonts w:cstheme="minorHAnsi"/>
          <w:bCs/>
          <w:sz w:val="20"/>
          <w:szCs w:val="20"/>
          <w:lang w:bidi="ar-SA"/>
        </w:rPr>
        <w:t>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w:t>
      </w:r>
      <w:r w:rsidR="00E23B6B">
        <w:rPr>
          <w:rFonts w:cstheme="minorHAnsi"/>
          <w:bCs/>
          <w:sz w:val="20"/>
          <w:szCs w:val="20"/>
          <w:lang w:bidi="ar-SA"/>
        </w:rPr>
        <w:t>udicial Council</w:t>
      </w:r>
      <w:r w:rsidR="00AD2CAF">
        <w:rPr>
          <w:rFonts w:cstheme="minorHAnsi"/>
          <w:bCs/>
          <w:sz w:val="20"/>
          <w:szCs w:val="20"/>
          <w:lang w:bidi="ar-SA"/>
        </w:rPr>
        <w:t xml:space="preserve">, including both IFBs and RFPs.  </w:t>
      </w:r>
    </w:p>
    <w:p w14:paraId="56527C34" w14:textId="77777777" w:rsidR="00AD2CAF" w:rsidRDefault="00AD2CAF" w:rsidP="00FB0165">
      <w:pPr>
        <w:autoSpaceDE w:val="0"/>
        <w:autoSpaceDN w:val="0"/>
        <w:adjustRightInd w:val="0"/>
        <w:spacing w:line="240" w:lineRule="auto"/>
        <w:rPr>
          <w:rFonts w:cstheme="minorHAnsi"/>
          <w:bCs/>
          <w:sz w:val="20"/>
          <w:szCs w:val="20"/>
          <w:lang w:bidi="ar-SA"/>
        </w:rPr>
      </w:pPr>
    </w:p>
    <w:p w14:paraId="3573A97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3138F42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FB3F4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71B8639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9D139A6"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w:t>
      </w:r>
      <w:r w:rsidR="00BE7464">
        <w:rPr>
          <w:rFonts w:cstheme="minorHAnsi"/>
          <w:bCs/>
          <w:sz w:val="20"/>
          <w:szCs w:val="20"/>
          <w:lang w:bidi="ar-SA"/>
        </w:rPr>
        <w:t>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BE7464">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7A9D6C2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44AB54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1199673"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DAD86F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551F1BED"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257F3269"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BBD9B6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4003754"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[a J</w:t>
      </w:r>
      <w:r w:rsidR="00BE7464">
        <w:rPr>
          <w:rFonts w:cstheme="minorHAnsi"/>
          <w:sz w:val="20"/>
          <w:szCs w:val="20"/>
          <w:lang w:bidi="ar-SA"/>
        </w:rPr>
        <w:t>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27577B17"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6219F89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961E35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B5C36F5"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7BB53C7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2DE0E9A"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4BE31491"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6198EACC"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4274721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848EDD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0D907A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107747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60D1C7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00972B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6581E75C" w14:textId="77777777" w:rsidR="00FB0165" w:rsidRPr="00CE7655" w:rsidRDefault="00FB0165" w:rsidP="00FB0165"/>
    <w:p w14:paraId="4395A650"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057B" w14:textId="77777777" w:rsidR="00BF058B" w:rsidRDefault="00BF058B" w:rsidP="00764F4E">
      <w:pPr>
        <w:spacing w:line="240" w:lineRule="auto"/>
      </w:pPr>
      <w:r>
        <w:separator/>
      </w:r>
    </w:p>
  </w:endnote>
  <w:endnote w:type="continuationSeparator" w:id="0">
    <w:p w14:paraId="569404DE" w14:textId="77777777" w:rsidR="00BF058B" w:rsidRDefault="00BF058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64C" w14:textId="77777777" w:rsidR="007A15E3" w:rsidRDefault="007A15E3">
    <w:pPr>
      <w:pStyle w:val="Footer"/>
      <w:jc w:val="right"/>
    </w:pPr>
  </w:p>
  <w:p w14:paraId="10F78892" w14:textId="77777777" w:rsidR="00BF0B8D" w:rsidRDefault="00BF058B"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33EFD0B"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11F3" w14:textId="77777777" w:rsidR="00BF058B" w:rsidRDefault="00BF058B" w:rsidP="00764F4E">
      <w:pPr>
        <w:spacing w:line="240" w:lineRule="auto"/>
      </w:pPr>
      <w:r>
        <w:separator/>
      </w:r>
    </w:p>
  </w:footnote>
  <w:footnote w:type="continuationSeparator" w:id="0">
    <w:p w14:paraId="71135DCE" w14:textId="77777777" w:rsidR="00BF058B" w:rsidRDefault="00BF058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5C95" w14:textId="29C9C01A" w:rsidR="00105CCD" w:rsidRPr="00105CCD" w:rsidRDefault="00105CCD" w:rsidP="00105CCD">
    <w:pPr>
      <w:pStyle w:val="Header"/>
      <w:rPr>
        <w:sz w:val="20"/>
        <w:szCs w:val="20"/>
      </w:rPr>
    </w:pPr>
    <w:r w:rsidRPr="00105CCD">
      <w:rPr>
        <w:sz w:val="20"/>
        <w:szCs w:val="20"/>
      </w:rPr>
      <w:t xml:space="preserve">RFP Title: </w:t>
    </w:r>
    <w:r w:rsidR="005F5B3F" w:rsidRPr="005F5B3F">
      <w:rPr>
        <w:sz w:val="20"/>
        <w:szCs w:val="20"/>
      </w:rPr>
      <w:t>Statewide On-Site Solar and Battery Energy Storage Program</w:t>
    </w:r>
  </w:p>
  <w:p w14:paraId="20888FF1" w14:textId="07C7C7E4" w:rsidR="007A15E3" w:rsidRPr="005A1DC5" w:rsidRDefault="00105CCD" w:rsidP="00105CCD">
    <w:pPr>
      <w:pStyle w:val="Header"/>
      <w:rPr>
        <w:sz w:val="20"/>
        <w:szCs w:val="20"/>
      </w:rPr>
    </w:pPr>
    <w:r w:rsidRPr="00105CCD">
      <w:rPr>
        <w:sz w:val="20"/>
        <w:szCs w:val="20"/>
      </w:rPr>
      <w:t xml:space="preserve">RFP Number: </w:t>
    </w:r>
    <w:r w:rsidR="001A0CAC" w:rsidRPr="001A0CAC">
      <w:rPr>
        <w:sz w:val="20"/>
        <w:szCs w:val="20"/>
      </w:rPr>
      <w:t>RFP-FS-2023-06-JP</w:t>
    </w:r>
    <w:r w:rsidR="007A15E3">
      <w:rPr>
        <w:sz w:val="20"/>
        <w:szCs w:val="20"/>
      </w:rPr>
      <w:tab/>
    </w:r>
  </w:p>
  <w:p w14:paraId="3206CA3F"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05CCD"/>
    <w:rsid w:val="00135696"/>
    <w:rsid w:val="00136588"/>
    <w:rsid w:val="0016400E"/>
    <w:rsid w:val="00172F0B"/>
    <w:rsid w:val="001934E6"/>
    <w:rsid w:val="001A0CAC"/>
    <w:rsid w:val="001B75CF"/>
    <w:rsid w:val="001F67FA"/>
    <w:rsid w:val="0020254E"/>
    <w:rsid w:val="00214F0F"/>
    <w:rsid w:val="00242CF3"/>
    <w:rsid w:val="0025707A"/>
    <w:rsid w:val="002817A8"/>
    <w:rsid w:val="002A6EC0"/>
    <w:rsid w:val="002B13CA"/>
    <w:rsid w:val="002B377C"/>
    <w:rsid w:val="002C6426"/>
    <w:rsid w:val="002D1234"/>
    <w:rsid w:val="002D262F"/>
    <w:rsid w:val="002D78E5"/>
    <w:rsid w:val="003152C9"/>
    <w:rsid w:val="003F4132"/>
    <w:rsid w:val="003F74DA"/>
    <w:rsid w:val="00401E5B"/>
    <w:rsid w:val="00455C4C"/>
    <w:rsid w:val="004876CA"/>
    <w:rsid w:val="00493DD9"/>
    <w:rsid w:val="004973E6"/>
    <w:rsid w:val="004A1D51"/>
    <w:rsid w:val="004A23C4"/>
    <w:rsid w:val="004A2708"/>
    <w:rsid w:val="004B1D02"/>
    <w:rsid w:val="004E66C3"/>
    <w:rsid w:val="005060DD"/>
    <w:rsid w:val="00517460"/>
    <w:rsid w:val="00521E25"/>
    <w:rsid w:val="00522280"/>
    <w:rsid w:val="00531A4C"/>
    <w:rsid w:val="00537ED3"/>
    <w:rsid w:val="00593476"/>
    <w:rsid w:val="005961A1"/>
    <w:rsid w:val="005B40BE"/>
    <w:rsid w:val="005C423F"/>
    <w:rsid w:val="005F41A9"/>
    <w:rsid w:val="005F55DE"/>
    <w:rsid w:val="005F5B3F"/>
    <w:rsid w:val="006016E8"/>
    <w:rsid w:val="00642723"/>
    <w:rsid w:val="00656E57"/>
    <w:rsid w:val="006874F7"/>
    <w:rsid w:val="00691FA2"/>
    <w:rsid w:val="00693F70"/>
    <w:rsid w:val="006C118F"/>
    <w:rsid w:val="006F3BA1"/>
    <w:rsid w:val="0070482A"/>
    <w:rsid w:val="00707764"/>
    <w:rsid w:val="007246EA"/>
    <w:rsid w:val="00741583"/>
    <w:rsid w:val="007530DD"/>
    <w:rsid w:val="00753BB4"/>
    <w:rsid w:val="00762239"/>
    <w:rsid w:val="00764F4E"/>
    <w:rsid w:val="007A01A6"/>
    <w:rsid w:val="007A15E3"/>
    <w:rsid w:val="007D603C"/>
    <w:rsid w:val="007F08B2"/>
    <w:rsid w:val="008030E3"/>
    <w:rsid w:val="00817EA2"/>
    <w:rsid w:val="008538F0"/>
    <w:rsid w:val="00854B13"/>
    <w:rsid w:val="00887F65"/>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E7464"/>
    <w:rsid w:val="00BF058B"/>
    <w:rsid w:val="00BF0B8D"/>
    <w:rsid w:val="00C82865"/>
    <w:rsid w:val="00CB4FC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23B6B"/>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EA9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Perez, Johnny</cp:lastModifiedBy>
  <cp:revision>11</cp:revision>
  <cp:lastPrinted>2013-08-12T18:05:00Z</cp:lastPrinted>
  <dcterms:created xsi:type="dcterms:W3CDTF">2020-01-08T17:14:00Z</dcterms:created>
  <dcterms:modified xsi:type="dcterms:W3CDTF">2023-03-07T20:50:00Z</dcterms:modified>
</cp:coreProperties>
</file>