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73A4B" w14:textId="0705980B" w:rsidR="0059388F" w:rsidRDefault="006D6028" w:rsidP="00A21BB4">
      <w:pPr>
        <w:pStyle w:val="NoSpacing"/>
      </w:pPr>
      <w:r>
        <w:softHyphen/>
      </w:r>
    </w:p>
    <w:p w14:paraId="29D71B8E" w14:textId="78085E63" w:rsidR="00E1645C" w:rsidRDefault="0059388F" w:rsidP="60A02DCB">
      <w:pPr>
        <w:jc w:val="center"/>
        <w:rPr>
          <w:rFonts w:ascii="Arial" w:hAnsi="Arial" w:cs="Arial"/>
          <w:b/>
          <w:bCs/>
          <w:sz w:val="24"/>
          <w:szCs w:val="24"/>
        </w:rPr>
      </w:pPr>
      <w:r w:rsidRPr="32C959CE">
        <w:rPr>
          <w:rFonts w:ascii="Arial" w:hAnsi="Arial" w:cs="Arial"/>
          <w:b/>
          <w:bCs/>
          <w:sz w:val="24"/>
          <w:szCs w:val="24"/>
        </w:rPr>
        <w:t>RFP Response Completion Checklist</w:t>
      </w:r>
    </w:p>
    <w:p w14:paraId="7A1DA6E4" w14:textId="48064A9F" w:rsidR="000A4D62" w:rsidRPr="007F67DB" w:rsidRDefault="006B6961" w:rsidP="391B60BE">
      <w:pPr>
        <w:rPr>
          <w:rFonts w:ascii="Arial" w:hAnsi="Arial" w:cs="Arial"/>
          <w:b/>
          <w:bCs/>
          <w:i/>
          <w:iCs/>
          <w:sz w:val="24"/>
          <w:szCs w:val="24"/>
        </w:rPr>
      </w:pPr>
      <w:r>
        <w:rPr>
          <w:rStyle w:val="normaltextrun"/>
          <w:color w:val="000000"/>
          <w:shd w:val="clear" w:color="auto" w:fill="FFFFFF"/>
        </w:rPr>
        <w:t xml:space="preserve">Technical Proposal and </w:t>
      </w:r>
      <w:r w:rsidR="009D23A1">
        <w:rPr>
          <w:rStyle w:val="normaltextrun"/>
          <w:color w:val="000000"/>
          <w:shd w:val="clear" w:color="auto" w:fill="FFFFFF"/>
        </w:rPr>
        <w:t xml:space="preserve">Proposed </w:t>
      </w:r>
      <w:r>
        <w:rPr>
          <w:rStyle w:val="normaltextrun"/>
          <w:color w:val="000000"/>
          <w:shd w:val="clear" w:color="auto" w:fill="FFFFFF"/>
        </w:rPr>
        <w:t>Pri</w:t>
      </w:r>
      <w:r w:rsidR="00671185">
        <w:rPr>
          <w:rStyle w:val="normaltextrun"/>
          <w:color w:val="000000"/>
          <w:shd w:val="clear" w:color="auto" w:fill="FFFFFF"/>
        </w:rPr>
        <w:t>ce files must be submitted in accordance with</w:t>
      </w:r>
      <w:r w:rsidR="0014779D">
        <w:rPr>
          <w:rStyle w:val="normaltextrun"/>
          <w:color w:val="000000"/>
          <w:shd w:val="clear" w:color="auto" w:fill="FFFFFF"/>
        </w:rPr>
        <w:t xml:space="preserve"> RFP instructions</w:t>
      </w:r>
      <w:r w:rsidR="001A00B8">
        <w:rPr>
          <w:rStyle w:val="normaltextrun"/>
          <w:color w:val="000000"/>
          <w:shd w:val="clear" w:color="auto" w:fill="FFFFFF"/>
        </w:rPr>
        <w:t>.</w:t>
      </w:r>
      <w:r w:rsidR="00810BBC">
        <w:rPr>
          <w:rStyle w:val="normaltextrun"/>
          <w:color w:val="000000"/>
          <w:shd w:val="clear" w:color="auto" w:fill="FFFFFF"/>
        </w:rPr>
        <w:t xml:space="preserve"> The following checklist is to help the Proposer submit a complete </w:t>
      </w:r>
      <w:r w:rsidR="00AB16C3">
        <w:rPr>
          <w:rStyle w:val="normaltextrun"/>
          <w:color w:val="000000"/>
          <w:shd w:val="clear" w:color="auto" w:fill="FFFFFF"/>
        </w:rPr>
        <w:t xml:space="preserve">package </w:t>
      </w:r>
      <w:r w:rsidR="00CE6682">
        <w:rPr>
          <w:rStyle w:val="normaltextrun"/>
          <w:color w:val="000000"/>
          <w:shd w:val="clear" w:color="auto" w:fill="FFFFFF"/>
        </w:rPr>
        <w:t>and must be</w:t>
      </w:r>
      <w:r w:rsidR="00FD7A41">
        <w:rPr>
          <w:rStyle w:val="normaltextrun"/>
          <w:color w:val="000000"/>
          <w:shd w:val="clear" w:color="auto" w:fill="FFFFFF"/>
        </w:rPr>
        <w:t xml:space="preserve"> submitted with </w:t>
      </w:r>
      <w:r w:rsidR="002054D8">
        <w:rPr>
          <w:rStyle w:val="normaltextrun"/>
          <w:color w:val="000000"/>
          <w:shd w:val="clear" w:color="auto" w:fill="FFFFFF"/>
        </w:rPr>
        <w:t>the</w:t>
      </w:r>
      <w:r w:rsidR="00CE6682">
        <w:rPr>
          <w:rStyle w:val="normaltextrun"/>
          <w:color w:val="000000"/>
          <w:shd w:val="clear" w:color="auto" w:fill="FFFFFF"/>
        </w:rPr>
        <w:t>ir</w:t>
      </w:r>
      <w:r w:rsidR="002054D8">
        <w:rPr>
          <w:rStyle w:val="normaltextrun"/>
          <w:color w:val="000000"/>
          <w:shd w:val="clear" w:color="auto" w:fill="FFFFFF"/>
        </w:rPr>
        <w:t xml:space="preserve"> Proposal</w:t>
      </w:r>
      <w:r w:rsidR="00CC24B0">
        <w:rPr>
          <w:rStyle w:val="normaltextrun"/>
          <w:color w:val="000000"/>
          <w:shd w:val="clear" w:color="auto" w:fill="FFFFFF"/>
        </w:rPr>
        <w:t>.</w:t>
      </w:r>
    </w:p>
    <w:p w14:paraId="336E9334" w14:textId="7C2F7E6A" w:rsidR="009A0705" w:rsidRPr="000A1271" w:rsidRDefault="000A3AFC" w:rsidP="000A1271">
      <w:r w:rsidRPr="391B60BE">
        <w:rPr>
          <w:rFonts w:ascii="Arial" w:hAnsi="Arial" w:cs="Arial"/>
          <w:b/>
          <w:bCs/>
          <w:sz w:val="24"/>
          <w:szCs w:val="24"/>
        </w:rPr>
        <w:t>Technical Proposal</w:t>
      </w:r>
      <w:r w:rsidR="00962EE5" w:rsidRPr="391B60BE">
        <w:rPr>
          <w:rFonts w:ascii="Arial" w:hAnsi="Arial" w:cs="Arial"/>
          <w:b/>
          <w:bCs/>
          <w:sz w:val="24"/>
          <w:szCs w:val="24"/>
        </w:rPr>
        <w:t xml:space="preserve"> </w:t>
      </w:r>
      <w:r w:rsidR="00F454E3">
        <w:rPr>
          <w:rFonts w:ascii="Arial" w:hAnsi="Arial" w:cs="Arial"/>
          <w:b/>
          <w:bCs/>
          <w:sz w:val="24"/>
          <w:szCs w:val="24"/>
        </w:rPr>
        <w:t xml:space="preserve">submit to: </w:t>
      </w:r>
      <w:hyperlink r:id="rId9" w:history="1">
        <w:r w:rsidR="00FD01B0" w:rsidRPr="00FB01D0">
          <w:rPr>
            <w:rStyle w:val="Hyperlink"/>
            <w:rFonts w:ascii="Arial" w:hAnsi="Arial" w:cs="Arial"/>
            <w:b/>
            <w:bCs/>
            <w:sz w:val="24"/>
            <w:szCs w:val="24"/>
          </w:rPr>
          <w:t>fs202306jp.proposal@jud.ca.gov</w:t>
        </w:r>
      </w:hyperlink>
    </w:p>
    <w:tbl>
      <w:tblPr>
        <w:tblStyle w:val="TableGrid"/>
        <w:tblW w:w="10890" w:type="dxa"/>
        <w:tblInd w:w="-5" w:type="dxa"/>
        <w:tblLayout w:type="fixed"/>
        <w:tblLook w:val="06A0" w:firstRow="1" w:lastRow="0" w:firstColumn="1" w:lastColumn="0" w:noHBand="1" w:noVBand="1"/>
      </w:tblPr>
      <w:tblGrid>
        <w:gridCol w:w="1080"/>
        <w:gridCol w:w="990"/>
        <w:gridCol w:w="990"/>
        <w:gridCol w:w="2880"/>
        <w:gridCol w:w="4950"/>
      </w:tblGrid>
      <w:tr w:rsidR="001567AD" w:rsidRPr="001C0423" w14:paraId="589FF66E" w14:textId="77777777" w:rsidTr="391B60BE">
        <w:trPr>
          <w:cantSplit/>
          <w:trHeight w:val="300"/>
          <w:tblHeader/>
        </w:trPr>
        <w:tc>
          <w:tcPr>
            <w:tcW w:w="1080" w:type="dxa"/>
            <w:vMerge w:val="restart"/>
            <w:shd w:val="clear" w:color="auto" w:fill="8DB3E2" w:themeFill="text2" w:themeFillTint="66"/>
          </w:tcPr>
          <w:p w14:paraId="435FEB94" w14:textId="541331F3" w:rsidR="001567AD" w:rsidRPr="001C0423" w:rsidRDefault="001567AD" w:rsidP="391B60BE">
            <w:pPr>
              <w:pStyle w:val="Caption"/>
              <w:keepNext w:val="0"/>
              <w:widowControl w:val="0"/>
              <w:jc w:val="center"/>
              <w:rPr>
                <w:rFonts w:cstheme="minorBidi"/>
                <w:b/>
                <w:bCs/>
                <w:color w:val="auto"/>
                <w:sz w:val="20"/>
                <w:szCs w:val="20"/>
              </w:rPr>
            </w:pPr>
            <w:r w:rsidRPr="391B60BE">
              <w:rPr>
                <w:rFonts w:cstheme="minorBidi"/>
                <w:b/>
                <w:bCs/>
                <w:color w:val="auto"/>
                <w:sz w:val="20"/>
                <w:szCs w:val="20"/>
              </w:rPr>
              <w:t>Submittal Item / Format</w:t>
            </w:r>
          </w:p>
        </w:tc>
        <w:tc>
          <w:tcPr>
            <w:tcW w:w="1980" w:type="dxa"/>
            <w:gridSpan w:val="2"/>
            <w:shd w:val="clear" w:color="auto" w:fill="8DB3E2" w:themeFill="text2" w:themeFillTint="66"/>
          </w:tcPr>
          <w:p w14:paraId="622A2F1F" w14:textId="7681F85E" w:rsidR="001567AD" w:rsidRDefault="001567AD" w:rsidP="391B60BE">
            <w:pPr>
              <w:pStyle w:val="Caption"/>
              <w:keepNext w:val="0"/>
              <w:widowControl w:val="0"/>
              <w:jc w:val="center"/>
              <w:rPr>
                <w:rFonts w:cstheme="minorBidi"/>
                <w:b/>
                <w:bCs/>
                <w:color w:val="auto"/>
                <w:sz w:val="20"/>
                <w:szCs w:val="20"/>
              </w:rPr>
            </w:pPr>
            <w:r w:rsidRPr="391B60BE">
              <w:rPr>
                <w:rFonts w:cstheme="minorBidi"/>
                <w:b/>
                <w:bCs/>
                <w:color w:val="auto"/>
                <w:sz w:val="20"/>
                <w:szCs w:val="20"/>
              </w:rPr>
              <w:t>Submission Status</w:t>
            </w:r>
          </w:p>
        </w:tc>
        <w:tc>
          <w:tcPr>
            <w:tcW w:w="2880" w:type="dxa"/>
            <w:vMerge w:val="restart"/>
            <w:shd w:val="clear" w:color="auto" w:fill="8DB3E2" w:themeFill="text2" w:themeFillTint="66"/>
          </w:tcPr>
          <w:p w14:paraId="075E982C" w14:textId="0657D740" w:rsidR="001567AD" w:rsidRPr="009448E3" w:rsidRDefault="001567AD" w:rsidP="391B60BE">
            <w:pPr>
              <w:pStyle w:val="Caption"/>
              <w:widowControl w:val="0"/>
              <w:jc w:val="center"/>
              <w:rPr>
                <w:rFonts w:cstheme="minorBidi"/>
                <w:color w:val="auto"/>
                <w:sz w:val="20"/>
                <w:szCs w:val="20"/>
              </w:rPr>
            </w:pPr>
            <w:r w:rsidRPr="391B60BE">
              <w:rPr>
                <w:rFonts w:cstheme="minorBidi"/>
                <w:b/>
                <w:bCs/>
                <w:color w:val="auto"/>
                <w:sz w:val="20"/>
                <w:szCs w:val="20"/>
              </w:rPr>
              <w:t>Document</w:t>
            </w:r>
          </w:p>
        </w:tc>
        <w:tc>
          <w:tcPr>
            <w:tcW w:w="4950" w:type="dxa"/>
            <w:vMerge w:val="restart"/>
            <w:tcBorders>
              <w:left w:val="nil"/>
            </w:tcBorders>
            <w:shd w:val="clear" w:color="auto" w:fill="8DB3E2" w:themeFill="text2" w:themeFillTint="66"/>
          </w:tcPr>
          <w:p w14:paraId="530096A4" w14:textId="7ACC84D9" w:rsidR="001567AD" w:rsidRPr="009448E3" w:rsidRDefault="001567AD" w:rsidP="391B60BE">
            <w:pPr>
              <w:pStyle w:val="Caption"/>
              <w:keepNext w:val="0"/>
              <w:widowControl w:val="0"/>
              <w:jc w:val="center"/>
              <w:rPr>
                <w:rFonts w:cstheme="minorBidi"/>
                <w:b/>
                <w:bCs/>
                <w:color w:val="auto"/>
                <w:sz w:val="20"/>
                <w:szCs w:val="20"/>
              </w:rPr>
            </w:pPr>
            <w:r w:rsidRPr="391B60BE">
              <w:rPr>
                <w:rFonts w:cstheme="minorBidi"/>
                <w:b/>
                <w:bCs/>
                <w:color w:val="auto"/>
                <w:sz w:val="20"/>
                <w:szCs w:val="20"/>
              </w:rPr>
              <w:t>Description</w:t>
            </w:r>
          </w:p>
        </w:tc>
      </w:tr>
      <w:tr w:rsidR="00B73229" w:rsidRPr="001C0423" w14:paraId="17030A75" w14:textId="030E6BCE" w:rsidTr="391B60BE">
        <w:trPr>
          <w:cantSplit/>
          <w:trHeight w:val="300"/>
          <w:tblHeader/>
        </w:trPr>
        <w:tc>
          <w:tcPr>
            <w:tcW w:w="1080" w:type="dxa"/>
            <w:vMerge/>
          </w:tcPr>
          <w:p w14:paraId="07C8788A" w14:textId="042B8582" w:rsidR="00B73229" w:rsidRPr="001C0423" w:rsidRDefault="00B73229" w:rsidP="00AF29AB">
            <w:pPr>
              <w:pStyle w:val="Caption"/>
              <w:keepNext w:val="0"/>
              <w:widowControl w:val="0"/>
              <w:jc w:val="center"/>
              <w:rPr>
                <w:rFonts w:cstheme="minorHAnsi"/>
                <w:b/>
                <w:color w:val="auto"/>
                <w:sz w:val="20"/>
                <w:szCs w:val="20"/>
              </w:rPr>
            </w:pPr>
          </w:p>
        </w:tc>
        <w:tc>
          <w:tcPr>
            <w:tcW w:w="990" w:type="dxa"/>
            <w:shd w:val="clear" w:color="auto" w:fill="8DB3E2" w:themeFill="text2" w:themeFillTint="66"/>
          </w:tcPr>
          <w:p w14:paraId="6D901A4A" w14:textId="45A3F806" w:rsidR="00B73229" w:rsidRPr="001C0423" w:rsidRDefault="00B73229" w:rsidP="391B60BE">
            <w:pPr>
              <w:pStyle w:val="Caption"/>
              <w:keepNext w:val="0"/>
              <w:widowControl w:val="0"/>
              <w:jc w:val="center"/>
              <w:rPr>
                <w:rFonts w:cstheme="minorBidi"/>
                <w:b/>
                <w:bCs/>
                <w:color w:val="auto"/>
                <w:sz w:val="20"/>
                <w:szCs w:val="20"/>
              </w:rPr>
            </w:pPr>
            <w:r w:rsidRPr="391B60BE">
              <w:rPr>
                <w:rFonts w:cstheme="minorBidi"/>
                <w:b/>
                <w:bCs/>
                <w:color w:val="auto"/>
                <w:sz w:val="20"/>
                <w:szCs w:val="20"/>
              </w:rPr>
              <w:t>Attached</w:t>
            </w:r>
          </w:p>
        </w:tc>
        <w:tc>
          <w:tcPr>
            <w:tcW w:w="990" w:type="dxa"/>
            <w:shd w:val="clear" w:color="auto" w:fill="8DB3E2" w:themeFill="text2" w:themeFillTint="66"/>
          </w:tcPr>
          <w:p w14:paraId="2A78462E" w14:textId="27DB4A81" w:rsidR="00B73229" w:rsidRPr="001C0423" w:rsidRDefault="00B73229" w:rsidP="391B60BE">
            <w:pPr>
              <w:pStyle w:val="Caption"/>
              <w:keepNext w:val="0"/>
              <w:widowControl w:val="0"/>
              <w:jc w:val="center"/>
              <w:rPr>
                <w:rFonts w:cstheme="minorBidi"/>
                <w:b/>
                <w:bCs/>
                <w:color w:val="auto"/>
                <w:sz w:val="20"/>
                <w:szCs w:val="20"/>
              </w:rPr>
            </w:pPr>
            <w:r w:rsidRPr="391B60BE">
              <w:rPr>
                <w:rFonts w:cstheme="minorBidi"/>
                <w:b/>
                <w:bCs/>
                <w:color w:val="auto"/>
                <w:sz w:val="20"/>
                <w:szCs w:val="20"/>
              </w:rPr>
              <w:t>N/A</w:t>
            </w:r>
          </w:p>
        </w:tc>
        <w:tc>
          <w:tcPr>
            <w:tcW w:w="2880" w:type="dxa"/>
            <w:vMerge/>
          </w:tcPr>
          <w:p w14:paraId="30C4FDA8" w14:textId="5381503A" w:rsidR="00B73229" w:rsidRPr="00627729" w:rsidRDefault="00B73229" w:rsidP="00AF29AB">
            <w:pPr>
              <w:pStyle w:val="Caption"/>
              <w:keepNext w:val="0"/>
              <w:widowControl w:val="0"/>
              <w:jc w:val="center"/>
              <w:rPr>
                <w:rFonts w:cstheme="minorHAnsi"/>
                <w:color w:val="auto"/>
                <w:sz w:val="20"/>
                <w:szCs w:val="20"/>
              </w:rPr>
            </w:pPr>
          </w:p>
        </w:tc>
        <w:tc>
          <w:tcPr>
            <w:tcW w:w="4950" w:type="dxa"/>
            <w:vMerge/>
          </w:tcPr>
          <w:p w14:paraId="1043E05D" w14:textId="39FD60DF" w:rsidR="00B73229" w:rsidRPr="00627729" w:rsidRDefault="00B73229" w:rsidP="00AF29AB">
            <w:pPr>
              <w:pStyle w:val="Caption"/>
              <w:keepNext w:val="0"/>
              <w:widowControl w:val="0"/>
              <w:jc w:val="center"/>
              <w:rPr>
                <w:rFonts w:cstheme="minorHAnsi"/>
                <w:color w:val="auto"/>
                <w:sz w:val="20"/>
                <w:szCs w:val="20"/>
              </w:rPr>
            </w:pPr>
          </w:p>
        </w:tc>
      </w:tr>
      <w:tr w:rsidR="00AF29AB" w:rsidRPr="00764AB7" w14:paraId="6E4AB0D1" w14:textId="1DE205F7" w:rsidTr="00171908">
        <w:trPr>
          <w:cantSplit/>
          <w:trHeight w:val="1096"/>
        </w:trPr>
        <w:tc>
          <w:tcPr>
            <w:tcW w:w="1080" w:type="dxa"/>
            <w:vMerge w:val="restart"/>
          </w:tcPr>
          <w:p w14:paraId="6AB4E698" w14:textId="0DB41076" w:rsidR="00AF29AB" w:rsidRPr="00F04333" w:rsidRDefault="00AF29AB" w:rsidP="00AF29AB">
            <w:pPr>
              <w:rPr>
                <w:rFonts w:ascii="Calibri" w:hAnsi="Calibri" w:cs="Calibri"/>
                <w:sz w:val="20"/>
                <w:szCs w:val="20"/>
              </w:rPr>
            </w:pPr>
            <w:permStart w:id="480214948" w:edGrp="everyone" w:colFirst="1" w:colLast="1"/>
            <w:r w:rsidRPr="00F04333">
              <w:rPr>
                <w:rFonts w:ascii="Calibri" w:hAnsi="Calibri" w:cs="Calibri"/>
                <w:sz w:val="20"/>
                <w:szCs w:val="20"/>
              </w:rPr>
              <w:t>A Single PDF File</w:t>
            </w:r>
          </w:p>
        </w:tc>
        <w:sdt>
          <w:sdtPr>
            <w:rPr>
              <w:rFonts w:ascii="Calibri" w:hAnsi="Calibri" w:cs="Calibri"/>
              <w:sz w:val="24"/>
              <w:szCs w:val="24"/>
            </w:rPr>
            <w:id w:val="1226873501"/>
            <w14:checkbox>
              <w14:checked w14:val="0"/>
              <w14:checkedState w14:val="2612" w14:font="MS Gothic"/>
              <w14:uncheckedState w14:val="2610" w14:font="MS Gothic"/>
            </w14:checkbox>
          </w:sdtPr>
          <w:sdtContent>
            <w:tc>
              <w:tcPr>
                <w:tcW w:w="990" w:type="dxa"/>
              </w:tcPr>
              <w:p w14:paraId="60F65BFD" w14:textId="1501C317" w:rsidR="00AF29AB" w:rsidRDefault="00E41C93" w:rsidP="391B60BE">
                <w:pPr>
                  <w:jc w:val="center"/>
                  <w:rPr>
                    <w:rFonts w:ascii="Calibri" w:hAnsi="Calibri" w:cs="Calibri"/>
                    <w:sz w:val="24"/>
                    <w:szCs w:val="24"/>
                  </w:rPr>
                </w:pPr>
                <w:r>
                  <w:rPr>
                    <w:rFonts w:ascii="MS Gothic" w:eastAsia="MS Gothic" w:hAnsi="MS Gothic" w:cs="Calibri" w:hint="eastAsia"/>
                    <w:sz w:val="24"/>
                    <w:szCs w:val="24"/>
                  </w:rPr>
                  <w:t>☐</w:t>
                </w:r>
              </w:p>
            </w:tc>
          </w:sdtContent>
        </w:sdt>
        <w:tc>
          <w:tcPr>
            <w:tcW w:w="990" w:type="dxa"/>
          </w:tcPr>
          <w:p w14:paraId="27F1A870" w14:textId="61434C16" w:rsidR="00AF29AB" w:rsidRDefault="00AF29AB" w:rsidP="391B60BE">
            <w:pPr>
              <w:jc w:val="center"/>
              <w:rPr>
                <w:rFonts w:ascii="Calibri" w:hAnsi="Calibri" w:cs="Calibri"/>
                <w:sz w:val="24"/>
                <w:szCs w:val="24"/>
              </w:rPr>
            </w:pPr>
          </w:p>
        </w:tc>
        <w:tc>
          <w:tcPr>
            <w:tcW w:w="2880" w:type="dxa"/>
          </w:tcPr>
          <w:p w14:paraId="38FF48FC" w14:textId="0180094E" w:rsidR="00AF29AB" w:rsidRPr="00AF29AB" w:rsidRDefault="00AF29AB" w:rsidP="00AF29AB">
            <w:pPr>
              <w:rPr>
                <w:rFonts w:ascii="Calibri" w:hAnsi="Calibri" w:cs="Calibri"/>
                <w:bCs/>
                <w:sz w:val="20"/>
                <w:szCs w:val="20"/>
              </w:rPr>
            </w:pPr>
            <w:r w:rsidRPr="00AF29AB">
              <w:rPr>
                <w:rFonts w:ascii="Calibri" w:hAnsi="Calibri" w:cs="Calibri"/>
                <w:bCs/>
                <w:sz w:val="20"/>
                <w:szCs w:val="20"/>
              </w:rPr>
              <w:t>Cover Letter/Letter of Interest</w:t>
            </w:r>
          </w:p>
        </w:tc>
        <w:tc>
          <w:tcPr>
            <w:tcW w:w="4950" w:type="dxa"/>
            <w:tcBorders>
              <w:left w:val="nil"/>
            </w:tcBorders>
          </w:tcPr>
          <w:p w14:paraId="349FB760" w14:textId="7A80DB2D" w:rsidR="00AF29AB" w:rsidRPr="00AF29AB" w:rsidRDefault="00AF29AB" w:rsidP="00AF29AB">
            <w:pPr>
              <w:rPr>
                <w:rFonts w:ascii="Calibri" w:hAnsi="Calibri" w:cs="Calibri"/>
                <w:bCs/>
                <w:sz w:val="20"/>
                <w:szCs w:val="20"/>
              </w:rPr>
            </w:pPr>
            <w:r w:rsidRPr="00AF29AB">
              <w:rPr>
                <w:rFonts w:ascii="Calibri" w:hAnsi="Calibri" w:cs="Calibri"/>
                <w:bCs/>
                <w:sz w:val="20"/>
                <w:szCs w:val="20"/>
              </w:rPr>
              <w:t xml:space="preserve">Cover Letter with Executive Summary (described below) that includes the legal name of the Proposer, address, telephone, email address, and the name, title, and signature of the person(s) authorized to submit the Proposal on behalf of the Firm.  </w:t>
            </w:r>
          </w:p>
        </w:tc>
      </w:tr>
      <w:tr w:rsidR="00AF29AB" w:rsidRPr="00764AB7" w14:paraId="1FC320D1" w14:textId="539FE62A" w:rsidTr="00171908">
        <w:trPr>
          <w:cantSplit/>
          <w:trHeight w:val="476"/>
        </w:trPr>
        <w:tc>
          <w:tcPr>
            <w:tcW w:w="1080" w:type="dxa"/>
            <w:vMerge/>
          </w:tcPr>
          <w:p w14:paraId="4815B34B" w14:textId="77777777" w:rsidR="00AF29AB" w:rsidRPr="00F04333" w:rsidRDefault="00AF29AB" w:rsidP="00AF29AB">
            <w:pPr>
              <w:rPr>
                <w:rFonts w:ascii="Calibri" w:hAnsi="Calibri" w:cs="Calibri"/>
                <w:sz w:val="20"/>
                <w:szCs w:val="20"/>
              </w:rPr>
            </w:pPr>
            <w:permStart w:id="928256735" w:edGrp="everyone" w:colFirst="1" w:colLast="1"/>
            <w:permEnd w:id="480214948"/>
          </w:p>
        </w:tc>
        <w:sdt>
          <w:sdtPr>
            <w:rPr>
              <w:rFonts w:ascii="Calibri" w:hAnsi="Calibri" w:cs="Calibri"/>
              <w:sz w:val="24"/>
              <w:szCs w:val="24"/>
            </w:rPr>
            <w:id w:val="526458979"/>
            <w14:checkbox>
              <w14:checked w14:val="0"/>
              <w14:checkedState w14:val="2612" w14:font="MS Gothic"/>
              <w14:uncheckedState w14:val="2610" w14:font="MS Gothic"/>
            </w14:checkbox>
          </w:sdtPr>
          <w:sdtContent>
            <w:tc>
              <w:tcPr>
                <w:tcW w:w="990" w:type="dxa"/>
              </w:tcPr>
              <w:p w14:paraId="4D399568" w14:textId="5FEC1D71" w:rsidR="00AF29AB" w:rsidRDefault="004E2E8A" w:rsidP="391B60BE">
                <w:pPr>
                  <w:jc w:val="center"/>
                  <w:rPr>
                    <w:rFonts w:ascii="Calibri" w:hAnsi="Calibri" w:cs="Calibri"/>
                    <w:sz w:val="24"/>
                    <w:szCs w:val="24"/>
                  </w:rPr>
                </w:pPr>
                <w:r w:rsidRPr="391B60BE">
                  <w:rPr>
                    <w:rFonts w:ascii="MS Gothic" w:eastAsia="MS Gothic" w:hAnsi="MS Gothic" w:cs="Calibri"/>
                    <w:sz w:val="24"/>
                    <w:szCs w:val="24"/>
                  </w:rPr>
                  <w:t>☐</w:t>
                </w:r>
              </w:p>
            </w:tc>
          </w:sdtContent>
        </w:sdt>
        <w:tc>
          <w:tcPr>
            <w:tcW w:w="990" w:type="dxa"/>
          </w:tcPr>
          <w:p w14:paraId="77A089E4" w14:textId="6D91B857" w:rsidR="00AF29AB" w:rsidRDefault="00AF29AB" w:rsidP="391B60BE">
            <w:pPr>
              <w:jc w:val="center"/>
              <w:rPr>
                <w:rFonts w:ascii="Calibri" w:hAnsi="Calibri" w:cs="Calibri"/>
                <w:sz w:val="24"/>
                <w:szCs w:val="24"/>
              </w:rPr>
            </w:pPr>
          </w:p>
        </w:tc>
        <w:tc>
          <w:tcPr>
            <w:tcW w:w="2880" w:type="dxa"/>
          </w:tcPr>
          <w:p w14:paraId="038C1DA4" w14:textId="3E73B2D6" w:rsidR="00AF29AB" w:rsidRPr="00AF29AB" w:rsidRDefault="00AF29AB" w:rsidP="00AF29AB">
            <w:pPr>
              <w:rPr>
                <w:rFonts w:ascii="Calibri" w:hAnsi="Calibri" w:cs="Calibri"/>
                <w:bCs/>
                <w:sz w:val="20"/>
                <w:szCs w:val="20"/>
              </w:rPr>
            </w:pPr>
            <w:r w:rsidRPr="00AF29AB">
              <w:rPr>
                <w:rFonts w:ascii="Calibri" w:hAnsi="Calibri" w:cs="Calibri"/>
                <w:bCs/>
                <w:sz w:val="20"/>
                <w:szCs w:val="20"/>
              </w:rPr>
              <w:t>Table of Contents</w:t>
            </w:r>
          </w:p>
        </w:tc>
        <w:tc>
          <w:tcPr>
            <w:tcW w:w="4950" w:type="dxa"/>
            <w:tcBorders>
              <w:left w:val="nil"/>
            </w:tcBorders>
          </w:tcPr>
          <w:p w14:paraId="5BD1EECD" w14:textId="6E2E7BED" w:rsidR="00AF29AB" w:rsidRPr="00AF29AB" w:rsidRDefault="00AF29AB" w:rsidP="00AF29AB">
            <w:pPr>
              <w:rPr>
                <w:rFonts w:ascii="Calibri" w:hAnsi="Calibri" w:cs="Calibri"/>
                <w:bCs/>
                <w:sz w:val="20"/>
                <w:szCs w:val="20"/>
              </w:rPr>
            </w:pPr>
            <w:r w:rsidRPr="00AF29AB">
              <w:rPr>
                <w:rFonts w:ascii="Calibri" w:hAnsi="Calibri" w:cs="Calibri"/>
                <w:bCs/>
                <w:sz w:val="20"/>
                <w:szCs w:val="20"/>
              </w:rPr>
              <w:t>A Table of Contents of the material contained in the Proposal should follow the Executive Summary.</w:t>
            </w:r>
          </w:p>
        </w:tc>
      </w:tr>
      <w:tr w:rsidR="00AF29AB" w:rsidRPr="00764AB7" w14:paraId="1270A16D" w14:textId="68804A68" w:rsidTr="00171908">
        <w:trPr>
          <w:cantSplit/>
          <w:trHeight w:val="300"/>
        </w:trPr>
        <w:tc>
          <w:tcPr>
            <w:tcW w:w="1080" w:type="dxa"/>
            <w:vMerge/>
          </w:tcPr>
          <w:p w14:paraId="2EAD0270" w14:textId="77777777" w:rsidR="00AF29AB" w:rsidRPr="00F04333" w:rsidRDefault="00AF29AB" w:rsidP="00AF29AB">
            <w:pPr>
              <w:rPr>
                <w:rFonts w:ascii="Calibri" w:hAnsi="Calibri" w:cs="Calibri"/>
                <w:sz w:val="20"/>
                <w:szCs w:val="20"/>
              </w:rPr>
            </w:pPr>
            <w:permStart w:id="994724686" w:edGrp="everyone" w:colFirst="1" w:colLast="1"/>
            <w:permEnd w:id="928256735"/>
          </w:p>
        </w:tc>
        <w:sdt>
          <w:sdtPr>
            <w:rPr>
              <w:rFonts w:ascii="Calibri" w:hAnsi="Calibri" w:cs="Calibri"/>
              <w:sz w:val="24"/>
              <w:szCs w:val="24"/>
            </w:rPr>
            <w:id w:val="749084943"/>
            <w14:checkbox>
              <w14:checked w14:val="0"/>
              <w14:checkedState w14:val="2612" w14:font="MS Gothic"/>
              <w14:uncheckedState w14:val="2610" w14:font="MS Gothic"/>
            </w14:checkbox>
          </w:sdtPr>
          <w:sdtContent>
            <w:tc>
              <w:tcPr>
                <w:tcW w:w="990" w:type="dxa"/>
                <w:vMerge w:val="restart"/>
              </w:tcPr>
              <w:p w14:paraId="574DC5E9" w14:textId="48E6EE3E" w:rsidR="00AF29AB" w:rsidRDefault="004E2E8A" w:rsidP="391B60BE">
                <w:pPr>
                  <w:jc w:val="center"/>
                  <w:rPr>
                    <w:rFonts w:ascii="Calibri" w:hAnsi="Calibri" w:cs="Calibri"/>
                    <w:sz w:val="24"/>
                    <w:szCs w:val="24"/>
                  </w:rPr>
                </w:pPr>
                <w:r w:rsidRPr="391B60BE">
                  <w:rPr>
                    <w:rFonts w:ascii="MS Gothic" w:eastAsia="MS Gothic" w:hAnsi="MS Gothic" w:cs="Calibri"/>
                    <w:sz w:val="24"/>
                    <w:szCs w:val="24"/>
                  </w:rPr>
                  <w:t>☐</w:t>
                </w:r>
              </w:p>
            </w:tc>
          </w:sdtContent>
        </w:sdt>
        <w:tc>
          <w:tcPr>
            <w:tcW w:w="990" w:type="dxa"/>
            <w:vMerge w:val="restart"/>
          </w:tcPr>
          <w:p w14:paraId="2E46F690" w14:textId="0A93F80D" w:rsidR="00AF29AB" w:rsidRDefault="00AF29AB" w:rsidP="391B60BE">
            <w:pPr>
              <w:jc w:val="center"/>
              <w:rPr>
                <w:rFonts w:ascii="Calibri" w:hAnsi="Calibri" w:cs="Calibri"/>
                <w:sz w:val="24"/>
                <w:szCs w:val="24"/>
              </w:rPr>
            </w:pPr>
          </w:p>
        </w:tc>
        <w:tc>
          <w:tcPr>
            <w:tcW w:w="2880" w:type="dxa"/>
            <w:vMerge w:val="restart"/>
          </w:tcPr>
          <w:p w14:paraId="11A82075" w14:textId="77777777" w:rsidR="00AF29AB" w:rsidRPr="00AF29AB" w:rsidRDefault="00AF29AB" w:rsidP="391B60BE">
            <w:pPr>
              <w:rPr>
                <w:rFonts w:ascii="Calibri" w:hAnsi="Calibri" w:cs="Calibri"/>
                <w:sz w:val="20"/>
                <w:szCs w:val="20"/>
              </w:rPr>
            </w:pPr>
            <w:r w:rsidRPr="391B60BE">
              <w:rPr>
                <w:rFonts w:ascii="Calibri" w:hAnsi="Calibri" w:cs="Calibri"/>
                <w:sz w:val="20"/>
                <w:szCs w:val="20"/>
              </w:rPr>
              <w:t>Attachment B1, Qualifications Questionnaire</w:t>
            </w:r>
          </w:p>
          <w:p w14:paraId="3E4349A5" w14:textId="64806F9E" w:rsidR="00AF29AB" w:rsidRPr="00AF29AB" w:rsidRDefault="00AF29AB" w:rsidP="00AF29AB">
            <w:pPr>
              <w:rPr>
                <w:rFonts w:ascii="Calibri" w:hAnsi="Calibri" w:cs="Calibri"/>
                <w:bCs/>
                <w:sz w:val="20"/>
                <w:szCs w:val="20"/>
              </w:rPr>
            </w:pPr>
          </w:p>
        </w:tc>
        <w:tc>
          <w:tcPr>
            <w:tcW w:w="4950" w:type="dxa"/>
            <w:tcBorders>
              <w:left w:val="nil"/>
              <w:bottom w:val="single" w:sz="4" w:space="0" w:color="auto"/>
            </w:tcBorders>
          </w:tcPr>
          <w:p w14:paraId="366D194E" w14:textId="531DFAAB" w:rsidR="00AF29AB" w:rsidRPr="00AF29AB" w:rsidRDefault="00AF29AB" w:rsidP="00AF29AB">
            <w:pPr>
              <w:rPr>
                <w:rFonts w:ascii="Calibri" w:hAnsi="Calibri" w:cs="Calibri"/>
                <w:bCs/>
                <w:sz w:val="20"/>
                <w:szCs w:val="20"/>
                <w:u w:val="single"/>
              </w:rPr>
            </w:pPr>
            <w:r w:rsidRPr="00AF29AB">
              <w:rPr>
                <w:rFonts w:ascii="Calibri" w:hAnsi="Calibri" w:cs="Calibri"/>
                <w:bCs/>
                <w:sz w:val="20"/>
                <w:szCs w:val="20"/>
              </w:rPr>
              <w:t xml:space="preserve">Qualifications Questionnaire with all questions addressed </w:t>
            </w:r>
          </w:p>
        </w:tc>
      </w:tr>
      <w:permEnd w:id="994724686"/>
      <w:tr w:rsidR="00AF29AB" w:rsidRPr="00764AB7" w14:paraId="2AE902A1" w14:textId="381F439D" w:rsidTr="00171908">
        <w:trPr>
          <w:cantSplit/>
          <w:trHeight w:val="1745"/>
        </w:trPr>
        <w:tc>
          <w:tcPr>
            <w:tcW w:w="1080" w:type="dxa"/>
            <w:vMerge/>
          </w:tcPr>
          <w:p w14:paraId="05ED8F25" w14:textId="77777777" w:rsidR="00AF29AB" w:rsidRPr="00F04333" w:rsidRDefault="00AF29AB" w:rsidP="00AF29AB">
            <w:pPr>
              <w:rPr>
                <w:rFonts w:ascii="Calibri" w:hAnsi="Calibri" w:cs="Calibri"/>
                <w:sz w:val="20"/>
                <w:szCs w:val="20"/>
              </w:rPr>
            </w:pPr>
          </w:p>
        </w:tc>
        <w:tc>
          <w:tcPr>
            <w:tcW w:w="990" w:type="dxa"/>
            <w:vMerge/>
          </w:tcPr>
          <w:p w14:paraId="11BDC4AF" w14:textId="77777777" w:rsidR="00AF29AB" w:rsidRPr="00275AFE" w:rsidRDefault="00AF29AB">
            <w:pPr>
              <w:jc w:val="center"/>
              <w:rPr>
                <w:rFonts w:ascii="Calibri" w:hAnsi="Calibri" w:cs="Calibri"/>
                <w:sz w:val="24"/>
                <w:szCs w:val="24"/>
              </w:rPr>
            </w:pPr>
          </w:p>
        </w:tc>
        <w:tc>
          <w:tcPr>
            <w:tcW w:w="990" w:type="dxa"/>
            <w:vMerge/>
          </w:tcPr>
          <w:p w14:paraId="519BE6D9" w14:textId="77777777" w:rsidR="00AF29AB" w:rsidRPr="00275AFE" w:rsidRDefault="00AF29AB">
            <w:pPr>
              <w:jc w:val="center"/>
              <w:rPr>
                <w:rFonts w:ascii="Calibri" w:hAnsi="Calibri" w:cs="Calibri"/>
                <w:sz w:val="24"/>
                <w:szCs w:val="24"/>
              </w:rPr>
            </w:pPr>
          </w:p>
        </w:tc>
        <w:tc>
          <w:tcPr>
            <w:tcW w:w="2880" w:type="dxa"/>
            <w:vMerge/>
          </w:tcPr>
          <w:p w14:paraId="059928EE" w14:textId="33049383" w:rsidR="00AF29AB" w:rsidRPr="00AF29AB" w:rsidRDefault="00AF29AB" w:rsidP="00AF29AB">
            <w:pPr>
              <w:rPr>
                <w:rFonts w:ascii="Calibri" w:hAnsi="Calibri" w:cs="Calibri"/>
                <w:bCs/>
                <w:sz w:val="20"/>
                <w:szCs w:val="20"/>
              </w:rPr>
            </w:pPr>
          </w:p>
        </w:tc>
        <w:tc>
          <w:tcPr>
            <w:tcW w:w="4950" w:type="dxa"/>
            <w:tcBorders>
              <w:top w:val="nil"/>
              <w:left w:val="nil"/>
              <w:bottom w:val="single" w:sz="4" w:space="0" w:color="auto"/>
            </w:tcBorders>
          </w:tcPr>
          <w:p w14:paraId="57E475FC" w14:textId="77777777" w:rsidR="00AF29AB" w:rsidRPr="00AF29AB" w:rsidRDefault="00AF29AB" w:rsidP="00AF29AB">
            <w:pPr>
              <w:rPr>
                <w:bCs/>
                <w:sz w:val="20"/>
                <w:szCs w:val="20"/>
              </w:rPr>
            </w:pPr>
            <w:r w:rsidRPr="00AF29AB">
              <w:rPr>
                <w:bCs/>
                <w:sz w:val="20"/>
                <w:szCs w:val="20"/>
              </w:rPr>
              <w:t>Completed B1</w:t>
            </w:r>
          </w:p>
          <w:p w14:paraId="728F1A30" w14:textId="77777777" w:rsidR="00AF29AB" w:rsidRPr="00AF29AB" w:rsidRDefault="00AF29AB" w:rsidP="00AF29AB">
            <w:pPr>
              <w:rPr>
                <w:bCs/>
                <w:sz w:val="20"/>
                <w:szCs w:val="20"/>
              </w:rPr>
            </w:pPr>
            <w:r w:rsidRPr="00AF29AB">
              <w:rPr>
                <w:bCs/>
                <w:sz w:val="20"/>
                <w:szCs w:val="20"/>
              </w:rPr>
              <w:t>1A) Project Experience</w:t>
            </w:r>
          </w:p>
          <w:p w14:paraId="76EC94E0" w14:textId="77777777" w:rsidR="00AF29AB" w:rsidRPr="00AF29AB" w:rsidRDefault="00AF29AB" w:rsidP="00AF29AB">
            <w:pPr>
              <w:rPr>
                <w:bCs/>
                <w:sz w:val="20"/>
                <w:szCs w:val="20"/>
              </w:rPr>
            </w:pPr>
            <w:r w:rsidRPr="00AF29AB">
              <w:rPr>
                <w:bCs/>
                <w:sz w:val="20"/>
                <w:szCs w:val="20"/>
              </w:rPr>
              <w:t xml:space="preserve">1C) Class B, C-10, or C-46 </w:t>
            </w:r>
            <w:r w:rsidRPr="00AF29AB" w:rsidDel="003E699C">
              <w:rPr>
                <w:bCs/>
                <w:sz w:val="20"/>
                <w:szCs w:val="20"/>
              </w:rPr>
              <w:t>License</w:t>
            </w:r>
          </w:p>
          <w:p w14:paraId="6D1855E0" w14:textId="77777777" w:rsidR="00AF29AB" w:rsidRPr="00AF29AB" w:rsidRDefault="00AF29AB" w:rsidP="00AF29AB">
            <w:pPr>
              <w:rPr>
                <w:bCs/>
                <w:sz w:val="20"/>
                <w:szCs w:val="20"/>
              </w:rPr>
            </w:pPr>
            <w:r w:rsidRPr="00AF29AB">
              <w:rPr>
                <w:bCs/>
                <w:sz w:val="20"/>
                <w:szCs w:val="20"/>
              </w:rPr>
              <w:t>1E) EMR data</w:t>
            </w:r>
          </w:p>
          <w:p w14:paraId="59A35FFE" w14:textId="77777777" w:rsidR="00AF29AB" w:rsidRPr="00AF29AB" w:rsidRDefault="00AF29AB" w:rsidP="00AF29AB">
            <w:pPr>
              <w:rPr>
                <w:bCs/>
                <w:sz w:val="20"/>
                <w:szCs w:val="20"/>
              </w:rPr>
            </w:pPr>
            <w:r w:rsidRPr="00AF29AB">
              <w:rPr>
                <w:bCs/>
                <w:sz w:val="20"/>
                <w:szCs w:val="20"/>
              </w:rPr>
              <w:t>2) Litigation Documentation</w:t>
            </w:r>
          </w:p>
          <w:p w14:paraId="6BA68995" w14:textId="77777777" w:rsidR="00AF29AB" w:rsidRPr="00AF29AB" w:rsidRDefault="00AF29AB" w:rsidP="00AF29AB">
            <w:pPr>
              <w:rPr>
                <w:bCs/>
                <w:sz w:val="20"/>
                <w:szCs w:val="20"/>
              </w:rPr>
            </w:pPr>
            <w:r w:rsidRPr="00AF29AB">
              <w:rPr>
                <w:bCs/>
                <w:sz w:val="20"/>
                <w:szCs w:val="20"/>
              </w:rPr>
              <w:t>4) Evidence that Insurance Requirements can be met</w:t>
            </w:r>
          </w:p>
          <w:p w14:paraId="3DD5CA84" w14:textId="217726EE" w:rsidR="00AF29AB" w:rsidRPr="00AF29AB" w:rsidRDefault="00AF29AB" w:rsidP="391B60BE">
            <w:pPr>
              <w:rPr>
                <w:sz w:val="20"/>
                <w:szCs w:val="20"/>
              </w:rPr>
            </w:pPr>
            <w:r w:rsidRPr="391B60BE">
              <w:rPr>
                <w:sz w:val="20"/>
                <w:szCs w:val="20"/>
              </w:rPr>
              <w:t>5) Client References</w:t>
            </w:r>
          </w:p>
          <w:p w14:paraId="463D7167" w14:textId="390EF451" w:rsidR="00AF29AB" w:rsidRPr="00AF29AB" w:rsidRDefault="6D2093DE" w:rsidP="391B60BE">
            <w:pPr>
              <w:rPr>
                <w:sz w:val="20"/>
                <w:szCs w:val="20"/>
              </w:rPr>
            </w:pPr>
            <w:r w:rsidRPr="391B60BE">
              <w:rPr>
                <w:sz w:val="20"/>
                <w:szCs w:val="20"/>
              </w:rPr>
              <w:t>6) Experience</w:t>
            </w:r>
          </w:p>
          <w:p w14:paraId="3AC822BA" w14:textId="1687EAA3" w:rsidR="00AF29AB" w:rsidRPr="00AF29AB" w:rsidRDefault="6D2093DE" w:rsidP="391B60BE">
            <w:pPr>
              <w:rPr>
                <w:sz w:val="20"/>
                <w:szCs w:val="20"/>
              </w:rPr>
            </w:pPr>
            <w:r w:rsidRPr="391B60BE">
              <w:rPr>
                <w:sz w:val="20"/>
                <w:szCs w:val="20"/>
              </w:rPr>
              <w:t>7) Financials</w:t>
            </w:r>
          </w:p>
        </w:tc>
      </w:tr>
      <w:tr w:rsidR="00AF29AB" w14:paraId="06FAF459" w14:textId="77777777" w:rsidTr="00171908">
        <w:trPr>
          <w:cantSplit/>
          <w:trHeight w:val="300"/>
        </w:trPr>
        <w:tc>
          <w:tcPr>
            <w:tcW w:w="1080" w:type="dxa"/>
            <w:vMerge/>
          </w:tcPr>
          <w:p w14:paraId="39437096" w14:textId="77777777" w:rsidR="00AF29AB" w:rsidRDefault="00AF29AB" w:rsidP="00AF29AB">
            <w:permStart w:id="1724269728" w:edGrp="everyone" w:colFirst="1" w:colLast="1"/>
            <w:permStart w:id="857688053" w:edGrp="everyone" w:colFirst="2" w:colLast="2"/>
          </w:p>
        </w:tc>
        <w:sdt>
          <w:sdtPr>
            <w:rPr>
              <w:rFonts w:ascii="Calibri" w:hAnsi="Calibri" w:cs="Calibri"/>
              <w:sz w:val="24"/>
              <w:szCs w:val="24"/>
            </w:rPr>
            <w:id w:val="-68199014"/>
            <w14:checkbox>
              <w14:checked w14:val="0"/>
              <w14:checkedState w14:val="2612" w14:font="MS Gothic"/>
              <w14:uncheckedState w14:val="2610" w14:font="MS Gothic"/>
            </w14:checkbox>
          </w:sdtPr>
          <w:sdtContent>
            <w:tc>
              <w:tcPr>
                <w:tcW w:w="990" w:type="dxa"/>
              </w:tcPr>
              <w:p w14:paraId="1C654C51" w14:textId="173287E2" w:rsidR="00AF29AB" w:rsidRDefault="004E2E8A" w:rsidP="391B60BE">
                <w:pPr>
                  <w:jc w:val="center"/>
                  <w:rPr>
                    <w:rFonts w:ascii="Calibri" w:hAnsi="Calibri" w:cs="Calibri"/>
                    <w:sz w:val="24"/>
                    <w:szCs w:val="24"/>
                  </w:rPr>
                </w:pPr>
                <w:r w:rsidRPr="391B60BE">
                  <w:rPr>
                    <w:rFonts w:ascii="MS Gothic" w:eastAsia="MS Gothic" w:hAnsi="MS Gothic" w:cs="Calibri"/>
                    <w:sz w:val="24"/>
                    <w:szCs w:val="24"/>
                  </w:rPr>
                  <w:t>☐</w:t>
                </w:r>
              </w:p>
            </w:tc>
          </w:sdtContent>
        </w:sdt>
        <w:sdt>
          <w:sdtPr>
            <w:rPr>
              <w:rFonts w:ascii="Calibri" w:hAnsi="Calibri" w:cs="Calibri"/>
              <w:sz w:val="24"/>
              <w:szCs w:val="24"/>
            </w:rPr>
            <w:id w:val="1799952410"/>
            <w14:checkbox>
              <w14:checked w14:val="0"/>
              <w14:checkedState w14:val="2612" w14:font="MS Gothic"/>
              <w14:uncheckedState w14:val="2610" w14:font="MS Gothic"/>
            </w14:checkbox>
          </w:sdtPr>
          <w:sdtContent>
            <w:tc>
              <w:tcPr>
                <w:tcW w:w="990" w:type="dxa"/>
              </w:tcPr>
              <w:p w14:paraId="615B7546" w14:textId="78605D2E" w:rsidR="00AF29AB" w:rsidRDefault="004E2E8A" w:rsidP="391B60BE">
                <w:pPr>
                  <w:jc w:val="center"/>
                  <w:rPr>
                    <w:rFonts w:ascii="Calibri" w:hAnsi="Calibri" w:cs="Calibri"/>
                    <w:sz w:val="24"/>
                    <w:szCs w:val="24"/>
                  </w:rPr>
                </w:pPr>
                <w:r w:rsidRPr="391B60BE">
                  <w:rPr>
                    <w:rFonts w:ascii="MS Gothic" w:eastAsia="MS Gothic" w:hAnsi="MS Gothic" w:cs="Calibri"/>
                    <w:sz w:val="24"/>
                    <w:szCs w:val="24"/>
                  </w:rPr>
                  <w:t>☐</w:t>
                </w:r>
              </w:p>
            </w:tc>
          </w:sdtContent>
        </w:sdt>
        <w:tc>
          <w:tcPr>
            <w:tcW w:w="2880" w:type="dxa"/>
          </w:tcPr>
          <w:p w14:paraId="634D1577" w14:textId="68BACD1B" w:rsidR="00AF29AB" w:rsidRPr="00AF29AB" w:rsidRDefault="00AF29AB" w:rsidP="00AF29AB">
            <w:pPr>
              <w:rPr>
                <w:rFonts w:ascii="Calibri" w:hAnsi="Calibri" w:cs="Calibri"/>
                <w:bCs/>
                <w:sz w:val="20"/>
                <w:szCs w:val="20"/>
              </w:rPr>
            </w:pPr>
            <w:r w:rsidRPr="00AF29AB">
              <w:rPr>
                <w:rFonts w:ascii="Calibri" w:hAnsi="Calibri" w:cs="Calibri"/>
                <w:bCs/>
                <w:sz w:val="20"/>
                <w:szCs w:val="20"/>
              </w:rPr>
              <w:t>Attachment B2,</w:t>
            </w:r>
            <w:r w:rsidRPr="00AF29AB">
              <w:rPr>
                <w:bCs/>
              </w:rPr>
              <w:t xml:space="preserve"> </w:t>
            </w:r>
            <w:r w:rsidRPr="00AF29AB">
              <w:rPr>
                <w:rFonts w:ascii="Calibri" w:hAnsi="Calibri" w:cs="Calibri"/>
                <w:bCs/>
                <w:sz w:val="20"/>
                <w:szCs w:val="20"/>
              </w:rPr>
              <w:t>Technical Expertise Forms BANCRO</w:t>
            </w:r>
          </w:p>
        </w:tc>
        <w:tc>
          <w:tcPr>
            <w:tcW w:w="4950" w:type="dxa"/>
            <w:tcBorders>
              <w:left w:val="nil"/>
            </w:tcBorders>
          </w:tcPr>
          <w:p w14:paraId="16EE772C" w14:textId="6C05A583" w:rsidR="00AF29AB" w:rsidRPr="00AF29AB" w:rsidRDefault="00AF29AB" w:rsidP="00AF29AB">
            <w:pPr>
              <w:rPr>
                <w:rFonts w:ascii="Calibri" w:hAnsi="Calibri" w:cs="Calibri"/>
                <w:bCs/>
                <w:sz w:val="20"/>
                <w:szCs w:val="20"/>
              </w:rPr>
            </w:pPr>
            <w:r w:rsidRPr="00AF29AB">
              <w:rPr>
                <w:rFonts w:ascii="Calibri" w:hAnsi="Calibri" w:cs="Calibri"/>
                <w:bCs/>
                <w:sz w:val="20"/>
                <w:szCs w:val="20"/>
              </w:rPr>
              <w:t>Completed B2 BANCRO</w:t>
            </w:r>
          </w:p>
          <w:p w14:paraId="555E8B68" w14:textId="0C6326D7" w:rsidR="00AF29AB" w:rsidRPr="00AF29AB" w:rsidRDefault="00AF29AB" w:rsidP="00AF29AB">
            <w:pPr>
              <w:rPr>
                <w:bCs/>
                <w:sz w:val="20"/>
                <w:szCs w:val="20"/>
              </w:rPr>
            </w:pPr>
            <w:r w:rsidRPr="00AF29AB">
              <w:rPr>
                <w:bCs/>
                <w:sz w:val="20"/>
                <w:szCs w:val="20"/>
              </w:rPr>
              <w:t>6) Site-specific project approach and plan for each site in the region</w:t>
            </w:r>
          </w:p>
          <w:p w14:paraId="2716E601" w14:textId="52D5CA5D" w:rsidR="00AF29AB" w:rsidRPr="00AF29AB" w:rsidRDefault="00AF29AB" w:rsidP="00AF29AB">
            <w:pPr>
              <w:rPr>
                <w:rFonts w:ascii="Calibri" w:hAnsi="Calibri" w:cs="Calibri"/>
                <w:bCs/>
                <w:sz w:val="20"/>
                <w:szCs w:val="20"/>
              </w:rPr>
            </w:pPr>
            <w:r w:rsidRPr="00AF29AB">
              <w:rPr>
                <w:rFonts w:ascii="Calibri" w:hAnsi="Calibri" w:cs="Calibri"/>
                <w:bCs/>
                <w:sz w:val="20"/>
                <w:szCs w:val="20"/>
              </w:rPr>
              <w:t>9.2) Site Specific Performance Modeling output</w:t>
            </w:r>
          </w:p>
          <w:p w14:paraId="7675E9A4" w14:textId="6EC13DD4" w:rsidR="00AF29AB" w:rsidRPr="00AF29AB" w:rsidRDefault="00AF29AB" w:rsidP="00AF29AB">
            <w:pPr>
              <w:rPr>
                <w:bCs/>
                <w:sz w:val="20"/>
                <w:szCs w:val="20"/>
              </w:rPr>
            </w:pPr>
            <w:r w:rsidRPr="00AF29AB">
              <w:rPr>
                <w:bCs/>
                <w:sz w:val="20"/>
                <w:szCs w:val="20"/>
              </w:rPr>
              <w:t>9.3) Bifacial Data</w:t>
            </w:r>
          </w:p>
        </w:tc>
      </w:tr>
      <w:tr w:rsidR="00AF29AB" w14:paraId="288043AC" w14:textId="77777777" w:rsidTr="00171908">
        <w:trPr>
          <w:cantSplit/>
          <w:trHeight w:val="300"/>
        </w:trPr>
        <w:tc>
          <w:tcPr>
            <w:tcW w:w="1080" w:type="dxa"/>
            <w:vMerge/>
          </w:tcPr>
          <w:p w14:paraId="4A98FBDA" w14:textId="77777777" w:rsidR="00AF29AB" w:rsidRDefault="00AF29AB" w:rsidP="00AF29AB">
            <w:permStart w:id="811956950" w:edGrp="everyone" w:colFirst="1" w:colLast="1"/>
            <w:permStart w:id="693312310" w:edGrp="everyone" w:colFirst="2" w:colLast="2"/>
            <w:permEnd w:id="1724269728"/>
            <w:permEnd w:id="857688053"/>
          </w:p>
        </w:tc>
        <w:sdt>
          <w:sdtPr>
            <w:rPr>
              <w:rFonts w:ascii="Calibri" w:hAnsi="Calibri" w:cs="Calibri"/>
              <w:sz w:val="24"/>
              <w:szCs w:val="24"/>
            </w:rPr>
            <w:id w:val="-1408073641"/>
            <w14:checkbox>
              <w14:checked w14:val="0"/>
              <w14:checkedState w14:val="2612" w14:font="MS Gothic"/>
              <w14:uncheckedState w14:val="2610" w14:font="MS Gothic"/>
            </w14:checkbox>
          </w:sdtPr>
          <w:sdtContent>
            <w:tc>
              <w:tcPr>
                <w:tcW w:w="990" w:type="dxa"/>
              </w:tcPr>
              <w:p w14:paraId="74812593" w14:textId="79BF6E77" w:rsidR="00AF29AB" w:rsidRDefault="004E2E8A" w:rsidP="391B60BE">
                <w:pPr>
                  <w:jc w:val="center"/>
                  <w:rPr>
                    <w:rFonts w:ascii="Calibri" w:hAnsi="Calibri" w:cs="Calibri"/>
                    <w:sz w:val="24"/>
                    <w:szCs w:val="24"/>
                  </w:rPr>
                </w:pPr>
                <w:r w:rsidRPr="391B60BE">
                  <w:rPr>
                    <w:rFonts w:ascii="MS Gothic" w:eastAsia="MS Gothic" w:hAnsi="MS Gothic" w:cs="Calibri"/>
                    <w:sz w:val="24"/>
                    <w:szCs w:val="24"/>
                  </w:rPr>
                  <w:t>☐</w:t>
                </w:r>
              </w:p>
            </w:tc>
          </w:sdtContent>
        </w:sdt>
        <w:sdt>
          <w:sdtPr>
            <w:rPr>
              <w:rFonts w:ascii="Calibri" w:hAnsi="Calibri" w:cs="Calibri"/>
              <w:sz w:val="24"/>
              <w:szCs w:val="24"/>
            </w:rPr>
            <w:id w:val="-1507132482"/>
            <w14:checkbox>
              <w14:checked w14:val="0"/>
              <w14:checkedState w14:val="2612" w14:font="MS Gothic"/>
              <w14:uncheckedState w14:val="2610" w14:font="MS Gothic"/>
            </w14:checkbox>
          </w:sdtPr>
          <w:sdtContent>
            <w:tc>
              <w:tcPr>
                <w:tcW w:w="990" w:type="dxa"/>
              </w:tcPr>
              <w:p w14:paraId="687F6FA8" w14:textId="09E646AF" w:rsidR="00AF29AB" w:rsidRDefault="004E2E8A" w:rsidP="391B60BE">
                <w:pPr>
                  <w:jc w:val="center"/>
                  <w:rPr>
                    <w:rFonts w:ascii="Calibri" w:hAnsi="Calibri" w:cs="Calibri"/>
                    <w:sz w:val="24"/>
                    <w:szCs w:val="24"/>
                  </w:rPr>
                </w:pPr>
                <w:r w:rsidRPr="391B60BE">
                  <w:rPr>
                    <w:rFonts w:ascii="MS Gothic" w:eastAsia="MS Gothic" w:hAnsi="MS Gothic" w:cs="Calibri"/>
                    <w:sz w:val="24"/>
                    <w:szCs w:val="24"/>
                  </w:rPr>
                  <w:t>☐</w:t>
                </w:r>
              </w:p>
            </w:tc>
          </w:sdtContent>
        </w:sdt>
        <w:tc>
          <w:tcPr>
            <w:tcW w:w="2880" w:type="dxa"/>
          </w:tcPr>
          <w:p w14:paraId="6A02A891" w14:textId="4DC06214" w:rsidR="00AF29AB" w:rsidRPr="00AF29AB" w:rsidRDefault="00AF29AB" w:rsidP="00AF29AB">
            <w:pPr>
              <w:rPr>
                <w:rFonts w:ascii="Calibri" w:hAnsi="Calibri" w:cs="Calibri"/>
                <w:bCs/>
                <w:sz w:val="20"/>
                <w:szCs w:val="20"/>
              </w:rPr>
            </w:pPr>
            <w:r w:rsidRPr="00AF29AB">
              <w:rPr>
                <w:rFonts w:ascii="Calibri" w:hAnsi="Calibri" w:cs="Calibri"/>
                <w:bCs/>
                <w:sz w:val="20"/>
                <w:szCs w:val="20"/>
              </w:rPr>
              <w:t>Attachment B2,</w:t>
            </w:r>
            <w:r w:rsidRPr="00AF29AB">
              <w:rPr>
                <w:bCs/>
              </w:rPr>
              <w:t xml:space="preserve"> </w:t>
            </w:r>
            <w:r w:rsidRPr="00AF29AB">
              <w:rPr>
                <w:rFonts w:ascii="Calibri" w:hAnsi="Calibri" w:cs="Calibri"/>
                <w:bCs/>
                <w:sz w:val="20"/>
                <w:szCs w:val="20"/>
              </w:rPr>
              <w:t>Technical Expertise Forms NCRO</w:t>
            </w:r>
          </w:p>
        </w:tc>
        <w:tc>
          <w:tcPr>
            <w:tcW w:w="4950" w:type="dxa"/>
            <w:tcBorders>
              <w:left w:val="nil"/>
            </w:tcBorders>
          </w:tcPr>
          <w:p w14:paraId="510294EE" w14:textId="0050FA6D" w:rsidR="00AF29AB" w:rsidRPr="00AF29AB" w:rsidRDefault="00AF29AB" w:rsidP="00AF29AB">
            <w:pPr>
              <w:rPr>
                <w:rFonts w:ascii="Calibri" w:hAnsi="Calibri" w:cs="Calibri"/>
                <w:bCs/>
                <w:sz w:val="20"/>
                <w:szCs w:val="20"/>
              </w:rPr>
            </w:pPr>
            <w:r w:rsidRPr="00AF29AB">
              <w:rPr>
                <w:rFonts w:ascii="Calibri" w:hAnsi="Calibri" w:cs="Calibri"/>
                <w:bCs/>
                <w:sz w:val="20"/>
                <w:szCs w:val="20"/>
              </w:rPr>
              <w:t>Completed B2 NCRO</w:t>
            </w:r>
          </w:p>
          <w:p w14:paraId="3AB3D486" w14:textId="066DEB60" w:rsidR="00AF29AB" w:rsidRPr="00AF29AB" w:rsidRDefault="00AF29AB" w:rsidP="00AF29AB">
            <w:pPr>
              <w:rPr>
                <w:bCs/>
                <w:sz w:val="20"/>
                <w:szCs w:val="20"/>
              </w:rPr>
            </w:pPr>
            <w:r w:rsidRPr="00AF29AB">
              <w:rPr>
                <w:bCs/>
                <w:sz w:val="20"/>
                <w:szCs w:val="20"/>
              </w:rPr>
              <w:t>6) Site-specific project approach and plan for each site in the region</w:t>
            </w:r>
          </w:p>
          <w:p w14:paraId="1FECE914" w14:textId="41EB7101" w:rsidR="00AF29AB" w:rsidRPr="00AF29AB" w:rsidRDefault="00AF29AB" w:rsidP="00AF29AB">
            <w:pPr>
              <w:rPr>
                <w:rFonts w:ascii="Calibri" w:hAnsi="Calibri" w:cs="Calibri"/>
                <w:bCs/>
                <w:sz w:val="20"/>
                <w:szCs w:val="20"/>
              </w:rPr>
            </w:pPr>
            <w:r w:rsidRPr="00AF29AB">
              <w:rPr>
                <w:rFonts w:ascii="Calibri" w:hAnsi="Calibri" w:cs="Calibri"/>
                <w:bCs/>
                <w:sz w:val="20"/>
                <w:szCs w:val="20"/>
              </w:rPr>
              <w:t>9.2) Site Specific Performance Modeling output</w:t>
            </w:r>
          </w:p>
          <w:p w14:paraId="0309C2BB" w14:textId="005B16DF" w:rsidR="00AF29AB" w:rsidRPr="00AF29AB" w:rsidRDefault="00AF29AB" w:rsidP="00AF29AB">
            <w:pPr>
              <w:rPr>
                <w:bCs/>
                <w:sz w:val="20"/>
                <w:szCs w:val="20"/>
              </w:rPr>
            </w:pPr>
            <w:r w:rsidRPr="00AF29AB">
              <w:rPr>
                <w:bCs/>
                <w:sz w:val="20"/>
                <w:szCs w:val="20"/>
              </w:rPr>
              <w:t>9.3) Bifacial Data</w:t>
            </w:r>
          </w:p>
        </w:tc>
      </w:tr>
      <w:tr w:rsidR="00AF29AB" w14:paraId="402CD622" w14:textId="77777777" w:rsidTr="00171908">
        <w:trPr>
          <w:cantSplit/>
          <w:trHeight w:val="300"/>
        </w:trPr>
        <w:tc>
          <w:tcPr>
            <w:tcW w:w="1080" w:type="dxa"/>
            <w:vMerge/>
          </w:tcPr>
          <w:p w14:paraId="503B03FA" w14:textId="77777777" w:rsidR="00AF29AB" w:rsidRDefault="00AF29AB" w:rsidP="00AF29AB">
            <w:permStart w:id="1309689375" w:edGrp="everyone" w:colFirst="1" w:colLast="1"/>
            <w:permStart w:id="307169580" w:edGrp="everyone" w:colFirst="2" w:colLast="2"/>
            <w:permEnd w:id="811956950"/>
            <w:permEnd w:id="693312310"/>
          </w:p>
        </w:tc>
        <w:sdt>
          <w:sdtPr>
            <w:rPr>
              <w:rFonts w:ascii="Calibri" w:hAnsi="Calibri" w:cs="Calibri"/>
              <w:sz w:val="24"/>
              <w:szCs w:val="24"/>
            </w:rPr>
            <w:id w:val="2040860730"/>
            <w14:checkbox>
              <w14:checked w14:val="0"/>
              <w14:checkedState w14:val="2612" w14:font="MS Gothic"/>
              <w14:uncheckedState w14:val="2610" w14:font="MS Gothic"/>
            </w14:checkbox>
          </w:sdtPr>
          <w:sdtContent>
            <w:tc>
              <w:tcPr>
                <w:tcW w:w="990" w:type="dxa"/>
              </w:tcPr>
              <w:p w14:paraId="3E97C0CE" w14:textId="17922BE4" w:rsidR="00AF29AB" w:rsidRPr="00275AFE" w:rsidRDefault="00EF721E" w:rsidP="391B60BE">
                <w:pPr>
                  <w:jc w:val="center"/>
                  <w:rPr>
                    <w:rFonts w:ascii="Calibri" w:hAnsi="Calibri" w:cs="Calibri"/>
                    <w:sz w:val="24"/>
                    <w:szCs w:val="24"/>
                  </w:rPr>
                </w:pPr>
                <w:r w:rsidRPr="391B60BE">
                  <w:rPr>
                    <w:rFonts w:ascii="MS Gothic" w:eastAsia="MS Gothic" w:hAnsi="MS Gothic" w:cs="Calibri"/>
                    <w:sz w:val="24"/>
                    <w:szCs w:val="24"/>
                  </w:rPr>
                  <w:t>☐</w:t>
                </w:r>
              </w:p>
            </w:tc>
          </w:sdtContent>
        </w:sdt>
        <w:sdt>
          <w:sdtPr>
            <w:rPr>
              <w:rFonts w:ascii="Calibri" w:hAnsi="Calibri" w:cs="Calibri"/>
              <w:sz w:val="24"/>
              <w:szCs w:val="24"/>
            </w:rPr>
            <w:id w:val="-674731130"/>
            <w14:checkbox>
              <w14:checked w14:val="0"/>
              <w14:checkedState w14:val="2612" w14:font="MS Gothic"/>
              <w14:uncheckedState w14:val="2610" w14:font="MS Gothic"/>
            </w14:checkbox>
          </w:sdtPr>
          <w:sdtContent>
            <w:tc>
              <w:tcPr>
                <w:tcW w:w="990" w:type="dxa"/>
              </w:tcPr>
              <w:p w14:paraId="7FAD51A2" w14:textId="669C051F" w:rsidR="00AF29AB" w:rsidRPr="00275AFE" w:rsidRDefault="00EF721E" w:rsidP="391B60BE">
                <w:pPr>
                  <w:jc w:val="center"/>
                  <w:rPr>
                    <w:rFonts w:ascii="Calibri" w:hAnsi="Calibri" w:cs="Calibri"/>
                    <w:sz w:val="24"/>
                    <w:szCs w:val="24"/>
                  </w:rPr>
                </w:pPr>
                <w:r w:rsidRPr="391B60BE">
                  <w:rPr>
                    <w:rFonts w:ascii="MS Gothic" w:eastAsia="MS Gothic" w:hAnsi="MS Gothic" w:cs="Calibri"/>
                    <w:sz w:val="24"/>
                    <w:szCs w:val="24"/>
                  </w:rPr>
                  <w:t>☐</w:t>
                </w:r>
              </w:p>
            </w:tc>
          </w:sdtContent>
        </w:sdt>
        <w:tc>
          <w:tcPr>
            <w:tcW w:w="2880" w:type="dxa"/>
          </w:tcPr>
          <w:p w14:paraId="03146CC2" w14:textId="7E2229DF" w:rsidR="00AF29AB" w:rsidRPr="00AF29AB" w:rsidRDefault="00AF29AB" w:rsidP="00AF29AB">
            <w:pPr>
              <w:rPr>
                <w:rFonts w:ascii="Calibri" w:hAnsi="Calibri" w:cs="Calibri"/>
                <w:bCs/>
                <w:sz w:val="20"/>
                <w:szCs w:val="20"/>
              </w:rPr>
            </w:pPr>
            <w:r w:rsidRPr="00AF29AB">
              <w:rPr>
                <w:rFonts w:ascii="Calibri" w:hAnsi="Calibri" w:cs="Calibri"/>
                <w:bCs/>
                <w:sz w:val="20"/>
                <w:szCs w:val="20"/>
              </w:rPr>
              <w:t>Attachment B2, Technical Expertise Forms SRO-1</w:t>
            </w:r>
          </w:p>
        </w:tc>
        <w:tc>
          <w:tcPr>
            <w:tcW w:w="4950" w:type="dxa"/>
            <w:tcBorders>
              <w:left w:val="nil"/>
            </w:tcBorders>
          </w:tcPr>
          <w:p w14:paraId="34E86083" w14:textId="2CE3B90C" w:rsidR="00AF29AB" w:rsidRPr="00AF29AB" w:rsidRDefault="00AF29AB" w:rsidP="00AF29AB">
            <w:pPr>
              <w:rPr>
                <w:rFonts w:ascii="Calibri" w:hAnsi="Calibri" w:cs="Calibri"/>
                <w:bCs/>
                <w:sz w:val="20"/>
                <w:szCs w:val="20"/>
              </w:rPr>
            </w:pPr>
            <w:r w:rsidRPr="00AF29AB">
              <w:rPr>
                <w:rFonts w:ascii="Calibri" w:hAnsi="Calibri" w:cs="Calibri"/>
                <w:bCs/>
                <w:sz w:val="20"/>
                <w:szCs w:val="20"/>
              </w:rPr>
              <w:t>Completed B2 SRO-1</w:t>
            </w:r>
          </w:p>
          <w:p w14:paraId="612627C6" w14:textId="418924E1" w:rsidR="00AF29AB" w:rsidRPr="00AF29AB" w:rsidRDefault="00AF29AB" w:rsidP="00AF29AB">
            <w:pPr>
              <w:rPr>
                <w:bCs/>
                <w:sz w:val="20"/>
                <w:szCs w:val="20"/>
              </w:rPr>
            </w:pPr>
            <w:r w:rsidRPr="00AF29AB">
              <w:rPr>
                <w:bCs/>
                <w:sz w:val="20"/>
                <w:szCs w:val="20"/>
              </w:rPr>
              <w:t>6) Site-specific project approach and plan for each site in the region</w:t>
            </w:r>
          </w:p>
          <w:p w14:paraId="0FD0C1C8" w14:textId="4558AA99" w:rsidR="00AF29AB" w:rsidRPr="00AF29AB" w:rsidRDefault="00AF29AB" w:rsidP="00AF29AB">
            <w:pPr>
              <w:rPr>
                <w:rFonts w:ascii="Calibri" w:hAnsi="Calibri" w:cs="Calibri"/>
                <w:bCs/>
                <w:sz w:val="20"/>
                <w:szCs w:val="20"/>
              </w:rPr>
            </w:pPr>
            <w:r w:rsidRPr="00AF29AB">
              <w:rPr>
                <w:rFonts w:ascii="Calibri" w:hAnsi="Calibri" w:cs="Calibri"/>
                <w:bCs/>
                <w:sz w:val="20"/>
                <w:szCs w:val="20"/>
              </w:rPr>
              <w:t>9.2) Site Specific Performance Modeling output</w:t>
            </w:r>
          </w:p>
          <w:p w14:paraId="419D0746" w14:textId="75959628" w:rsidR="00AF29AB" w:rsidRPr="00AF29AB" w:rsidRDefault="00AF29AB" w:rsidP="00AF29AB">
            <w:pPr>
              <w:rPr>
                <w:bCs/>
                <w:sz w:val="20"/>
                <w:szCs w:val="20"/>
              </w:rPr>
            </w:pPr>
            <w:r w:rsidRPr="00AF29AB">
              <w:rPr>
                <w:bCs/>
                <w:sz w:val="20"/>
                <w:szCs w:val="20"/>
              </w:rPr>
              <w:t>9.3) Bifacial Data</w:t>
            </w:r>
          </w:p>
        </w:tc>
      </w:tr>
      <w:tr w:rsidR="00AF29AB" w14:paraId="3EBF4E5D" w14:textId="77777777" w:rsidTr="00171908">
        <w:trPr>
          <w:cantSplit/>
          <w:trHeight w:val="300"/>
        </w:trPr>
        <w:tc>
          <w:tcPr>
            <w:tcW w:w="1080" w:type="dxa"/>
            <w:vMerge/>
          </w:tcPr>
          <w:p w14:paraId="4C943083" w14:textId="77777777" w:rsidR="00AF29AB" w:rsidRDefault="00AF29AB" w:rsidP="00AF29AB">
            <w:permStart w:id="630485897" w:edGrp="everyone" w:colFirst="1" w:colLast="1"/>
            <w:permStart w:id="1621762525" w:edGrp="everyone" w:colFirst="2" w:colLast="2"/>
            <w:permEnd w:id="1309689375"/>
            <w:permEnd w:id="307169580"/>
          </w:p>
        </w:tc>
        <w:sdt>
          <w:sdtPr>
            <w:rPr>
              <w:rFonts w:ascii="Calibri" w:hAnsi="Calibri" w:cs="Calibri"/>
              <w:sz w:val="24"/>
              <w:szCs w:val="24"/>
            </w:rPr>
            <w:id w:val="2089577924"/>
            <w14:checkbox>
              <w14:checked w14:val="0"/>
              <w14:checkedState w14:val="2612" w14:font="MS Gothic"/>
              <w14:uncheckedState w14:val="2610" w14:font="MS Gothic"/>
            </w14:checkbox>
          </w:sdtPr>
          <w:sdtContent>
            <w:tc>
              <w:tcPr>
                <w:tcW w:w="990" w:type="dxa"/>
              </w:tcPr>
              <w:p w14:paraId="67E7AD2C" w14:textId="2ADC8EF6" w:rsidR="00AF29AB" w:rsidRDefault="004E2E8A" w:rsidP="391B60BE">
                <w:pPr>
                  <w:jc w:val="center"/>
                  <w:rPr>
                    <w:rFonts w:ascii="Calibri" w:hAnsi="Calibri" w:cs="Calibri"/>
                    <w:sz w:val="24"/>
                    <w:szCs w:val="24"/>
                  </w:rPr>
                </w:pPr>
                <w:r w:rsidRPr="391B60BE">
                  <w:rPr>
                    <w:rFonts w:ascii="MS Gothic" w:eastAsia="MS Gothic" w:hAnsi="MS Gothic" w:cs="Calibri"/>
                    <w:sz w:val="24"/>
                    <w:szCs w:val="24"/>
                  </w:rPr>
                  <w:t>☐</w:t>
                </w:r>
              </w:p>
            </w:tc>
          </w:sdtContent>
        </w:sdt>
        <w:sdt>
          <w:sdtPr>
            <w:rPr>
              <w:rFonts w:ascii="Calibri" w:hAnsi="Calibri" w:cs="Calibri"/>
              <w:sz w:val="24"/>
              <w:szCs w:val="24"/>
            </w:rPr>
            <w:id w:val="-1506894904"/>
            <w14:checkbox>
              <w14:checked w14:val="0"/>
              <w14:checkedState w14:val="2612" w14:font="MS Gothic"/>
              <w14:uncheckedState w14:val="2610" w14:font="MS Gothic"/>
            </w14:checkbox>
          </w:sdtPr>
          <w:sdtContent>
            <w:tc>
              <w:tcPr>
                <w:tcW w:w="990" w:type="dxa"/>
              </w:tcPr>
              <w:p w14:paraId="5547F2E8" w14:textId="59AA13B7" w:rsidR="00AF29AB" w:rsidRDefault="004E2E8A" w:rsidP="391B60BE">
                <w:pPr>
                  <w:jc w:val="center"/>
                  <w:rPr>
                    <w:rFonts w:ascii="Calibri" w:hAnsi="Calibri" w:cs="Calibri"/>
                    <w:sz w:val="24"/>
                    <w:szCs w:val="24"/>
                  </w:rPr>
                </w:pPr>
                <w:r w:rsidRPr="391B60BE">
                  <w:rPr>
                    <w:rFonts w:ascii="MS Gothic" w:eastAsia="MS Gothic" w:hAnsi="MS Gothic" w:cs="Calibri"/>
                    <w:sz w:val="24"/>
                    <w:szCs w:val="24"/>
                  </w:rPr>
                  <w:t>☐</w:t>
                </w:r>
              </w:p>
            </w:tc>
          </w:sdtContent>
        </w:sdt>
        <w:tc>
          <w:tcPr>
            <w:tcW w:w="2880" w:type="dxa"/>
          </w:tcPr>
          <w:p w14:paraId="6C15E8A7" w14:textId="07C96C2F" w:rsidR="00AF29AB" w:rsidRPr="00AF29AB" w:rsidRDefault="00AF29AB" w:rsidP="00AF29AB">
            <w:pPr>
              <w:rPr>
                <w:rFonts w:ascii="Calibri" w:hAnsi="Calibri" w:cs="Calibri"/>
                <w:bCs/>
                <w:sz w:val="20"/>
                <w:szCs w:val="20"/>
              </w:rPr>
            </w:pPr>
            <w:r w:rsidRPr="00AF29AB">
              <w:rPr>
                <w:rFonts w:ascii="Calibri" w:hAnsi="Calibri" w:cs="Calibri"/>
                <w:bCs/>
                <w:sz w:val="20"/>
                <w:szCs w:val="20"/>
              </w:rPr>
              <w:t>Attachment B2, Technical Expertise Forms SRO-2</w:t>
            </w:r>
          </w:p>
        </w:tc>
        <w:tc>
          <w:tcPr>
            <w:tcW w:w="4950" w:type="dxa"/>
            <w:tcBorders>
              <w:left w:val="nil"/>
            </w:tcBorders>
          </w:tcPr>
          <w:p w14:paraId="593D508A" w14:textId="1CD4BB93" w:rsidR="00AF29AB" w:rsidRPr="00AF29AB" w:rsidRDefault="00AF29AB" w:rsidP="00AF29AB">
            <w:pPr>
              <w:rPr>
                <w:rFonts w:ascii="Calibri" w:hAnsi="Calibri" w:cs="Calibri"/>
                <w:bCs/>
                <w:sz w:val="20"/>
                <w:szCs w:val="20"/>
              </w:rPr>
            </w:pPr>
            <w:r w:rsidRPr="00AF29AB">
              <w:rPr>
                <w:rFonts w:ascii="Calibri" w:hAnsi="Calibri" w:cs="Calibri"/>
                <w:bCs/>
                <w:sz w:val="20"/>
                <w:szCs w:val="20"/>
              </w:rPr>
              <w:t>Completed B2 SRO-2</w:t>
            </w:r>
          </w:p>
          <w:p w14:paraId="6AF5A75F" w14:textId="06AE6FED" w:rsidR="00AF29AB" w:rsidRPr="00AF29AB" w:rsidRDefault="00AF29AB" w:rsidP="00AF29AB">
            <w:pPr>
              <w:rPr>
                <w:bCs/>
                <w:sz w:val="20"/>
                <w:szCs w:val="20"/>
              </w:rPr>
            </w:pPr>
            <w:r w:rsidRPr="00AF29AB">
              <w:rPr>
                <w:bCs/>
                <w:sz w:val="20"/>
                <w:szCs w:val="20"/>
              </w:rPr>
              <w:t>6) Site-specific project approach and plan for each site in the region</w:t>
            </w:r>
          </w:p>
          <w:p w14:paraId="6D22E9A9" w14:textId="6D088015" w:rsidR="00AF29AB" w:rsidRPr="00AF29AB" w:rsidRDefault="00AF29AB" w:rsidP="00AF29AB">
            <w:pPr>
              <w:rPr>
                <w:rFonts w:ascii="Calibri" w:hAnsi="Calibri" w:cs="Calibri"/>
                <w:bCs/>
                <w:sz w:val="20"/>
                <w:szCs w:val="20"/>
              </w:rPr>
            </w:pPr>
            <w:r w:rsidRPr="00AF29AB">
              <w:rPr>
                <w:rFonts w:ascii="Calibri" w:hAnsi="Calibri" w:cs="Calibri"/>
                <w:bCs/>
                <w:sz w:val="20"/>
                <w:szCs w:val="20"/>
              </w:rPr>
              <w:t>9.2) Site Specific Performance Modeling output</w:t>
            </w:r>
          </w:p>
          <w:p w14:paraId="1F8B516C" w14:textId="7A268D2D" w:rsidR="00AF29AB" w:rsidRPr="00AF29AB" w:rsidRDefault="00AF29AB" w:rsidP="00AF29AB">
            <w:pPr>
              <w:rPr>
                <w:bCs/>
                <w:sz w:val="20"/>
                <w:szCs w:val="20"/>
              </w:rPr>
            </w:pPr>
            <w:r w:rsidRPr="00AF29AB">
              <w:rPr>
                <w:bCs/>
                <w:sz w:val="20"/>
                <w:szCs w:val="20"/>
              </w:rPr>
              <w:t>9.3) Bifacial Data</w:t>
            </w:r>
          </w:p>
        </w:tc>
      </w:tr>
      <w:tr w:rsidR="00AF29AB" w:rsidRPr="00764AB7" w14:paraId="08896837" w14:textId="77777777" w:rsidTr="00171908">
        <w:trPr>
          <w:cantSplit/>
          <w:trHeight w:val="300"/>
        </w:trPr>
        <w:tc>
          <w:tcPr>
            <w:tcW w:w="1080" w:type="dxa"/>
          </w:tcPr>
          <w:p w14:paraId="298749B0" w14:textId="11FFCF36" w:rsidR="00AF29AB" w:rsidRPr="00F04333" w:rsidRDefault="00AF29AB" w:rsidP="00AF29AB">
            <w:pPr>
              <w:rPr>
                <w:rFonts w:ascii="Calibri" w:hAnsi="Calibri" w:cs="Calibri"/>
                <w:sz w:val="20"/>
                <w:szCs w:val="20"/>
              </w:rPr>
            </w:pPr>
            <w:permStart w:id="1680880415" w:edGrp="everyone" w:colFirst="1" w:colLast="1"/>
            <w:permEnd w:id="630485897"/>
            <w:permEnd w:id="1621762525"/>
            <w:r w:rsidRPr="0071509D">
              <w:rPr>
                <w:rFonts w:ascii="Calibri" w:hAnsi="Calibri" w:cs="Calibri"/>
                <w:sz w:val="20"/>
                <w:szCs w:val="20"/>
              </w:rPr>
              <w:lastRenderedPageBreak/>
              <w:t xml:space="preserve">A Single </w:t>
            </w:r>
            <w:r>
              <w:rPr>
                <w:rFonts w:ascii="Calibri" w:hAnsi="Calibri" w:cs="Calibri"/>
                <w:sz w:val="20"/>
                <w:szCs w:val="20"/>
              </w:rPr>
              <w:t>DOC</w:t>
            </w:r>
            <w:r w:rsidRPr="0071509D">
              <w:rPr>
                <w:rFonts w:ascii="Calibri" w:hAnsi="Calibri" w:cs="Calibri"/>
                <w:sz w:val="20"/>
                <w:szCs w:val="20"/>
              </w:rPr>
              <w:t xml:space="preserve"> File</w:t>
            </w:r>
          </w:p>
        </w:tc>
        <w:sdt>
          <w:sdtPr>
            <w:rPr>
              <w:rFonts w:ascii="Calibri" w:hAnsi="Calibri" w:cs="Calibri"/>
              <w:sz w:val="24"/>
              <w:szCs w:val="24"/>
            </w:rPr>
            <w:id w:val="-2113656910"/>
            <w14:checkbox>
              <w14:checked w14:val="0"/>
              <w14:checkedState w14:val="2612" w14:font="MS Gothic"/>
              <w14:uncheckedState w14:val="2610" w14:font="MS Gothic"/>
            </w14:checkbox>
          </w:sdtPr>
          <w:sdtContent>
            <w:tc>
              <w:tcPr>
                <w:tcW w:w="990" w:type="dxa"/>
              </w:tcPr>
              <w:p w14:paraId="4BBCBF37" w14:textId="1BDAC762" w:rsidR="00AF29AB" w:rsidRDefault="00E41C93" w:rsidP="391B60BE">
                <w:pPr>
                  <w:jc w:val="center"/>
                  <w:rPr>
                    <w:rFonts w:ascii="Calibri" w:hAnsi="Calibri" w:cs="Calibri"/>
                    <w:sz w:val="24"/>
                    <w:szCs w:val="24"/>
                  </w:rPr>
                </w:pPr>
                <w:r>
                  <w:rPr>
                    <w:rFonts w:ascii="MS Gothic" w:eastAsia="MS Gothic" w:hAnsi="MS Gothic" w:cs="Calibri" w:hint="eastAsia"/>
                    <w:sz w:val="24"/>
                    <w:szCs w:val="24"/>
                  </w:rPr>
                  <w:t>☐</w:t>
                </w:r>
              </w:p>
            </w:tc>
          </w:sdtContent>
        </w:sdt>
        <w:tc>
          <w:tcPr>
            <w:tcW w:w="990" w:type="dxa"/>
          </w:tcPr>
          <w:p w14:paraId="61F0C72C" w14:textId="37FB9584" w:rsidR="00AF29AB" w:rsidRDefault="00AF29AB" w:rsidP="391B60BE">
            <w:pPr>
              <w:jc w:val="center"/>
              <w:rPr>
                <w:rFonts w:ascii="Calibri" w:hAnsi="Calibri" w:cs="Calibri"/>
                <w:sz w:val="24"/>
                <w:szCs w:val="24"/>
              </w:rPr>
            </w:pPr>
          </w:p>
        </w:tc>
        <w:tc>
          <w:tcPr>
            <w:tcW w:w="2880" w:type="dxa"/>
          </w:tcPr>
          <w:p w14:paraId="4622A9DF" w14:textId="0A2253AD" w:rsidR="00AF29AB" w:rsidRPr="00AF29AB" w:rsidRDefault="00AF29AB" w:rsidP="00AF29AB">
            <w:pPr>
              <w:rPr>
                <w:rFonts w:ascii="Calibri" w:hAnsi="Calibri" w:cs="Calibri"/>
                <w:bCs/>
                <w:sz w:val="20"/>
                <w:szCs w:val="20"/>
              </w:rPr>
            </w:pPr>
            <w:r w:rsidRPr="00AF29AB">
              <w:rPr>
                <w:rFonts w:ascii="Calibri" w:hAnsi="Calibri" w:cs="Calibri"/>
                <w:bCs/>
                <w:sz w:val="20"/>
                <w:szCs w:val="20"/>
              </w:rPr>
              <w:t>Attachment F, Acceptance of Terms and Conditions</w:t>
            </w:r>
          </w:p>
        </w:tc>
        <w:tc>
          <w:tcPr>
            <w:tcW w:w="4950" w:type="dxa"/>
            <w:tcBorders>
              <w:left w:val="nil"/>
            </w:tcBorders>
          </w:tcPr>
          <w:p w14:paraId="18B0DAA1" w14:textId="79EA0A9C" w:rsidR="00AF29AB" w:rsidRPr="00AF29AB" w:rsidRDefault="00AF29AB" w:rsidP="391B60BE">
            <w:pPr>
              <w:rPr>
                <w:rFonts w:ascii="Calibri" w:hAnsi="Calibri" w:cs="Calibri"/>
                <w:sz w:val="20"/>
                <w:szCs w:val="20"/>
              </w:rPr>
            </w:pPr>
            <w:r w:rsidRPr="391B60BE">
              <w:rPr>
                <w:rFonts w:ascii="Calibri" w:hAnsi="Calibri" w:cs="Calibri"/>
                <w:sz w:val="20"/>
                <w:szCs w:val="20"/>
              </w:rPr>
              <w:t>Signed Attachment F with required redlines</w:t>
            </w:r>
          </w:p>
        </w:tc>
      </w:tr>
      <w:tr w:rsidR="004E2E8A" w:rsidRPr="00764AB7" w14:paraId="1B7024F7" w14:textId="77777777" w:rsidTr="00171908">
        <w:trPr>
          <w:cantSplit/>
          <w:trHeight w:val="300"/>
        </w:trPr>
        <w:tc>
          <w:tcPr>
            <w:tcW w:w="1080" w:type="dxa"/>
          </w:tcPr>
          <w:p w14:paraId="7EA6FC26" w14:textId="3A187236" w:rsidR="004E2E8A" w:rsidRPr="0071509D" w:rsidRDefault="004E2E8A" w:rsidP="004E2E8A">
            <w:pPr>
              <w:rPr>
                <w:rFonts w:ascii="Calibri" w:hAnsi="Calibri" w:cs="Calibri"/>
                <w:sz w:val="20"/>
                <w:szCs w:val="20"/>
              </w:rPr>
            </w:pPr>
            <w:permStart w:id="1184185132" w:edGrp="everyone" w:colFirst="1" w:colLast="1"/>
            <w:permStart w:id="1706312670" w:edGrp="everyone" w:colFirst="2" w:colLast="2"/>
            <w:permEnd w:id="1680880415"/>
            <w:r>
              <w:rPr>
                <w:rFonts w:ascii="Calibri" w:hAnsi="Calibri" w:cs="Calibri"/>
                <w:sz w:val="20"/>
                <w:szCs w:val="20"/>
              </w:rPr>
              <w:t>MS Excel File</w:t>
            </w:r>
          </w:p>
        </w:tc>
        <w:sdt>
          <w:sdtPr>
            <w:rPr>
              <w:sz w:val="24"/>
              <w:szCs w:val="24"/>
            </w:rPr>
            <w:id w:val="-1788651947"/>
            <w14:checkbox>
              <w14:checked w14:val="0"/>
              <w14:checkedState w14:val="2612" w14:font="MS Gothic"/>
              <w14:uncheckedState w14:val="2610" w14:font="MS Gothic"/>
            </w14:checkbox>
          </w:sdtPr>
          <w:sdtContent>
            <w:tc>
              <w:tcPr>
                <w:tcW w:w="990" w:type="dxa"/>
              </w:tcPr>
              <w:p w14:paraId="53520790" w14:textId="3024F768" w:rsidR="004E2E8A" w:rsidRDefault="004E2E8A" w:rsidP="391B60BE">
                <w:pPr>
                  <w:keepNext/>
                  <w:keepLines/>
                  <w:jc w:val="center"/>
                  <w:rPr>
                    <w:sz w:val="24"/>
                    <w:szCs w:val="24"/>
                  </w:rPr>
                </w:pPr>
                <w:r w:rsidRPr="391B60BE">
                  <w:rPr>
                    <w:rFonts w:ascii="MS Gothic" w:eastAsia="MS Gothic" w:hAnsi="MS Gothic"/>
                    <w:sz w:val="24"/>
                    <w:szCs w:val="24"/>
                  </w:rPr>
                  <w:t>☐</w:t>
                </w:r>
              </w:p>
            </w:tc>
          </w:sdtContent>
        </w:sdt>
        <w:sdt>
          <w:sdtPr>
            <w:rPr>
              <w:sz w:val="24"/>
              <w:szCs w:val="24"/>
            </w:rPr>
            <w:id w:val="696896282"/>
            <w14:checkbox>
              <w14:checked w14:val="0"/>
              <w14:checkedState w14:val="2612" w14:font="MS Gothic"/>
              <w14:uncheckedState w14:val="2610" w14:font="MS Gothic"/>
            </w14:checkbox>
          </w:sdtPr>
          <w:sdtContent>
            <w:tc>
              <w:tcPr>
                <w:tcW w:w="990" w:type="dxa"/>
              </w:tcPr>
              <w:p w14:paraId="44BA9FAB" w14:textId="20ADA6BE" w:rsidR="004E2E8A" w:rsidRDefault="004E2E8A" w:rsidP="391B60BE">
                <w:pPr>
                  <w:keepNext/>
                  <w:keepLines/>
                  <w:jc w:val="center"/>
                  <w:rPr>
                    <w:sz w:val="24"/>
                    <w:szCs w:val="24"/>
                  </w:rPr>
                </w:pPr>
                <w:r w:rsidRPr="391B60BE">
                  <w:rPr>
                    <w:rFonts w:ascii="MS Gothic" w:eastAsia="MS Gothic" w:hAnsi="MS Gothic"/>
                    <w:sz w:val="24"/>
                    <w:szCs w:val="24"/>
                  </w:rPr>
                  <w:t>☐</w:t>
                </w:r>
              </w:p>
            </w:tc>
          </w:sdtContent>
        </w:sdt>
        <w:tc>
          <w:tcPr>
            <w:tcW w:w="2880" w:type="dxa"/>
          </w:tcPr>
          <w:p w14:paraId="672445DF" w14:textId="48183413" w:rsidR="004E2E8A" w:rsidRPr="00AF29AB" w:rsidRDefault="004E2E8A" w:rsidP="391B60BE">
            <w:pPr>
              <w:keepNext/>
              <w:keepLines/>
              <w:rPr>
                <w:sz w:val="20"/>
                <w:szCs w:val="20"/>
              </w:rPr>
            </w:pPr>
            <w:r w:rsidRPr="391B60BE">
              <w:rPr>
                <w:sz w:val="20"/>
                <w:szCs w:val="20"/>
              </w:rPr>
              <w:t>Attachment C1, Proposed Equipment Form</w:t>
            </w:r>
            <w:r w:rsidR="004C2CE9" w:rsidRPr="391B60BE">
              <w:rPr>
                <w:sz w:val="20"/>
                <w:szCs w:val="20"/>
              </w:rPr>
              <w:t xml:space="preserve"> BANCRO</w:t>
            </w:r>
          </w:p>
        </w:tc>
        <w:tc>
          <w:tcPr>
            <w:tcW w:w="4950" w:type="dxa"/>
            <w:tcBorders>
              <w:left w:val="nil"/>
            </w:tcBorders>
          </w:tcPr>
          <w:p w14:paraId="31B7BC93" w14:textId="38837D34" w:rsidR="004E2E8A" w:rsidRPr="00AF29AB" w:rsidRDefault="004E2E8A" w:rsidP="391B60BE">
            <w:pPr>
              <w:keepNext/>
              <w:keepLines/>
              <w:rPr>
                <w:sz w:val="20"/>
                <w:szCs w:val="20"/>
              </w:rPr>
            </w:pPr>
            <w:r w:rsidRPr="391B60BE">
              <w:rPr>
                <w:sz w:val="20"/>
                <w:szCs w:val="20"/>
              </w:rPr>
              <w:t xml:space="preserve">Completed Attachment C1 </w:t>
            </w:r>
            <w:r w:rsidR="004C2CE9" w:rsidRPr="391B60BE">
              <w:rPr>
                <w:sz w:val="20"/>
                <w:szCs w:val="20"/>
              </w:rPr>
              <w:t xml:space="preserve">BANCRO </w:t>
            </w:r>
            <w:r w:rsidRPr="391B60BE">
              <w:rPr>
                <w:sz w:val="20"/>
                <w:szCs w:val="20"/>
              </w:rPr>
              <w:t>per directions in Attachment C1</w:t>
            </w:r>
            <w:r w:rsidR="006111F8" w:rsidRPr="391B60BE">
              <w:rPr>
                <w:sz w:val="20"/>
                <w:szCs w:val="20"/>
              </w:rPr>
              <w:t xml:space="preserve"> BANCRO</w:t>
            </w:r>
          </w:p>
          <w:p w14:paraId="759976D1" w14:textId="3E3B6214" w:rsidR="004E2E8A" w:rsidRPr="00AF29AB" w:rsidRDefault="004E2E8A" w:rsidP="004E2E8A">
            <w:pPr>
              <w:keepNext/>
              <w:keepLines/>
              <w:rPr>
                <w:rFonts w:cstheme="minorHAnsi"/>
                <w:bCs/>
                <w:sz w:val="20"/>
                <w:szCs w:val="20"/>
              </w:rPr>
            </w:pPr>
          </w:p>
        </w:tc>
      </w:tr>
      <w:tr w:rsidR="004C2CE9" w:rsidRPr="00764AB7" w14:paraId="301870AE" w14:textId="77777777" w:rsidTr="391B60BE">
        <w:trPr>
          <w:cantSplit/>
          <w:trHeight w:val="300"/>
        </w:trPr>
        <w:tc>
          <w:tcPr>
            <w:tcW w:w="1080" w:type="dxa"/>
          </w:tcPr>
          <w:p w14:paraId="0636283C" w14:textId="0F468CE4" w:rsidR="004C2CE9" w:rsidRPr="00F04333" w:rsidRDefault="004C2CE9" w:rsidP="004C2CE9">
            <w:pPr>
              <w:rPr>
                <w:rFonts w:ascii="Calibri" w:hAnsi="Calibri" w:cs="Calibri"/>
                <w:sz w:val="20"/>
                <w:szCs w:val="20"/>
              </w:rPr>
            </w:pPr>
            <w:permStart w:id="310410989" w:edGrp="everyone" w:colFirst="1" w:colLast="1"/>
            <w:permStart w:id="1557151196" w:edGrp="everyone" w:colFirst="2" w:colLast="2"/>
            <w:permEnd w:id="1184185132"/>
            <w:permEnd w:id="1706312670"/>
            <w:r w:rsidRPr="391B60BE">
              <w:rPr>
                <w:rFonts w:ascii="Calibri" w:hAnsi="Calibri" w:cs="Calibri"/>
                <w:sz w:val="20"/>
                <w:szCs w:val="20"/>
              </w:rPr>
              <w:t>MS Excel File</w:t>
            </w:r>
          </w:p>
        </w:tc>
        <w:sdt>
          <w:sdtPr>
            <w:rPr>
              <w:sz w:val="24"/>
              <w:szCs w:val="24"/>
            </w:rPr>
            <w:id w:val="-289286931"/>
            <w14:checkbox>
              <w14:checked w14:val="0"/>
              <w14:checkedState w14:val="2612" w14:font="MS Gothic"/>
              <w14:uncheckedState w14:val="2610" w14:font="MS Gothic"/>
            </w14:checkbox>
          </w:sdtPr>
          <w:sdtContent>
            <w:tc>
              <w:tcPr>
                <w:tcW w:w="990" w:type="dxa"/>
              </w:tcPr>
              <w:p w14:paraId="66B24C87" w14:textId="2097B669" w:rsidR="004C2CE9" w:rsidRDefault="004C2CE9" w:rsidP="004C2CE9">
                <w:pPr>
                  <w:keepNext/>
                  <w:keepLines/>
                  <w:jc w:val="center"/>
                  <w:rPr>
                    <w:sz w:val="24"/>
                    <w:szCs w:val="24"/>
                  </w:rPr>
                </w:pPr>
                <w:r w:rsidRPr="391B60BE">
                  <w:rPr>
                    <w:rFonts w:ascii="MS Gothic" w:eastAsia="MS Gothic" w:hAnsi="MS Gothic"/>
                    <w:sz w:val="24"/>
                    <w:szCs w:val="24"/>
                  </w:rPr>
                  <w:t>☐</w:t>
                </w:r>
              </w:p>
            </w:tc>
          </w:sdtContent>
        </w:sdt>
        <w:sdt>
          <w:sdtPr>
            <w:rPr>
              <w:sz w:val="24"/>
              <w:szCs w:val="24"/>
            </w:rPr>
            <w:id w:val="46042746"/>
            <w14:checkbox>
              <w14:checked w14:val="0"/>
              <w14:checkedState w14:val="2612" w14:font="MS Gothic"/>
              <w14:uncheckedState w14:val="2610" w14:font="MS Gothic"/>
            </w14:checkbox>
          </w:sdtPr>
          <w:sdtContent>
            <w:tc>
              <w:tcPr>
                <w:tcW w:w="990" w:type="dxa"/>
              </w:tcPr>
              <w:p w14:paraId="612EC2DD" w14:textId="773D9ABB" w:rsidR="004C2CE9" w:rsidRDefault="004C2CE9" w:rsidP="004C2CE9">
                <w:pPr>
                  <w:keepNext/>
                  <w:keepLines/>
                  <w:jc w:val="center"/>
                  <w:rPr>
                    <w:sz w:val="24"/>
                    <w:szCs w:val="24"/>
                  </w:rPr>
                </w:pPr>
                <w:r w:rsidRPr="391B60BE">
                  <w:rPr>
                    <w:rFonts w:ascii="MS Gothic" w:eastAsia="MS Gothic" w:hAnsi="MS Gothic"/>
                    <w:sz w:val="24"/>
                    <w:szCs w:val="24"/>
                  </w:rPr>
                  <w:t>☐</w:t>
                </w:r>
              </w:p>
            </w:tc>
          </w:sdtContent>
        </w:sdt>
        <w:tc>
          <w:tcPr>
            <w:tcW w:w="2880" w:type="dxa"/>
          </w:tcPr>
          <w:p w14:paraId="59F680BC" w14:textId="23FAF325" w:rsidR="004C2CE9" w:rsidRPr="00AF29AB" w:rsidRDefault="004C2CE9" w:rsidP="391B60BE">
            <w:pPr>
              <w:keepNext/>
              <w:keepLines/>
              <w:rPr>
                <w:rFonts w:ascii="Calibri" w:hAnsi="Calibri" w:cs="Calibri"/>
                <w:sz w:val="20"/>
                <w:szCs w:val="20"/>
              </w:rPr>
            </w:pPr>
            <w:r w:rsidRPr="391B60BE">
              <w:rPr>
                <w:sz w:val="20"/>
                <w:szCs w:val="20"/>
              </w:rPr>
              <w:t>Attachment C1, Proposed Equipment Form NCRO</w:t>
            </w:r>
          </w:p>
        </w:tc>
        <w:tc>
          <w:tcPr>
            <w:tcW w:w="4950" w:type="dxa"/>
            <w:tcBorders>
              <w:left w:val="nil"/>
            </w:tcBorders>
          </w:tcPr>
          <w:p w14:paraId="0D7A84A8" w14:textId="1C566B95" w:rsidR="004C2CE9" w:rsidRPr="00AF29AB" w:rsidRDefault="004C2CE9" w:rsidP="391B60BE">
            <w:pPr>
              <w:keepNext/>
              <w:keepLines/>
              <w:rPr>
                <w:sz w:val="20"/>
                <w:szCs w:val="20"/>
              </w:rPr>
            </w:pPr>
            <w:r w:rsidRPr="391B60BE">
              <w:rPr>
                <w:sz w:val="20"/>
                <w:szCs w:val="20"/>
              </w:rPr>
              <w:t>Completed Attachment C1 NCRO per directions in Attachment C1</w:t>
            </w:r>
            <w:r w:rsidR="006111F8" w:rsidRPr="391B60BE">
              <w:rPr>
                <w:sz w:val="20"/>
                <w:szCs w:val="20"/>
              </w:rPr>
              <w:t xml:space="preserve"> NCRO</w:t>
            </w:r>
          </w:p>
          <w:p w14:paraId="60B58E14" w14:textId="77777777" w:rsidR="004C2CE9" w:rsidRPr="00AF29AB" w:rsidRDefault="004C2CE9" w:rsidP="391B60BE">
            <w:pPr>
              <w:keepNext/>
              <w:keepLines/>
              <w:rPr>
                <w:rFonts w:ascii="Calibri" w:hAnsi="Calibri" w:cs="Calibri"/>
                <w:sz w:val="20"/>
                <w:szCs w:val="20"/>
              </w:rPr>
            </w:pPr>
          </w:p>
        </w:tc>
      </w:tr>
      <w:tr w:rsidR="004C2CE9" w:rsidRPr="00764AB7" w14:paraId="0E369521" w14:textId="77777777" w:rsidTr="391B60BE">
        <w:trPr>
          <w:cantSplit/>
          <w:trHeight w:val="300"/>
        </w:trPr>
        <w:tc>
          <w:tcPr>
            <w:tcW w:w="1080" w:type="dxa"/>
          </w:tcPr>
          <w:p w14:paraId="34A78DC4" w14:textId="303FEB10" w:rsidR="004C2CE9" w:rsidRPr="00F04333" w:rsidRDefault="004C2CE9" w:rsidP="004C2CE9">
            <w:pPr>
              <w:rPr>
                <w:rFonts w:ascii="Calibri" w:hAnsi="Calibri" w:cs="Calibri"/>
                <w:sz w:val="20"/>
                <w:szCs w:val="20"/>
              </w:rPr>
            </w:pPr>
            <w:permStart w:id="1385853734" w:edGrp="everyone" w:colFirst="1" w:colLast="1"/>
            <w:permStart w:id="642013614" w:edGrp="everyone" w:colFirst="2" w:colLast="2"/>
            <w:permEnd w:id="310410989"/>
            <w:permEnd w:id="1557151196"/>
            <w:r w:rsidRPr="391B60BE">
              <w:rPr>
                <w:rFonts w:ascii="Calibri" w:hAnsi="Calibri" w:cs="Calibri"/>
                <w:sz w:val="20"/>
                <w:szCs w:val="20"/>
              </w:rPr>
              <w:t>MS Excel File</w:t>
            </w:r>
          </w:p>
        </w:tc>
        <w:sdt>
          <w:sdtPr>
            <w:rPr>
              <w:sz w:val="24"/>
              <w:szCs w:val="24"/>
            </w:rPr>
            <w:id w:val="-1578977680"/>
            <w14:checkbox>
              <w14:checked w14:val="0"/>
              <w14:checkedState w14:val="2612" w14:font="MS Gothic"/>
              <w14:uncheckedState w14:val="2610" w14:font="MS Gothic"/>
            </w14:checkbox>
          </w:sdtPr>
          <w:sdtContent>
            <w:tc>
              <w:tcPr>
                <w:tcW w:w="990" w:type="dxa"/>
              </w:tcPr>
              <w:p w14:paraId="1AF667C8" w14:textId="28957749" w:rsidR="004C2CE9" w:rsidRDefault="004C2CE9" w:rsidP="004C2CE9">
                <w:pPr>
                  <w:keepNext/>
                  <w:keepLines/>
                  <w:jc w:val="center"/>
                  <w:rPr>
                    <w:sz w:val="24"/>
                    <w:szCs w:val="24"/>
                  </w:rPr>
                </w:pPr>
                <w:r w:rsidRPr="391B60BE">
                  <w:rPr>
                    <w:rFonts w:ascii="MS Gothic" w:eastAsia="MS Gothic" w:hAnsi="MS Gothic"/>
                    <w:sz w:val="24"/>
                    <w:szCs w:val="24"/>
                  </w:rPr>
                  <w:t>☐</w:t>
                </w:r>
              </w:p>
            </w:tc>
          </w:sdtContent>
        </w:sdt>
        <w:sdt>
          <w:sdtPr>
            <w:rPr>
              <w:sz w:val="24"/>
              <w:szCs w:val="24"/>
            </w:rPr>
            <w:id w:val="303821107"/>
            <w14:checkbox>
              <w14:checked w14:val="0"/>
              <w14:checkedState w14:val="2612" w14:font="MS Gothic"/>
              <w14:uncheckedState w14:val="2610" w14:font="MS Gothic"/>
            </w14:checkbox>
          </w:sdtPr>
          <w:sdtContent>
            <w:tc>
              <w:tcPr>
                <w:tcW w:w="990" w:type="dxa"/>
              </w:tcPr>
              <w:p w14:paraId="79F81362" w14:textId="54B4751E" w:rsidR="004C2CE9" w:rsidRDefault="004C2CE9" w:rsidP="004C2CE9">
                <w:pPr>
                  <w:keepNext/>
                  <w:keepLines/>
                  <w:jc w:val="center"/>
                  <w:rPr>
                    <w:sz w:val="24"/>
                    <w:szCs w:val="24"/>
                  </w:rPr>
                </w:pPr>
                <w:r w:rsidRPr="391B60BE">
                  <w:rPr>
                    <w:rFonts w:ascii="MS Gothic" w:eastAsia="MS Gothic" w:hAnsi="MS Gothic"/>
                    <w:sz w:val="24"/>
                    <w:szCs w:val="24"/>
                  </w:rPr>
                  <w:t>☐</w:t>
                </w:r>
              </w:p>
            </w:tc>
          </w:sdtContent>
        </w:sdt>
        <w:tc>
          <w:tcPr>
            <w:tcW w:w="2880" w:type="dxa"/>
          </w:tcPr>
          <w:p w14:paraId="3D0C8B7D" w14:textId="19A0C2DF" w:rsidR="004C2CE9" w:rsidRPr="00AF29AB" w:rsidRDefault="004C2CE9" w:rsidP="391B60BE">
            <w:pPr>
              <w:keepNext/>
              <w:keepLines/>
              <w:rPr>
                <w:rFonts w:ascii="Calibri" w:hAnsi="Calibri" w:cs="Calibri"/>
                <w:sz w:val="20"/>
                <w:szCs w:val="20"/>
              </w:rPr>
            </w:pPr>
            <w:r w:rsidRPr="391B60BE">
              <w:rPr>
                <w:sz w:val="20"/>
                <w:szCs w:val="20"/>
              </w:rPr>
              <w:t>Attachment C1, Proposed Equipment Form SRO-1</w:t>
            </w:r>
          </w:p>
        </w:tc>
        <w:tc>
          <w:tcPr>
            <w:tcW w:w="4950" w:type="dxa"/>
            <w:tcBorders>
              <w:left w:val="nil"/>
            </w:tcBorders>
          </w:tcPr>
          <w:p w14:paraId="0DB055A4" w14:textId="56FFBD3F" w:rsidR="004C2CE9" w:rsidRPr="00AF29AB" w:rsidRDefault="004C2CE9" w:rsidP="391B60BE">
            <w:pPr>
              <w:keepNext/>
              <w:keepLines/>
              <w:rPr>
                <w:sz w:val="20"/>
                <w:szCs w:val="20"/>
              </w:rPr>
            </w:pPr>
            <w:r w:rsidRPr="391B60BE">
              <w:rPr>
                <w:sz w:val="20"/>
                <w:szCs w:val="20"/>
              </w:rPr>
              <w:t>Completed Attachment C1 SRO-1 per directions in Attachment C1</w:t>
            </w:r>
            <w:r w:rsidR="006111F8" w:rsidRPr="391B60BE">
              <w:rPr>
                <w:sz w:val="20"/>
                <w:szCs w:val="20"/>
              </w:rPr>
              <w:t xml:space="preserve"> SRO-1</w:t>
            </w:r>
          </w:p>
          <w:p w14:paraId="2550220A" w14:textId="77777777" w:rsidR="004C2CE9" w:rsidRPr="00AF29AB" w:rsidRDefault="004C2CE9" w:rsidP="391B60BE">
            <w:pPr>
              <w:keepNext/>
              <w:keepLines/>
              <w:rPr>
                <w:rFonts w:ascii="Calibri" w:hAnsi="Calibri" w:cs="Calibri"/>
                <w:sz w:val="20"/>
                <w:szCs w:val="20"/>
              </w:rPr>
            </w:pPr>
          </w:p>
        </w:tc>
      </w:tr>
      <w:tr w:rsidR="004C2CE9" w:rsidRPr="00764AB7" w14:paraId="7305E081" w14:textId="77777777" w:rsidTr="391B60BE">
        <w:trPr>
          <w:cantSplit/>
          <w:trHeight w:val="300"/>
        </w:trPr>
        <w:tc>
          <w:tcPr>
            <w:tcW w:w="1080" w:type="dxa"/>
          </w:tcPr>
          <w:p w14:paraId="5F03CF01" w14:textId="40D23517" w:rsidR="004C2CE9" w:rsidRPr="00F04333" w:rsidRDefault="004C2CE9" w:rsidP="004C2CE9">
            <w:pPr>
              <w:rPr>
                <w:rFonts w:ascii="Calibri" w:hAnsi="Calibri" w:cs="Calibri"/>
                <w:sz w:val="20"/>
                <w:szCs w:val="20"/>
              </w:rPr>
            </w:pPr>
            <w:permStart w:id="449781238" w:edGrp="everyone" w:colFirst="1" w:colLast="1"/>
            <w:permStart w:id="584461392" w:edGrp="everyone" w:colFirst="2" w:colLast="2"/>
            <w:permEnd w:id="1385853734"/>
            <w:permEnd w:id="642013614"/>
            <w:r w:rsidRPr="391B60BE">
              <w:rPr>
                <w:rFonts w:ascii="Calibri" w:hAnsi="Calibri" w:cs="Calibri"/>
                <w:sz w:val="20"/>
                <w:szCs w:val="20"/>
              </w:rPr>
              <w:t>MS Excel File</w:t>
            </w:r>
          </w:p>
        </w:tc>
        <w:sdt>
          <w:sdtPr>
            <w:rPr>
              <w:sz w:val="24"/>
              <w:szCs w:val="24"/>
            </w:rPr>
            <w:id w:val="-1231618709"/>
            <w14:checkbox>
              <w14:checked w14:val="0"/>
              <w14:checkedState w14:val="2612" w14:font="MS Gothic"/>
              <w14:uncheckedState w14:val="2610" w14:font="MS Gothic"/>
            </w14:checkbox>
          </w:sdtPr>
          <w:sdtContent>
            <w:tc>
              <w:tcPr>
                <w:tcW w:w="990" w:type="dxa"/>
              </w:tcPr>
              <w:p w14:paraId="30294629" w14:textId="32FB7728" w:rsidR="004C2CE9" w:rsidRDefault="004C2CE9" w:rsidP="004C2CE9">
                <w:pPr>
                  <w:keepNext/>
                  <w:keepLines/>
                  <w:jc w:val="center"/>
                  <w:rPr>
                    <w:sz w:val="24"/>
                    <w:szCs w:val="24"/>
                  </w:rPr>
                </w:pPr>
                <w:r w:rsidRPr="391B60BE">
                  <w:rPr>
                    <w:rFonts w:ascii="MS Gothic" w:eastAsia="MS Gothic" w:hAnsi="MS Gothic"/>
                    <w:sz w:val="24"/>
                    <w:szCs w:val="24"/>
                  </w:rPr>
                  <w:t>☐</w:t>
                </w:r>
              </w:p>
            </w:tc>
          </w:sdtContent>
        </w:sdt>
        <w:sdt>
          <w:sdtPr>
            <w:rPr>
              <w:sz w:val="24"/>
              <w:szCs w:val="24"/>
            </w:rPr>
            <w:id w:val="-399678272"/>
            <w14:checkbox>
              <w14:checked w14:val="0"/>
              <w14:checkedState w14:val="2612" w14:font="MS Gothic"/>
              <w14:uncheckedState w14:val="2610" w14:font="MS Gothic"/>
            </w14:checkbox>
          </w:sdtPr>
          <w:sdtContent>
            <w:tc>
              <w:tcPr>
                <w:tcW w:w="990" w:type="dxa"/>
              </w:tcPr>
              <w:p w14:paraId="3A7562D8" w14:textId="3CD1C06C" w:rsidR="004C2CE9" w:rsidRDefault="004C2CE9" w:rsidP="004C2CE9">
                <w:pPr>
                  <w:keepNext/>
                  <w:keepLines/>
                  <w:jc w:val="center"/>
                  <w:rPr>
                    <w:sz w:val="24"/>
                    <w:szCs w:val="24"/>
                  </w:rPr>
                </w:pPr>
                <w:r w:rsidRPr="391B60BE">
                  <w:rPr>
                    <w:rFonts w:ascii="MS Gothic" w:eastAsia="MS Gothic" w:hAnsi="MS Gothic"/>
                    <w:sz w:val="24"/>
                    <w:szCs w:val="24"/>
                  </w:rPr>
                  <w:t>☐</w:t>
                </w:r>
              </w:p>
            </w:tc>
          </w:sdtContent>
        </w:sdt>
        <w:tc>
          <w:tcPr>
            <w:tcW w:w="2880" w:type="dxa"/>
          </w:tcPr>
          <w:p w14:paraId="445DCB0A" w14:textId="2A9A357A" w:rsidR="004C2CE9" w:rsidRPr="00AF29AB" w:rsidRDefault="004C2CE9" w:rsidP="391B60BE">
            <w:pPr>
              <w:keepNext/>
              <w:keepLines/>
              <w:rPr>
                <w:rFonts w:ascii="Calibri" w:hAnsi="Calibri" w:cs="Calibri"/>
                <w:sz w:val="20"/>
                <w:szCs w:val="20"/>
              </w:rPr>
            </w:pPr>
            <w:r w:rsidRPr="391B60BE">
              <w:rPr>
                <w:sz w:val="20"/>
                <w:szCs w:val="20"/>
              </w:rPr>
              <w:t>Attachment C1, Proposed Equipment Form SRO-2</w:t>
            </w:r>
          </w:p>
        </w:tc>
        <w:tc>
          <w:tcPr>
            <w:tcW w:w="4950" w:type="dxa"/>
            <w:tcBorders>
              <w:left w:val="nil"/>
            </w:tcBorders>
          </w:tcPr>
          <w:p w14:paraId="1BD27893" w14:textId="185FE49C" w:rsidR="004C2CE9" w:rsidRPr="00AF29AB" w:rsidRDefault="004C2CE9" w:rsidP="391B60BE">
            <w:pPr>
              <w:keepNext/>
              <w:keepLines/>
              <w:rPr>
                <w:sz w:val="20"/>
                <w:szCs w:val="20"/>
              </w:rPr>
            </w:pPr>
            <w:r w:rsidRPr="391B60BE">
              <w:rPr>
                <w:sz w:val="20"/>
                <w:szCs w:val="20"/>
              </w:rPr>
              <w:t>Completed Attachment C1 SRO-2 per directions in Attachment C1</w:t>
            </w:r>
            <w:r w:rsidR="006111F8" w:rsidRPr="391B60BE">
              <w:rPr>
                <w:sz w:val="20"/>
                <w:szCs w:val="20"/>
              </w:rPr>
              <w:t xml:space="preserve"> SRO-2</w:t>
            </w:r>
          </w:p>
          <w:p w14:paraId="5D431EEA" w14:textId="77777777" w:rsidR="004C2CE9" w:rsidRPr="00AF29AB" w:rsidRDefault="004C2CE9" w:rsidP="391B60BE">
            <w:pPr>
              <w:keepNext/>
              <w:keepLines/>
              <w:rPr>
                <w:rFonts w:ascii="Calibri" w:hAnsi="Calibri" w:cs="Calibri"/>
                <w:sz w:val="20"/>
                <w:szCs w:val="20"/>
              </w:rPr>
            </w:pPr>
          </w:p>
        </w:tc>
      </w:tr>
      <w:tr w:rsidR="004E2E8A" w:rsidRPr="00764AB7" w14:paraId="01E42712" w14:textId="77777777" w:rsidTr="00171908">
        <w:trPr>
          <w:cantSplit/>
          <w:trHeight w:val="300"/>
        </w:trPr>
        <w:tc>
          <w:tcPr>
            <w:tcW w:w="1080" w:type="dxa"/>
          </w:tcPr>
          <w:p w14:paraId="3846E715" w14:textId="0D5D95A8" w:rsidR="004E2E8A" w:rsidRPr="0071509D" w:rsidRDefault="004E2E8A" w:rsidP="004E2E8A">
            <w:pPr>
              <w:rPr>
                <w:rFonts w:ascii="Calibri" w:hAnsi="Calibri" w:cs="Calibri"/>
                <w:sz w:val="20"/>
                <w:szCs w:val="20"/>
              </w:rPr>
            </w:pPr>
            <w:permStart w:id="166736865" w:edGrp="everyone" w:colFirst="1" w:colLast="1"/>
            <w:permEnd w:id="449781238"/>
            <w:permEnd w:id="584461392"/>
            <w:r w:rsidRPr="00F04333">
              <w:rPr>
                <w:rFonts w:ascii="Calibri" w:hAnsi="Calibri" w:cs="Calibri"/>
                <w:sz w:val="20"/>
                <w:szCs w:val="20"/>
              </w:rPr>
              <w:t>A Single PDF File</w:t>
            </w:r>
          </w:p>
        </w:tc>
        <w:sdt>
          <w:sdtPr>
            <w:rPr>
              <w:sz w:val="24"/>
              <w:szCs w:val="24"/>
            </w:rPr>
            <w:id w:val="-492947706"/>
            <w14:checkbox>
              <w14:checked w14:val="0"/>
              <w14:checkedState w14:val="2612" w14:font="MS Gothic"/>
              <w14:uncheckedState w14:val="2610" w14:font="MS Gothic"/>
            </w14:checkbox>
          </w:sdtPr>
          <w:sdtContent>
            <w:tc>
              <w:tcPr>
                <w:tcW w:w="990" w:type="dxa"/>
              </w:tcPr>
              <w:p w14:paraId="40D1487A" w14:textId="5B1BCBC3" w:rsidR="004E2E8A" w:rsidRDefault="004E2E8A" w:rsidP="391B60BE">
                <w:pPr>
                  <w:keepNext/>
                  <w:keepLines/>
                  <w:jc w:val="center"/>
                  <w:rPr>
                    <w:sz w:val="24"/>
                    <w:szCs w:val="24"/>
                  </w:rPr>
                </w:pPr>
                <w:r w:rsidRPr="391B60BE">
                  <w:rPr>
                    <w:rFonts w:ascii="MS Gothic" w:eastAsia="MS Gothic" w:hAnsi="MS Gothic"/>
                    <w:sz w:val="24"/>
                    <w:szCs w:val="24"/>
                  </w:rPr>
                  <w:t>☐</w:t>
                </w:r>
              </w:p>
            </w:tc>
          </w:sdtContent>
        </w:sdt>
        <w:tc>
          <w:tcPr>
            <w:tcW w:w="990" w:type="dxa"/>
          </w:tcPr>
          <w:p w14:paraId="643F72BC" w14:textId="53C62052" w:rsidR="004E2E8A" w:rsidRDefault="004E2E8A" w:rsidP="391B60BE">
            <w:pPr>
              <w:keepNext/>
              <w:keepLines/>
              <w:jc w:val="center"/>
              <w:rPr>
                <w:sz w:val="24"/>
                <w:szCs w:val="24"/>
              </w:rPr>
            </w:pPr>
          </w:p>
        </w:tc>
        <w:tc>
          <w:tcPr>
            <w:tcW w:w="2880" w:type="dxa"/>
          </w:tcPr>
          <w:p w14:paraId="131BD1D2" w14:textId="1BF36A3D" w:rsidR="004E2E8A" w:rsidRPr="00AF29AB" w:rsidRDefault="004E2E8A" w:rsidP="004E2E8A">
            <w:pPr>
              <w:keepNext/>
              <w:keepLines/>
              <w:rPr>
                <w:rFonts w:cstheme="minorHAnsi"/>
                <w:bCs/>
                <w:sz w:val="20"/>
                <w:szCs w:val="20"/>
              </w:rPr>
            </w:pPr>
            <w:r w:rsidRPr="00AF29AB">
              <w:rPr>
                <w:rFonts w:ascii="Calibri" w:hAnsi="Calibri" w:cs="Calibri"/>
                <w:bCs/>
                <w:sz w:val="20"/>
                <w:szCs w:val="20"/>
              </w:rPr>
              <w:t>Attachment G, General Certifications Form</w:t>
            </w:r>
          </w:p>
        </w:tc>
        <w:tc>
          <w:tcPr>
            <w:tcW w:w="4950" w:type="dxa"/>
            <w:tcBorders>
              <w:left w:val="nil"/>
            </w:tcBorders>
          </w:tcPr>
          <w:p w14:paraId="2D4D19D1" w14:textId="329F9DBB" w:rsidR="004E2E8A" w:rsidRPr="00AF29AB" w:rsidRDefault="004E2E8A" w:rsidP="004E2E8A">
            <w:pPr>
              <w:keepNext/>
              <w:keepLines/>
              <w:rPr>
                <w:rFonts w:cstheme="minorHAnsi"/>
                <w:bCs/>
                <w:sz w:val="20"/>
                <w:szCs w:val="20"/>
              </w:rPr>
            </w:pPr>
            <w:r w:rsidRPr="00AF29AB">
              <w:rPr>
                <w:rFonts w:ascii="Calibri" w:hAnsi="Calibri" w:cs="Calibri"/>
                <w:bCs/>
                <w:sz w:val="20"/>
                <w:szCs w:val="20"/>
              </w:rPr>
              <w:t>Completed Attachment G</w:t>
            </w:r>
          </w:p>
        </w:tc>
      </w:tr>
      <w:tr w:rsidR="004E2E8A" w:rsidRPr="00764AB7" w14:paraId="7E2DF371" w14:textId="77777777" w:rsidTr="00171908">
        <w:trPr>
          <w:cantSplit/>
          <w:trHeight w:val="300"/>
        </w:trPr>
        <w:tc>
          <w:tcPr>
            <w:tcW w:w="1080" w:type="dxa"/>
          </w:tcPr>
          <w:p w14:paraId="28BB7D3C" w14:textId="27479F3E" w:rsidR="004E2E8A" w:rsidRPr="0071509D" w:rsidRDefault="004E2E8A" w:rsidP="004E2E8A">
            <w:pPr>
              <w:rPr>
                <w:rFonts w:ascii="Calibri" w:hAnsi="Calibri" w:cs="Calibri"/>
                <w:sz w:val="20"/>
                <w:szCs w:val="20"/>
              </w:rPr>
            </w:pPr>
            <w:permStart w:id="547647068" w:edGrp="everyone" w:colFirst="1" w:colLast="1"/>
            <w:permEnd w:id="166736865"/>
            <w:r w:rsidRPr="00F04333">
              <w:rPr>
                <w:rFonts w:ascii="Calibri" w:hAnsi="Calibri" w:cs="Calibri"/>
                <w:sz w:val="20"/>
                <w:szCs w:val="20"/>
              </w:rPr>
              <w:t>A Single PDF File</w:t>
            </w:r>
          </w:p>
        </w:tc>
        <w:sdt>
          <w:sdtPr>
            <w:rPr>
              <w:sz w:val="24"/>
              <w:szCs w:val="24"/>
            </w:rPr>
            <w:id w:val="638153605"/>
            <w14:checkbox>
              <w14:checked w14:val="0"/>
              <w14:checkedState w14:val="2612" w14:font="MS Gothic"/>
              <w14:uncheckedState w14:val="2610" w14:font="MS Gothic"/>
            </w14:checkbox>
          </w:sdtPr>
          <w:sdtContent>
            <w:tc>
              <w:tcPr>
                <w:tcW w:w="990" w:type="dxa"/>
              </w:tcPr>
              <w:p w14:paraId="7EBAA7D6" w14:textId="361F9549" w:rsidR="004E2E8A" w:rsidRDefault="004E2E8A" w:rsidP="391B60BE">
                <w:pPr>
                  <w:keepNext/>
                  <w:keepLines/>
                  <w:jc w:val="center"/>
                  <w:rPr>
                    <w:sz w:val="24"/>
                    <w:szCs w:val="24"/>
                  </w:rPr>
                </w:pPr>
                <w:r w:rsidRPr="391B60BE">
                  <w:rPr>
                    <w:rFonts w:ascii="MS Gothic" w:eastAsia="MS Gothic" w:hAnsi="MS Gothic"/>
                    <w:sz w:val="24"/>
                    <w:szCs w:val="24"/>
                  </w:rPr>
                  <w:t>☐</w:t>
                </w:r>
              </w:p>
            </w:tc>
          </w:sdtContent>
        </w:sdt>
        <w:tc>
          <w:tcPr>
            <w:tcW w:w="990" w:type="dxa"/>
          </w:tcPr>
          <w:p w14:paraId="6F76E662" w14:textId="51251021" w:rsidR="004E2E8A" w:rsidRDefault="004E2E8A" w:rsidP="391B60BE">
            <w:pPr>
              <w:keepNext/>
              <w:keepLines/>
              <w:jc w:val="center"/>
              <w:rPr>
                <w:sz w:val="24"/>
                <w:szCs w:val="24"/>
              </w:rPr>
            </w:pPr>
          </w:p>
        </w:tc>
        <w:tc>
          <w:tcPr>
            <w:tcW w:w="2880" w:type="dxa"/>
          </w:tcPr>
          <w:p w14:paraId="3BC03A45" w14:textId="1FA747B6" w:rsidR="004E2E8A" w:rsidRPr="00AF29AB" w:rsidRDefault="004E2E8A" w:rsidP="004E2E8A">
            <w:pPr>
              <w:keepNext/>
              <w:keepLines/>
              <w:rPr>
                <w:rFonts w:cstheme="minorHAnsi"/>
                <w:bCs/>
                <w:sz w:val="20"/>
                <w:szCs w:val="20"/>
              </w:rPr>
            </w:pPr>
            <w:r w:rsidRPr="00AF29AB">
              <w:rPr>
                <w:rFonts w:ascii="Calibri" w:hAnsi="Calibri" w:cs="Calibri"/>
                <w:bCs/>
                <w:sz w:val="20"/>
                <w:szCs w:val="20"/>
              </w:rPr>
              <w:t>Attachment H, Darfur Certification Form</w:t>
            </w:r>
          </w:p>
        </w:tc>
        <w:tc>
          <w:tcPr>
            <w:tcW w:w="4950" w:type="dxa"/>
            <w:tcBorders>
              <w:left w:val="nil"/>
            </w:tcBorders>
          </w:tcPr>
          <w:p w14:paraId="588840E2" w14:textId="408D1431" w:rsidR="004E2E8A" w:rsidRPr="00AF29AB" w:rsidRDefault="004E2E8A" w:rsidP="004E2E8A">
            <w:pPr>
              <w:keepNext/>
              <w:keepLines/>
              <w:rPr>
                <w:rFonts w:cstheme="minorHAnsi"/>
                <w:bCs/>
                <w:sz w:val="20"/>
                <w:szCs w:val="20"/>
              </w:rPr>
            </w:pPr>
            <w:r w:rsidRPr="00AF29AB">
              <w:rPr>
                <w:rFonts w:ascii="Calibri" w:hAnsi="Calibri" w:cs="Calibri"/>
                <w:bCs/>
                <w:sz w:val="20"/>
                <w:szCs w:val="20"/>
              </w:rPr>
              <w:t>Completed Attachment H</w:t>
            </w:r>
          </w:p>
        </w:tc>
      </w:tr>
      <w:tr w:rsidR="004E2E8A" w:rsidRPr="00764AB7" w14:paraId="08A2DE10" w14:textId="77777777" w:rsidTr="00171908">
        <w:trPr>
          <w:cantSplit/>
          <w:trHeight w:val="300"/>
        </w:trPr>
        <w:tc>
          <w:tcPr>
            <w:tcW w:w="1080" w:type="dxa"/>
          </w:tcPr>
          <w:p w14:paraId="37A40FEF" w14:textId="184E7892" w:rsidR="004E2E8A" w:rsidRPr="00F04333" w:rsidRDefault="004E2E8A" w:rsidP="004E2E8A">
            <w:pPr>
              <w:rPr>
                <w:rFonts w:ascii="Calibri" w:hAnsi="Calibri" w:cs="Calibri"/>
                <w:sz w:val="20"/>
                <w:szCs w:val="20"/>
              </w:rPr>
            </w:pPr>
            <w:permStart w:id="1559845308" w:edGrp="everyone" w:colFirst="1" w:colLast="1"/>
            <w:permEnd w:id="547647068"/>
            <w:r w:rsidRPr="00F04333">
              <w:rPr>
                <w:rFonts w:ascii="Calibri" w:hAnsi="Calibri" w:cs="Calibri"/>
                <w:sz w:val="20"/>
                <w:szCs w:val="20"/>
              </w:rPr>
              <w:t>A Single PDF File</w:t>
            </w:r>
          </w:p>
        </w:tc>
        <w:sdt>
          <w:sdtPr>
            <w:rPr>
              <w:sz w:val="24"/>
              <w:szCs w:val="24"/>
            </w:rPr>
            <w:id w:val="-1366055140"/>
            <w14:checkbox>
              <w14:checked w14:val="0"/>
              <w14:checkedState w14:val="2612" w14:font="MS Gothic"/>
              <w14:uncheckedState w14:val="2610" w14:font="MS Gothic"/>
            </w14:checkbox>
          </w:sdtPr>
          <w:sdtContent>
            <w:tc>
              <w:tcPr>
                <w:tcW w:w="990" w:type="dxa"/>
              </w:tcPr>
              <w:p w14:paraId="5A716B0C" w14:textId="5257BAB3" w:rsidR="004E2E8A" w:rsidRDefault="004E2E8A" w:rsidP="391B60BE">
                <w:pPr>
                  <w:keepNext/>
                  <w:keepLines/>
                  <w:jc w:val="center"/>
                  <w:rPr>
                    <w:sz w:val="24"/>
                    <w:szCs w:val="24"/>
                  </w:rPr>
                </w:pPr>
                <w:r w:rsidRPr="391B60BE">
                  <w:rPr>
                    <w:rFonts w:ascii="MS Gothic" w:eastAsia="MS Gothic" w:hAnsi="MS Gothic"/>
                    <w:sz w:val="24"/>
                    <w:szCs w:val="24"/>
                  </w:rPr>
                  <w:t>☐</w:t>
                </w:r>
              </w:p>
            </w:tc>
          </w:sdtContent>
        </w:sdt>
        <w:tc>
          <w:tcPr>
            <w:tcW w:w="990" w:type="dxa"/>
          </w:tcPr>
          <w:p w14:paraId="2405CC1A" w14:textId="06353CF1" w:rsidR="004E2E8A" w:rsidRDefault="004E2E8A" w:rsidP="391B60BE">
            <w:pPr>
              <w:keepNext/>
              <w:keepLines/>
              <w:jc w:val="center"/>
              <w:rPr>
                <w:sz w:val="24"/>
                <w:szCs w:val="24"/>
              </w:rPr>
            </w:pPr>
          </w:p>
        </w:tc>
        <w:tc>
          <w:tcPr>
            <w:tcW w:w="2880" w:type="dxa"/>
          </w:tcPr>
          <w:p w14:paraId="2C040CBB" w14:textId="45D1FDE3" w:rsidR="004E2E8A" w:rsidRPr="00AF29AB" w:rsidRDefault="004E2E8A" w:rsidP="004E2E8A">
            <w:pPr>
              <w:keepNext/>
              <w:keepLines/>
              <w:rPr>
                <w:rFonts w:ascii="Calibri" w:hAnsi="Calibri" w:cs="Calibri"/>
                <w:bCs/>
                <w:sz w:val="20"/>
                <w:szCs w:val="20"/>
              </w:rPr>
            </w:pPr>
            <w:r w:rsidRPr="00AF29AB">
              <w:rPr>
                <w:rFonts w:ascii="Calibri" w:hAnsi="Calibri" w:cs="Calibri"/>
                <w:bCs/>
                <w:sz w:val="20"/>
                <w:szCs w:val="20"/>
              </w:rPr>
              <w:t>Attachment I.1, Payee Data Record</w:t>
            </w:r>
          </w:p>
        </w:tc>
        <w:tc>
          <w:tcPr>
            <w:tcW w:w="4950" w:type="dxa"/>
            <w:tcBorders>
              <w:left w:val="nil"/>
            </w:tcBorders>
          </w:tcPr>
          <w:p w14:paraId="326931A9" w14:textId="501D15D2" w:rsidR="004E2E8A" w:rsidRPr="00AF29AB" w:rsidRDefault="004E2E8A" w:rsidP="004E2E8A">
            <w:pPr>
              <w:keepNext/>
              <w:keepLines/>
              <w:rPr>
                <w:rFonts w:ascii="Calibri" w:hAnsi="Calibri" w:cs="Calibri"/>
                <w:bCs/>
                <w:sz w:val="20"/>
                <w:szCs w:val="20"/>
              </w:rPr>
            </w:pPr>
            <w:r w:rsidRPr="00AF29AB">
              <w:rPr>
                <w:rFonts w:ascii="Calibri" w:hAnsi="Calibri" w:cs="Calibri"/>
                <w:bCs/>
                <w:sz w:val="20"/>
                <w:szCs w:val="20"/>
              </w:rPr>
              <w:t>Completed STD204 form: This form contains information the Judicial Council requires in order to process payments and must be submitted with the proposal.</w:t>
            </w:r>
          </w:p>
        </w:tc>
      </w:tr>
      <w:tr w:rsidR="004E2E8A" w:rsidRPr="00764AB7" w14:paraId="09574AD0" w14:textId="77777777" w:rsidTr="00171908">
        <w:trPr>
          <w:cantSplit/>
          <w:trHeight w:val="300"/>
        </w:trPr>
        <w:tc>
          <w:tcPr>
            <w:tcW w:w="1080" w:type="dxa"/>
          </w:tcPr>
          <w:p w14:paraId="6B2DD218" w14:textId="681CB58D" w:rsidR="004E2E8A" w:rsidRPr="00F04333" w:rsidRDefault="004E2E8A" w:rsidP="004E2E8A">
            <w:pPr>
              <w:rPr>
                <w:rFonts w:ascii="Calibri" w:hAnsi="Calibri" w:cs="Calibri"/>
                <w:sz w:val="20"/>
                <w:szCs w:val="20"/>
              </w:rPr>
            </w:pPr>
            <w:permStart w:id="2024342927" w:edGrp="everyone" w:colFirst="1" w:colLast="1"/>
            <w:permEnd w:id="1559845308"/>
            <w:r w:rsidRPr="00F04333">
              <w:rPr>
                <w:rFonts w:ascii="Calibri" w:hAnsi="Calibri" w:cs="Calibri"/>
                <w:sz w:val="20"/>
                <w:szCs w:val="20"/>
              </w:rPr>
              <w:t>A Single PDF File</w:t>
            </w:r>
          </w:p>
        </w:tc>
        <w:sdt>
          <w:sdtPr>
            <w:rPr>
              <w:sz w:val="24"/>
              <w:szCs w:val="24"/>
            </w:rPr>
            <w:id w:val="-1714798583"/>
            <w14:checkbox>
              <w14:checked w14:val="0"/>
              <w14:checkedState w14:val="2612" w14:font="MS Gothic"/>
              <w14:uncheckedState w14:val="2610" w14:font="MS Gothic"/>
            </w14:checkbox>
          </w:sdtPr>
          <w:sdtContent>
            <w:tc>
              <w:tcPr>
                <w:tcW w:w="990" w:type="dxa"/>
              </w:tcPr>
              <w:p w14:paraId="285797B8" w14:textId="338BBD11" w:rsidR="004E2E8A" w:rsidRDefault="004E2E8A" w:rsidP="391B60BE">
                <w:pPr>
                  <w:keepNext/>
                  <w:keepLines/>
                  <w:jc w:val="center"/>
                  <w:rPr>
                    <w:sz w:val="24"/>
                    <w:szCs w:val="24"/>
                  </w:rPr>
                </w:pPr>
                <w:r w:rsidRPr="391B60BE">
                  <w:rPr>
                    <w:rFonts w:ascii="MS Gothic" w:eastAsia="MS Gothic" w:hAnsi="MS Gothic"/>
                    <w:sz w:val="24"/>
                    <w:szCs w:val="24"/>
                  </w:rPr>
                  <w:t>☐</w:t>
                </w:r>
              </w:p>
            </w:tc>
          </w:sdtContent>
        </w:sdt>
        <w:tc>
          <w:tcPr>
            <w:tcW w:w="990" w:type="dxa"/>
          </w:tcPr>
          <w:p w14:paraId="65323EFE" w14:textId="7A9E025E" w:rsidR="004E2E8A" w:rsidRDefault="004E2E8A" w:rsidP="391B60BE">
            <w:pPr>
              <w:keepNext/>
              <w:keepLines/>
              <w:jc w:val="center"/>
              <w:rPr>
                <w:sz w:val="24"/>
                <w:szCs w:val="24"/>
              </w:rPr>
            </w:pPr>
          </w:p>
        </w:tc>
        <w:tc>
          <w:tcPr>
            <w:tcW w:w="2880" w:type="dxa"/>
          </w:tcPr>
          <w:p w14:paraId="57E1CB18" w14:textId="4E5D1D1A" w:rsidR="004E2E8A" w:rsidRPr="00AF29AB" w:rsidRDefault="004E2E8A" w:rsidP="004E2E8A">
            <w:pPr>
              <w:keepNext/>
              <w:keepLines/>
              <w:rPr>
                <w:rFonts w:ascii="Calibri" w:hAnsi="Calibri" w:cs="Calibri"/>
                <w:bCs/>
                <w:sz w:val="20"/>
                <w:szCs w:val="20"/>
              </w:rPr>
            </w:pPr>
            <w:r w:rsidRPr="00AF29AB">
              <w:rPr>
                <w:rFonts w:ascii="Calibri" w:hAnsi="Calibri" w:cs="Calibri"/>
                <w:bCs/>
                <w:sz w:val="20"/>
                <w:szCs w:val="20"/>
              </w:rPr>
              <w:t>Attachment I.2, Supplemental Payee Data Record</w:t>
            </w:r>
          </w:p>
        </w:tc>
        <w:tc>
          <w:tcPr>
            <w:tcW w:w="4950" w:type="dxa"/>
            <w:tcBorders>
              <w:left w:val="nil"/>
            </w:tcBorders>
          </w:tcPr>
          <w:p w14:paraId="0C39329C" w14:textId="19AA30CC" w:rsidR="004E2E8A" w:rsidRPr="00AF29AB" w:rsidRDefault="004E2E8A" w:rsidP="004E2E8A">
            <w:pPr>
              <w:keepNext/>
              <w:keepLines/>
              <w:rPr>
                <w:rFonts w:ascii="Calibri" w:hAnsi="Calibri" w:cs="Calibri"/>
                <w:bCs/>
                <w:sz w:val="20"/>
                <w:szCs w:val="20"/>
              </w:rPr>
            </w:pPr>
            <w:r w:rsidRPr="00AF29AB">
              <w:rPr>
                <w:rFonts w:ascii="Calibri" w:hAnsi="Calibri" w:cs="Calibri"/>
                <w:bCs/>
                <w:sz w:val="20"/>
                <w:szCs w:val="20"/>
              </w:rPr>
              <w:t>Completed STD205 form: Provides remittance address information if different than the mailing address on the Payee Data Record, for multiple remittance addresses, and additional Authorized Representatives of the Payee not identified on the STD 204.</w:t>
            </w:r>
          </w:p>
        </w:tc>
      </w:tr>
      <w:tr w:rsidR="004E2E8A" w:rsidRPr="00764AB7" w14:paraId="228342E6" w14:textId="77777777" w:rsidTr="00171908">
        <w:trPr>
          <w:cantSplit/>
          <w:trHeight w:val="300"/>
        </w:trPr>
        <w:tc>
          <w:tcPr>
            <w:tcW w:w="1080" w:type="dxa"/>
          </w:tcPr>
          <w:p w14:paraId="74DDD39E" w14:textId="514BF7A6" w:rsidR="004E2E8A" w:rsidRPr="00F04333" w:rsidRDefault="004E2E8A" w:rsidP="004E2E8A">
            <w:pPr>
              <w:rPr>
                <w:rFonts w:ascii="Calibri" w:hAnsi="Calibri" w:cs="Calibri"/>
                <w:sz w:val="20"/>
                <w:szCs w:val="20"/>
              </w:rPr>
            </w:pPr>
            <w:permStart w:id="928139416" w:edGrp="everyone" w:colFirst="1" w:colLast="1"/>
            <w:permEnd w:id="2024342927"/>
            <w:r w:rsidRPr="00F04333">
              <w:rPr>
                <w:rFonts w:ascii="Calibri" w:hAnsi="Calibri" w:cs="Calibri"/>
                <w:sz w:val="20"/>
                <w:szCs w:val="20"/>
              </w:rPr>
              <w:t>A Single PDF File</w:t>
            </w:r>
          </w:p>
        </w:tc>
        <w:sdt>
          <w:sdtPr>
            <w:rPr>
              <w:sz w:val="24"/>
              <w:szCs w:val="24"/>
            </w:rPr>
            <w:id w:val="901415598"/>
            <w14:checkbox>
              <w14:checked w14:val="0"/>
              <w14:checkedState w14:val="2612" w14:font="MS Gothic"/>
              <w14:uncheckedState w14:val="2610" w14:font="MS Gothic"/>
            </w14:checkbox>
          </w:sdtPr>
          <w:sdtContent>
            <w:tc>
              <w:tcPr>
                <w:tcW w:w="990" w:type="dxa"/>
              </w:tcPr>
              <w:p w14:paraId="250F9119" w14:textId="6565C37F" w:rsidR="004E2E8A" w:rsidRDefault="004E2E8A" w:rsidP="391B60BE">
                <w:pPr>
                  <w:keepNext/>
                  <w:keepLines/>
                  <w:jc w:val="center"/>
                  <w:rPr>
                    <w:sz w:val="24"/>
                    <w:szCs w:val="24"/>
                  </w:rPr>
                </w:pPr>
                <w:r w:rsidRPr="391B60BE">
                  <w:rPr>
                    <w:rFonts w:ascii="MS Gothic" w:eastAsia="MS Gothic" w:hAnsi="MS Gothic"/>
                    <w:sz w:val="24"/>
                    <w:szCs w:val="24"/>
                  </w:rPr>
                  <w:t>☐</w:t>
                </w:r>
              </w:p>
            </w:tc>
          </w:sdtContent>
        </w:sdt>
        <w:tc>
          <w:tcPr>
            <w:tcW w:w="990" w:type="dxa"/>
          </w:tcPr>
          <w:p w14:paraId="492E5F8A" w14:textId="44C3787C" w:rsidR="004E2E8A" w:rsidRDefault="004E2E8A" w:rsidP="391B60BE">
            <w:pPr>
              <w:keepNext/>
              <w:keepLines/>
              <w:jc w:val="center"/>
              <w:rPr>
                <w:sz w:val="24"/>
                <w:szCs w:val="24"/>
              </w:rPr>
            </w:pPr>
          </w:p>
        </w:tc>
        <w:tc>
          <w:tcPr>
            <w:tcW w:w="2880" w:type="dxa"/>
          </w:tcPr>
          <w:p w14:paraId="7D0C4E3A" w14:textId="7FD5D3E1" w:rsidR="004E2E8A" w:rsidRPr="00AF29AB" w:rsidRDefault="004E2E8A" w:rsidP="004E2E8A">
            <w:pPr>
              <w:keepNext/>
              <w:keepLines/>
              <w:rPr>
                <w:rFonts w:ascii="Calibri" w:hAnsi="Calibri" w:cs="Calibri"/>
                <w:bCs/>
                <w:sz w:val="20"/>
                <w:szCs w:val="20"/>
              </w:rPr>
            </w:pPr>
            <w:r w:rsidRPr="00AF29AB">
              <w:rPr>
                <w:rFonts w:ascii="Calibri" w:hAnsi="Calibri" w:cs="Calibri"/>
                <w:bCs/>
                <w:sz w:val="20"/>
                <w:szCs w:val="20"/>
              </w:rPr>
              <w:t>Attachment J, Unruh Civil Rights Act &amp; CA Fair Employment &amp; Housing Act Certification</w:t>
            </w:r>
          </w:p>
        </w:tc>
        <w:tc>
          <w:tcPr>
            <w:tcW w:w="4950" w:type="dxa"/>
            <w:tcBorders>
              <w:left w:val="nil"/>
            </w:tcBorders>
          </w:tcPr>
          <w:p w14:paraId="5C2214C2" w14:textId="213D00EC" w:rsidR="004E2E8A" w:rsidRPr="00AF29AB" w:rsidRDefault="004E2E8A" w:rsidP="004E2E8A">
            <w:pPr>
              <w:keepNext/>
              <w:keepLines/>
              <w:rPr>
                <w:rFonts w:ascii="Calibri" w:hAnsi="Calibri" w:cs="Calibri"/>
                <w:bCs/>
                <w:sz w:val="20"/>
                <w:szCs w:val="20"/>
              </w:rPr>
            </w:pPr>
            <w:r w:rsidRPr="00AF29AB">
              <w:rPr>
                <w:rFonts w:ascii="Calibri" w:hAnsi="Calibri" w:cs="Calibri"/>
                <w:bCs/>
                <w:sz w:val="20"/>
                <w:szCs w:val="20"/>
              </w:rPr>
              <w:t>Completed Attachment J</w:t>
            </w:r>
          </w:p>
        </w:tc>
      </w:tr>
      <w:tr w:rsidR="004E2E8A" w:rsidRPr="00764AB7" w14:paraId="4C4FFB56" w14:textId="77777777" w:rsidTr="00171908">
        <w:trPr>
          <w:cantSplit/>
          <w:trHeight w:val="300"/>
        </w:trPr>
        <w:tc>
          <w:tcPr>
            <w:tcW w:w="1080" w:type="dxa"/>
          </w:tcPr>
          <w:p w14:paraId="20AA4507" w14:textId="7222D91C" w:rsidR="004E2E8A" w:rsidRPr="00F04333" w:rsidRDefault="004E2E8A" w:rsidP="004E2E8A">
            <w:pPr>
              <w:rPr>
                <w:rFonts w:ascii="Calibri" w:hAnsi="Calibri" w:cs="Calibri"/>
                <w:sz w:val="20"/>
                <w:szCs w:val="20"/>
              </w:rPr>
            </w:pPr>
            <w:permStart w:id="851015205" w:edGrp="everyone" w:colFirst="1" w:colLast="1"/>
            <w:permEnd w:id="928139416"/>
            <w:r w:rsidRPr="00F04333">
              <w:rPr>
                <w:rFonts w:ascii="Calibri" w:hAnsi="Calibri" w:cs="Calibri"/>
                <w:sz w:val="20"/>
                <w:szCs w:val="20"/>
              </w:rPr>
              <w:t>A Single PDF File</w:t>
            </w:r>
          </w:p>
        </w:tc>
        <w:sdt>
          <w:sdtPr>
            <w:rPr>
              <w:sz w:val="24"/>
              <w:szCs w:val="24"/>
            </w:rPr>
            <w:id w:val="-925040930"/>
            <w14:checkbox>
              <w14:checked w14:val="0"/>
              <w14:checkedState w14:val="2612" w14:font="MS Gothic"/>
              <w14:uncheckedState w14:val="2610" w14:font="MS Gothic"/>
            </w14:checkbox>
          </w:sdtPr>
          <w:sdtContent>
            <w:tc>
              <w:tcPr>
                <w:tcW w:w="990" w:type="dxa"/>
              </w:tcPr>
              <w:p w14:paraId="2A5EBAD1" w14:textId="52CA263D" w:rsidR="004E2E8A" w:rsidRDefault="004E2E8A" w:rsidP="391B60BE">
                <w:pPr>
                  <w:keepNext/>
                  <w:keepLines/>
                  <w:jc w:val="center"/>
                  <w:rPr>
                    <w:sz w:val="24"/>
                    <w:szCs w:val="24"/>
                  </w:rPr>
                </w:pPr>
                <w:r w:rsidRPr="391B60BE">
                  <w:rPr>
                    <w:rFonts w:ascii="MS Gothic" w:eastAsia="MS Gothic" w:hAnsi="MS Gothic"/>
                    <w:sz w:val="24"/>
                    <w:szCs w:val="24"/>
                  </w:rPr>
                  <w:t>☐</w:t>
                </w:r>
              </w:p>
            </w:tc>
          </w:sdtContent>
        </w:sdt>
        <w:tc>
          <w:tcPr>
            <w:tcW w:w="990" w:type="dxa"/>
          </w:tcPr>
          <w:p w14:paraId="2E55D39C" w14:textId="74296DD3" w:rsidR="004E2E8A" w:rsidRDefault="004E2E8A" w:rsidP="391B60BE">
            <w:pPr>
              <w:keepNext/>
              <w:keepLines/>
              <w:jc w:val="center"/>
              <w:rPr>
                <w:sz w:val="24"/>
                <w:szCs w:val="24"/>
              </w:rPr>
            </w:pPr>
          </w:p>
        </w:tc>
        <w:tc>
          <w:tcPr>
            <w:tcW w:w="2880" w:type="dxa"/>
          </w:tcPr>
          <w:p w14:paraId="3F26DE5B" w14:textId="138D49D3" w:rsidR="004E2E8A" w:rsidRPr="00AF29AB" w:rsidRDefault="004E2E8A" w:rsidP="004E2E8A">
            <w:pPr>
              <w:keepNext/>
              <w:keepLines/>
              <w:rPr>
                <w:rFonts w:ascii="Calibri" w:hAnsi="Calibri" w:cs="Calibri"/>
                <w:bCs/>
                <w:sz w:val="20"/>
                <w:szCs w:val="20"/>
              </w:rPr>
            </w:pPr>
            <w:r w:rsidRPr="00AF29AB">
              <w:rPr>
                <w:rFonts w:ascii="Calibri" w:hAnsi="Calibri" w:cs="Calibri"/>
                <w:bCs/>
                <w:sz w:val="20"/>
                <w:szCs w:val="20"/>
              </w:rPr>
              <w:t>Attachment K, Iran Contracting Act Certification</w:t>
            </w:r>
          </w:p>
        </w:tc>
        <w:tc>
          <w:tcPr>
            <w:tcW w:w="4950" w:type="dxa"/>
            <w:tcBorders>
              <w:left w:val="nil"/>
            </w:tcBorders>
          </w:tcPr>
          <w:p w14:paraId="512D2778" w14:textId="19609994" w:rsidR="004E2E8A" w:rsidRPr="00AF29AB" w:rsidRDefault="004E2E8A" w:rsidP="004E2E8A">
            <w:pPr>
              <w:keepNext/>
              <w:keepLines/>
              <w:rPr>
                <w:rFonts w:ascii="Calibri" w:hAnsi="Calibri" w:cs="Calibri"/>
                <w:bCs/>
                <w:sz w:val="20"/>
                <w:szCs w:val="20"/>
              </w:rPr>
            </w:pPr>
            <w:r w:rsidRPr="00AF29AB">
              <w:rPr>
                <w:rFonts w:ascii="Calibri" w:hAnsi="Calibri" w:cs="Calibri"/>
                <w:bCs/>
                <w:sz w:val="20"/>
                <w:szCs w:val="20"/>
              </w:rPr>
              <w:t>Completed Attachment K</w:t>
            </w:r>
          </w:p>
        </w:tc>
      </w:tr>
      <w:tr w:rsidR="004E2E8A" w:rsidRPr="00764AB7" w14:paraId="00180B19" w14:textId="77777777" w:rsidTr="00171908">
        <w:trPr>
          <w:cantSplit/>
          <w:trHeight w:val="300"/>
        </w:trPr>
        <w:tc>
          <w:tcPr>
            <w:tcW w:w="1080" w:type="dxa"/>
          </w:tcPr>
          <w:p w14:paraId="43E131FB" w14:textId="0FB21AB8" w:rsidR="004E2E8A" w:rsidRPr="0071509D" w:rsidRDefault="004E2E8A" w:rsidP="004E2E8A">
            <w:pPr>
              <w:rPr>
                <w:rFonts w:ascii="Calibri" w:hAnsi="Calibri" w:cs="Calibri"/>
                <w:sz w:val="20"/>
                <w:szCs w:val="20"/>
              </w:rPr>
            </w:pPr>
            <w:permStart w:id="1649421627" w:edGrp="everyone" w:colFirst="1" w:colLast="1"/>
            <w:permEnd w:id="851015205"/>
            <w:r w:rsidRPr="00F04333">
              <w:rPr>
                <w:rFonts w:ascii="Calibri" w:hAnsi="Calibri" w:cs="Calibri"/>
                <w:sz w:val="20"/>
                <w:szCs w:val="20"/>
              </w:rPr>
              <w:t>A Single PDF File</w:t>
            </w:r>
          </w:p>
        </w:tc>
        <w:sdt>
          <w:sdtPr>
            <w:rPr>
              <w:sz w:val="24"/>
              <w:szCs w:val="24"/>
            </w:rPr>
            <w:id w:val="-330987360"/>
            <w14:checkbox>
              <w14:checked w14:val="0"/>
              <w14:checkedState w14:val="2612" w14:font="MS Gothic"/>
              <w14:uncheckedState w14:val="2610" w14:font="MS Gothic"/>
            </w14:checkbox>
          </w:sdtPr>
          <w:sdtContent>
            <w:tc>
              <w:tcPr>
                <w:tcW w:w="990" w:type="dxa"/>
              </w:tcPr>
              <w:p w14:paraId="7C46C85F" w14:textId="6CCE0821" w:rsidR="004E2E8A" w:rsidRDefault="004E2E8A" w:rsidP="391B60BE">
                <w:pPr>
                  <w:keepNext/>
                  <w:keepLines/>
                  <w:jc w:val="center"/>
                  <w:rPr>
                    <w:sz w:val="24"/>
                    <w:szCs w:val="24"/>
                  </w:rPr>
                </w:pPr>
                <w:r w:rsidRPr="391B60BE">
                  <w:rPr>
                    <w:rFonts w:ascii="MS Gothic" w:eastAsia="MS Gothic" w:hAnsi="MS Gothic"/>
                    <w:sz w:val="24"/>
                    <w:szCs w:val="24"/>
                  </w:rPr>
                  <w:t>☐</w:t>
                </w:r>
              </w:p>
            </w:tc>
          </w:sdtContent>
        </w:sdt>
        <w:tc>
          <w:tcPr>
            <w:tcW w:w="990" w:type="dxa"/>
          </w:tcPr>
          <w:p w14:paraId="530FAD5F" w14:textId="749AE432" w:rsidR="004E2E8A" w:rsidRDefault="004E2E8A" w:rsidP="391B60BE">
            <w:pPr>
              <w:keepNext/>
              <w:keepLines/>
              <w:jc w:val="center"/>
              <w:rPr>
                <w:sz w:val="24"/>
                <w:szCs w:val="24"/>
              </w:rPr>
            </w:pPr>
          </w:p>
        </w:tc>
        <w:tc>
          <w:tcPr>
            <w:tcW w:w="2880" w:type="dxa"/>
          </w:tcPr>
          <w:p w14:paraId="314754CF" w14:textId="0F1C7DB8" w:rsidR="004E2E8A" w:rsidRPr="00AF29AB" w:rsidRDefault="004E2E8A" w:rsidP="004E2E8A">
            <w:pPr>
              <w:keepNext/>
              <w:keepLines/>
              <w:rPr>
                <w:rFonts w:cstheme="minorHAnsi"/>
                <w:bCs/>
                <w:sz w:val="20"/>
                <w:szCs w:val="20"/>
              </w:rPr>
            </w:pPr>
            <w:r w:rsidRPr="00AF29AB">
              <w:rPr>
                <w:rFonts w:ascii="Calibri" w:hAnsi="Calibri" w:cs="Calibri"/>
                <w:bCs/>
                <w:sz w:val="20"/>
                <w:szCs w:val="20"/>
              </w:rPr>
              <w:t>Attachment M.1, DVBE Declaration</w:t>
            </w:r>
          </w:p>
        </w:tc>
        <w:tc>
          <w:tcPr>
            <w:tcW w:w="4950" w:type="dxa"/>
            <w:tcBorders>
              <w:left w:val="nil"/>
            </w:tcBorders>
          </w:tcPr>
          <w:p w14:paraId="188D4EE3" w14:textId="0FD44EED" w:rsidR="004E2E8A" w:rsidRPr="00AF29AB" w:rsidRDefault="004E2E8A" w:rsidP="004E2E8A">
            <w:pPr>
              <w:keepNext/>
              <w:keepLines/>
              <w:rPr>
                <w:bCs/>
                <w:sz w:val="20"/>
                <w:szCs w:val="20"/>
              </w:rPr>
            </w:pPr>
            <w:r w:rsidRPr="00AF29AB">
              <w:rPr>
                <w:rFonts w:ascii="Calibri" w:hAnsi="Calibri" w:cs="Calibri"/>
                <w:bCs/>
                <w:sz w:val="20"/>
                <w:szCs w:val="20"/>
              </w:rPr>
              <w:t>Completed Attachment M.1: For the Proposer to claim the DVBE incentive associated with this solicitation.</w:t>
            </w:r>
          </w:p>
        </w:tc>
      </w:tr>
      <w:tr w:rsidR="00DF59D9" w:rsidRPr="00764AB7" w14:paraId="0150E030" w14:textId="77777777" w:rsidTr="00171908">
        <w:trPr>
          <w:cantSplit/>
          <w:trHeight w:val="300"/>
        </w:trPr>
        <w:tc>
          <w:tcPr>
            <w:tcW w:w="1080" w:type="dxa"/>
          </w:tcPr>
          <w:p w14:paraId="7CAF34ED" w14:textId="77777777" w:rsidR="00DF59D9" w:rsidRPr="00F04333" w:rsidRDefault="00DF59D9" w:rsidP="004E2E8A">
            <w:pPr>
              <w:rPr>
                <w:rFonts w:ascii="Calibri" w:hAnsi="Calibri" w:cs="Calibri"/>
                <w:sz w:val="20"/>
                <w:szCs w:val="20"/>
              </w:rPr>
            </w:pPr>
            <w:permStart w:id="1869373889" w:edGrp="everyone" w:colFirst="1" w:colLast="1"/>
            <w:permEnd w:id="1649421627"/>
            <w:r w:rsidRPr="391B60BE">
              <w:rPr>
                <w:rFonts w:ascii="Calibri" w:hAnsi="Calibri" w:cs="Calibri"/>
                <w:sz w:val="20"/>
                <w:szCs w:val="20"/>
              </w:rPr>
              <w:t>A Single PDF File</w:t>
            </w:r>
          </w:p>
        </w:tc>
        <w:sdt>
          <w:sdtPr>
            <w:rPr>
              <w:sz w:val="24"/>
              <w:szCs w:val="24"/>
            </w:rPr>
            <w:id w:val="-1246110506"/>
            <w14:checkbox>
              <w14:checked w14:val="0"/>
              <w14:checkedState w14:val="2612" w14:font="MS Gothic"/>
              <w14:uncheckedState w14:val="2610" w14:font="MS Gothic"/>
            </w14:checkbox>
          </w:sdtPr>
          <w:sdtContent>
            <w:tc>
              <w:tcPr>
                <w:tcW w:w="990" w:type="dxa"/>
              </w:tcPr>
              <w:p w14:paraId="688E5378" w14:textId="77777777" w:rsidR="00DF59D9" w:rsidRPr="004B69FB" w:rsidRDefault="00DF59D9" w:rsidP="391B60BE">
                <w:pPr>
                  <w:keepNext/>
                  <w:keepLines/>
                  <w:jc w:val="center"/>
                  <w:rPr>
                    <w:rFonts w:ascii="Calibri" w:hAnsi="Calibri" w:cs="Calibri"/>
                    <w:sz w:val="24"/>
                    <w:szCs w:val="24"/>
                  </w:rPr>
                </w:pPr>
                <w:r w:rsidRPr="391B60BE">
                  <w:rPr>
                    <w:rFonts w:ascii="MS Gothic" w:eastAsia="MS Gothic" w:hAnsi="MS Gothic"/>
                    <w:sz w:val="24"/>
                    <w:szCs w:val="24"/>
                  </w:rPr>
                  <w:t>☐</w:t>
                </w:r>
              </w:p>
            </w:tc>
          </w:sdtContent>
        </w:sdt>
        <w:tc>
          <w:tcPr>
            <w:tcW w:w="990" w:type="dxa"/>
          </w:tcPr>
          <w:p w14:paraId="372507AC" w14:textId="1B712C7B" w:rsidR="00DF59D9" w:rsidRPr="004B69FB" w:rsidRDefault="00DF59D9" w:rsidP="391B60BE">
            <w:pPr>
              <w:keepNext/>
              <w:keepLines/>
              <w:jc w:val="center"/>
              <w:rPr>
                <w:rFonts w:ascii="Calibri" w:hAnsi="Calibri" w:cs="Calibri"/>
                <w:sz w:val="24"/>
                <w:szCs w:val="24"/>
              </w:rPr>
            </w:pPr>
          </w:p>
        </w:tc>
        <w:tc>
          <w:tcPr>
            <w:tcW w:w="2880" w:type="dxa"/>
          </w:tcPr>
          <w:p w14:paraId="22A42C99" w14:textId="77777777" w:rsidR="00DF59D9" w:rsidRPr="00AF29AB" w:rsidRDefault="00DF59D9" w:rsidP="391B60BE">
            <w:pPr>
              <w:keepNext/>
              <w:keepLines/>
              <w:rPr>
                <w:rFonts w:ascii="Calibri" w:hAnsi="Calibri" w:cs="Calibri"/>
                <w:sz w:val="20"/>
                <w:szCs w:val="20"/>
              </w:rPr>
            </w:pPr>
            <w:r w:rsidRPr="391B60BE">
              <w:rPr>
                <w:rFonts w:ascii="Calibri" w:hAnsi="Calibri" w:cs="Calibri"/>
                <w:sz w:val="20"/>
                <w:szCs w:val="20"/>
              </w:rPr>
              <w:t>Attachment M.2, Bidder’s DVBE Declaration</w:t>
            </w:r>
          </w:p>
        </w:tc>
        <w:tc>
          <w:tcPr>
            <w:tcW w:w="4950" w:type="dxa"/>
            <w:tcBorders>
              <w:left w:val="nil"/>
            </w:tcBorders>
          </w:tcPr>
          <w:p w14:paraId="0F4FBEA1" w14:textId="77777777" w:rsidR="00DF59D9" w:rsidRPr="00AF29AB" w:rsidRDefault="00DF59D9" w:rsidP="391B60BE">
            <w:pPr>
              <w:keepNext/>
              <w:keepLines/>
              <w:rPr>
                <w:rFonts w:ascii="Calibri" w:hAnsi="Calibri" w:cs="Calibri"/>
                <w:sz w:val="20"/>
                <w:szCs w:val="20"/>
              </w:rPr>
            </w:pPr>
            <w:r w:rsidRPr="391B60BE">
              <w:rPr>
                <w:rFonts w:ascii="Calibri" w:hAnsi="Calibri" w:cs="Calibri"/>
                <w:sz w:val="20"/>
                <w:szCs w:val="20"/>
              </w:rPr>
              <w:t>Completed Attachment M.2: For the Proposer to claim the DVBE incentive associated with this solicitation.</w:t>
            </w:r>
          </w:p>
        </w:tc>
      </w:tr>
      <w:tr w:rsidR="00DF59D9" w:rsidRPr="00764AB7" w14:paraId="70C06642" w14:textId="77777777" w:rsidTr="391B60BE">
        <w:trPr>
          <w:cantSplit/>
          <w:trHeight w:val="300"/>
        </w:trPr>
        <w:tc>
          <w:tcPr>
            <w:tcW w:w="1080" w:type="dxa"/>
          </w:tcPr>
          <w:p w14:paraId="7284D99B" w14:textId="6D9E5DD9" w:rsidR="00DF59D9" w:rsidRPr="00F04333" w:rsidRDefault="00DF59D9" w:rsidP="00DF59D9">
            <w:pPr>
              <w:rPr>
                <w:rFonts w:ascii="Calibri" w:hAnsi="Calibri" w:cs="Calibri"/>
                <w:sz w:val="20"/>
                <w:szCs w:val="20"/>
              </w:rPr>
            </w:pPr>
            <w:permStart w:id="1474445534" w:edGrp="everyone" w:colFirst="1" w:colLast="1"/>
            <w:permEnd w:id="1869373889"/>
            <w:r w:rsidRPr="391B60BE">
              <w:rPr>
                <w:rFonts w:ascii="Calibri" w:hAnsi="Calibri" w:cs="Calibri"/>
                <w:sz w:val="20"/>
                <w:szCs w:val="20"/>
              </w:rPr>
              <w:t>A Single PDF File</w:t>
            </w:r>
          </w:p>
        </w:tc>
        <w:sdt>
          <w:sdtPr>
            <w:rPr>
              <w:sz w:val="24"/>
              <w:szCs w:val="24"/>
            </w:rPr>
            <w:id w:val="-1105734349"/>
            <w14:checkbox>
              <w14:checked w14:val="0"/>
              <w14:checkedState w14:val="2612" w14:font="MS Gothic"/>
              <w14:uncheckedState w14:val="2610" w14:font="MS Gothic"/>
            </w14:checkbox>
          </w:sdtPr>
          <w:sdtContent>
            <w:tc>
              <w:tcPr>
                <w:tcW w:w="990" w:type="dxa"/>
              </w:tcPr>
              <w:p w14:paraId="6D9CF330" w14:textId="6F834783" w:rsidR="00DF59D9" w:rsidRDefault="00DF59D9" w:rsidP="0080570A">
                <w:pPr>
                  <w:keepNext/>
                  <w:keepLines/>
                  <w:jc w:val="center"/>
                  <w:rPr>
                    <w:sz w:val="24"/>
                    <w:szCs w:val="24"/>
                  </w:rPr>
                </w:pPr>
                <w:r w:rsidRPr="391B60BE">
                  <w:rPr>
                    <w:rFonts w:ascii="MS Gothic" w:eastAsia="MS Gothic" w:hAnsi="MS Gothic"/>
                    <w:sz w:val="24"/>
                    <w:szCs w:val="24"/>
                  </w:rPr>
                  <w:t>☐</w:t>
                </w:r>
              </w:p>
            </w:tc>
          </w:sdtContent>
        </w:sdt>
        <w:tc>
          <w:tcPr>
            <w:tcW w:w="990" w:type="dxa"/>
          </w:tcPr>
          <w:p w14:paraId="392A5739" w14:textId="4A1F47C7" w:rsidR="00DF59D9" w:rsidRDefault="00DF59D9" w:rsidP="0080570A">
            <w:pPr>
              <w:keepNext/>
              <w:keepLines/>
              <w:jc w:val="center"/>
              <w:rPr>
                <w:sz w:val="24"/>
                <w:szCs w:val="24"/>
              </w:rPr>
            </w:pPr>
          </w:p>
        </w:tc>
        <w:tc>
          <w:tcPr>
            <w:tcW w:w="2880" w:type="dxa"/>
          </w:tcPr>
          <w:p w14:paraId="2860F702" w14:textId="3EECC54C" w:rsidR="00DF59D9" w:rsidRPr="00AF29AB" w:rsidRDefault="00DF59D9" w:rsidP="391B60BE">
            <w:pPr>
              <w:keepNext/>
              <w:keepLines/>
              <w:rPr>
                <w:rFonts w:ascii="Calibri" w:hAnsi="Calibri" w:cs="Calibri"/>
                <w:sz w:val="20"/>
                <w:szCs w:val="20"/>
              </w:rPr>
            </w:pPr>
            <w:r w:rsidRPr="391B60BE">
              <w:rPr>
                <w:rFonts w:ascii="Calibri" w:hAnsi="Calibri" w:cs="Calibri"/>
                <w:sz w:val="20"/>
                <w:szCs w:val="20"/>
              </w:rPr>
              <w:t>Attachment Q,</w:t>
            </w:r>
            <w:r w:rsidR="000E566D" w:rsidRPr="391B60BE">
              <w:rPr>
                <w:rFonts w:ascii="Calibri" w:hAnsi="Calibri" w:cs="Calibri"/>
                <w:sz w:val="20"/>
                <w:szCs w:val="20"/>
              </w:rPr>
              <w:t xml:space="preserve"> </w:t>
            </w:r>
            <w:r w:rsidR="00A95953" w:rsidRPr="391B60BE">
              <w:rPr>
                <w:rFonts w:ascii="Calibri" w:hAnsi="Calibri" w:cs="Calibri"/>
                <w:sz w:val="20"/>
                <w:szCs w:val="20"/>
              </w:rPr>
              <w:t>RFP Response Completion Checklist</w:t>
            </w:r>
          </w:p>
        </w:tc>
        <w:tc>
          <w:tcPr>
            <w:tcW w:w="4950" w:type="dxa"/>
            <w:tcBorders>
              <w:left w:val="nil"/>
            </w:tcBorders>
          </w:tcPr>
          <w:p w14:paraId="2AF0BE47" w14:textId="464427F5" w:rsidR="00DF59D9" w:rsidRPr="00AF29AB" w:rsidRDefault="00A95953" w:rsidP="391B60BE">
            <w:pPr>
              <w:keepNext/>
              <w:keepLines/>
              <w:rPr>
                <w:rFonts w:ascii="Calibri" w:hAnsi="Calibri" w:cs="Calibri"/>
                <w:sz w:val="20"/>
                <w:szCs w:val="20"/>
              </w:rPr>
            </w:pPr>
            <w:r w:rsidRPr="391B60BE">
              <w:rPr>
                <w:rFonts w:ascii="Calibri" w:hAnsi="Calibri" w:cs="Calibri"/>
                <w:sz w:val="20"/>
                <w:szCs w:val="20"/>
              </w:rPr>
              <w:t>Completed Attachment Q</w:t>
            </w:r>
          </w:p>
        </w:tc>
      </w:tr>
      <w:permEnd w:id="1474445534"/>
    </w:tbl>
    <w:p w14:paraId="62792F7E" w14:textId="34B9F36A" w:rsidR="391B60BE" w:rsidRDefault="391B60BE"/>
    <w:p w14:paraId="7C7E55FB" w14:textId="04CD2F2E" w:rsidR="00913D70" w:rsidRDefault="00913D70" w:rsidP="007B04F3">
      <w:pPr>
        <w:spacing w:after="0"/>
        <w:rPr>
          <w:rFonts w:ascii="Arial" w:hAnsi="Arial" w:cs="Arial"/>
          <w:sz w:val="20"/>
          <w:szCs w:val="20"/>
        </w:rPr>
      </w:pPr>
    </w:p>
    <w:p w14:paraId="09039974" w14:textId="42F2C290" w:rsidR="00F648B2" w:rsidRDefault="00F648B2">
      <w:pPr>
        <w:rPr>
          <w:rFonts w:ascii="Arial" w:hAnsi="Arial" w:cs="Arial"/>
          <w:b/>
          <w:bCs/>
          <w:sz w:val="24"/>
          <w:szCs w:val="24"/>
        </w:rPr>
      </w:pPr>
      <w:r>
        <w:rPr>
          <w:rFonts w:ascii="Arial" w:hAnsi="Arial" w:cs="Arial"/>
          <w:b/>
          <w:bCs/>
          <w:sz w:val="24"/>
          <w:szCs w:val="24"/>
        </w:rPr>
        <w:br w:type="page"/>
      </w:r>
    </w:p>
    <w:p w14:paraId="5A8E7A87" w14:textId="05432E2C" w:rsidR="00913D70" w:rsidRPr="008968DC" w:rsidRDefault="00077F03" w:rsidP="00913D70">
      <w:r w:rsidRPr="391B60BE">
        <w:rPr>
          <w:rFonts w:ascii="Arial" w:hAnsi="Arial" w:cs="Arial"/>
          <w:b/>
          <w:bCs/>
          <w:sz w:val="24"/>
          <w:szCs w:val="24"/>
        </w:rPr>
        <w:t>Price</w:t>
      </w:r>
      <w:r w:rsidR="00101F3B" w:rsidRPr="391B60BE">
        <w:rPr>
          <w:rFonts w:ascii="Arial" w:hAnsi="Arial" w:cs="Arial"/>
          <w:b/>
          <w:bCs/>
          <w:sz w:val="24"/>
          <w:szCs w:val="24"/>
        </w:rPr>
        <w:t xml:space="preserve"> Proposal</w:t>
      </w:r>
      <w:r w:rsidR="00F30C4D">
        <w:rPr>
          <w:rFonts w:ascii="Arial" w:hAnsi="Arial" w:cs="Arial"/>
          <w:b/>
          <w:bCs/>
          <w:sz w:val="24"/>
          <w:szCs w:val="24"/>
        </w:rPr>
        <w:t xml:space="preserve"> submit to:</w:t>
      </w:r>
      <w:r w:rsidR="00EC11D7" w:rsidRPr="391B60BE">
        <w:rPr>
          <w:rFonts w:ascii="Arial" w:hAnsi="Arial" w:cs="Arial"/>
          <w:b/>
          <w:bCs/>
          <w:sz w:val="24"/>
          <w:szCs w:val="24"/>
        </w:rPr>
        <w:t xml:space="preserve"> </w:t>
      </w:r>
      <w:hyperlink r:id="rId10" w:history="1">
        <w:r w:rsidR="00EC11D7" w:rsidRPr="00FB01D0">
          <w:rPr>
            <w:rStyle w:val="Hyperlink"/>
            <w:rFonts w:ascii="Arial" w:hAnsi="Arial" w:cs="Arial"/>
            <w:b/>
            <w:bCs/>
            <w:sz w:val="24"/>
            <w:szCs w:val="24"/>
          </w:rPr>
          <w:t xml:space="preserve">fs202306jp.cost@jud.ca.gov </w:t>
        </w:r>
        <w:r w:rsidR="00101F3B" w:rsidRPr="00FB01D0">
          <w:rPr>
            <w:rStyle w:val="Hyperlink"/>
            <w:rFonts w:ascii="Arial" w:hAnsi="Arial" w:cs="Arial"/>
            <w:b/>
            <w:bCs/>
            <w:sz w:val="24"/>
            <w:szCs w:val="24"/>
          </w:rPr>
          <w:t xml:space="preserve"> </w:t>
        </w:r>
      </w:hyperlink>
      <w:r w:rsidR="00101F3B" w:rsidRPr="391B60BE">
        <w:rPr>
          <w:rFonts w:ascii="Arial" w:hAnsi="Arial" w:cs="Arial"/>
          <w:b/>
          <w:bCs/>
          <w:sz w:val="24"/>
          <w:szCs w:val="24"/>
        </w:rPr>
        <w:t xml:space="preserve"> </w:t>
      </w:r>
    </w:p>
    <w:tbl>
      <w:tblPr>
        <w:tblStyle w:val="TableGrid"/>
        <w:tblW w:w="10890" w:type="dxa"/>
        <w:tblInd w:w="-5" w:type="dxa"/>
        <w:tblLayout w:type="fixed"/>
        <w:tblLook w:val="04A0" w:firstRow="1" w:lastRow="0" w:firstColumn="1" w:lastColumn="0" w:noHBand="0" w:noVBand="1"/>
      </w:tblPr>
      <w:tblGrid>
        <w:gridCol w:w="1025"/>
        <w:gridCol w:w="1045"/>
        <w:gridCol w:w="990"/>
        <w:gridCol w:w="2880"/>
        <w:gridCol w:w="4950"/>
      </w:tblGrid>
      <w:tr w:rsidR="00FC0828" w:rsidRPr="001C0423" w14:paraId="4C4D5FDA" w14:textId="77777777" w:rsidTr="391B60BE">
        <w:trPr>
          <w:cantSplit/>
          <w:trHeight w:val="300"/>
          <w:tblHeader/>
        </w:trPr>
        <w:tc>
          <w:tcPr>
            <w:tcW w:w="1025" w:type="dxa"/>
            <w:vMerge w:val="restart"/>
            <w:shd w:val="clear" w:color="auto" w:fill="8DB3E2" w:themeFill="text2" w:themeFillTint="66"/>
          </w:tcPr>
          <w:p w14:paraId="38E4B608" w14:textId="45709A5C" w:rsidR="00FC0828" w:rsidRPr="5DB28495" w:rsidRDefault="298C4537" w:rsidP="391B60BE">
            <w:pPr>
              <w:pStyle w:val="Caption"/>
              <w:widowControl w:val="0"/>
              <w:jc w:val="center"/>
              <w:rPr>
                <w:rFonts w:cstheme="minorBidi"/>
                <w:b/>
                <w:bCs/>
                <w:color w:val="auto"/>
                <w:sz w:val="20"/>
                <w:szCs w:val="20"/>
              </w:rPr>
            </w:pPr>
            <w:r w:rsidRPr="391B60BE">
              <w:rPr>
                <w:rFonts w:cstheme="minorBidi"/>
                <w:b/>
                <w:bCs/>
                <w:color w:val="auto"/>
                <w:sz w:val="20"/>
                <w:szCs w:val="20"/>
              </w:rPr>
              <w:t>Submittal Item / Format</w:t>
            </w:r>
          </w:p>
        </w:tc>
        <w:tc>
          <w:tcPr>
            <w:tcW w:w="2035" w:type="dxa"/>
            <w:gridSpan w:val="2"/>
            <w:shd w:val="clear" w:color="auto" w:fill="8DB3E2" w:themeFill="text2" w:themeFillTint="66"/>
          </w:tcPr>
          <w:p w14:paraId="7D97B3D6" w14:textId="0289513F" w:rsidR="00FC0828" w:rsidRPr="5DB28495" w:rsidRDefault="298C4537" w:rsidP="391B60BE">
            <w:pPr>
              <w:pStyle w:val="Caption"/>
              <w:keepNext w:val="0"/>
              <w:widowControl w:val="0"/>
              <w:jc w:val="center"/>
              <w:rPr>
                <w:rFonts w:cstheme="minorBidi"/>
                <w:b/>
                <w:bCs/>
                <w:color w:val="auto"/>
                <w:sz w:val="20"/>
                <w:szCs w:val="20"/>
              </w:rPr>
            </w:pPr>
            <w:r w:rsidRPr="391B60BE">
              <w:rPr>
                <w:rFonts w:cstheme="minorBidi"/>
                <w:b/>
                <w:bCs/>
                <w:color w:val="auto"/>
                <w:sz w:val="20"/>
                <w:szCs w:val="20"/>
              </w:rPr>
              <w:t>Submission Status</w:t>
            </w:r>
          </w:p>
        </w:tc>
        <w:tc>
          <w:tcPr>
            <w:tcW w:w="2880" w:type="dxa"/>
            <w:vMerge w:val="restart"/>
            <w:shd w:val="clear" w:color="auto" w:fill="8DB3E2" w:themeFill="text2" w:themeFillTint="66"/>
          </w:tcPr>
          <w:p w14:paraId="392826A0" w14:textId="0DBED000" w:rsidR="00FC0828" w:rsidRPr="5DB28495" w:rsidRDefault="298C4537" w:rsidP="391B60BE">
            <w:pPr>
              <w:pStyle w:val="Caption"/>
              <w:widowControl w:val="0"/>
              <w:jc w:val="center"/>
              <w:rPr>
                <w:rFonts w:cstheme="minorBidi"/>
                <w:b/>
                <w:bCs/>
                <w:color w:val="auto"/>
                <w:sz w:val="20"/>
                <w:szCs w:val="20"/>
              </w:rPr>
            </w:pPr>
            <w:r w:rsidRPr="391B60BE">
              <w:rPr>
                <w:rFonts w:cstheme="minorBidi"/>
                <w:b/>
                <w:bCs/>
                <w:color w:val="auto"/>
                <w:sz w:val="20"/>
                <w:szCs w:val="20"/>
              </w:rPr>
              <w:t>Document</w:t>
            </w:r>
          </w:p>
        </w:tc>
        <w:tc>
          <w:tcPr>
            <w:tcW w:w="4950" w:type="dxa"/>
            <w:vMerge w:val="restart"/>
            <w:tcBorders>
              <w:left w:val="nil"/>
            </w:tcBorders>
            <w:shd w:val="clear" w:color="auto" w:fill="8DB3E2" w:themeFill="text2" w:themeFillTint="66"/>
          </w:tcPr>
          <w:p w14:paraId="545E9A2C" w14:textId="74F21F52" w:rsidR="00FC0828" w:rsidRPr="5DB28495" w:rsidRDefault="298C4537" w:rsidP="391B60BE">
            <w:pPr>
              <w:pStyle w:val="Caption"/>
              <w:widowControl w:val="0"/>
              <w:jc w:val="center"/>
              <w:rPr>
                <w:rFonts w:cstheme="minorBidi"/>
                <w:b/>
                <w:bCs/>
                <w:color w:val="auto"/>
                <w:sz w:val="20"/>
                <w:szCs w:val="20"/>
              </w:rPr>
            </w:pPr>
            <w:r w:rsidRPr="391B60BE">
              <w:rPr>
                <w:rFonts w:cstheme="minorBidi"/>
                <w:b/>
                <w:bCs/>
                <w:color w:val="auto"/>
                <w:sz w:val="20"/>
                <w:szCs w:val="20"/>
              </w:rPr>
              <w:t>Description</w:t>
            </w:r>
          </w:p>
        </w:tc>
      </w:tr>
      <w:tr w:rsidR="003C0896" w:rsidRPr="001C0423" w14:paraId="23B2611E" w14:textId="77777777" w:rsidTr="391B60BE">
        <w:trPr>
          <w:cantSplit/>
          <w:trHeight w:val="300"/>
          <w:tblHeader/>
        </w:trPr>
        <w:tc>
          <w:tcPr>
            <w:tcW w:w="1025" w:type="dxa"/>
            <w:vMerge/>
          </w:tcPr>
          <w:p w14:paraId="2E9AE498" w14:textId="2C5BCE63" w:rsidR="003C0896" w:rsidRPr="001C0423" w:rsidRDefault="003C0896">
            <w:pPr>
              <w:pStyle w:val="Caption"/>
              <w:keepNext w:val="0"/>
              <w:widowControl w:val="0"/>
              <w:jc w:val="center"/>
              <w:rPr>
                <w:rFonts w:cstheme="minorBidi"/>
                <w:b/>
                <w:color w:val="auto"/>
                <w:sz w:val="20"/>
                <w:szCs w:val="20"/>
              </w:rPr>
            </w:pPr>
          </w:p>
        </w:tc>
        <w:tc>
          <w:tcPr>
            <w:tcW w:w="1045" w:type="dxa"/>
            <w:shd w:val="clear" w:color="auto" w:fill="8DB3E2" w:themeFill="text2" w:themeFillTint="66"/>
          </w:tcPr>
          <w:p w14:paraId="7C4745DF" w14:textId="4791217E" w:rsidR="003C0896" w:rsidRPr="5DB28495" w:rsidRDefault="04A51119" w:rsidP="391B60BE">
            <w:pPr>
              <w:pStyle w:val="Caption"/>
              <w:keepNext w:val="0"/>
              <w:widowControl w:val="0"/>
              <w:jc w:val="center"/>
              <w:rPr>
                <w:rFonts w:cstheme="minorBidi"/>
                <w:b/>
                <w:bCs/>
                <w:color w:val="auto"/>
                <w:sz w:val="20"/>
                <w:szCs w:val="20"/>
              </w:rPr>
            </w:pPr>
            <w:r w:rsidRPr="391B60BE">
              <w:rPr>
                <w:rFonts w:cstheme="minorBidi"/>
                <w:b/>
                <w:bCs/>
                <w:color w:val="auto"/>
                <w:sz w:val="20"/>
                <w:szCs w:val="20"/>
              </w:rPr>
              <w:t>Attached</w:t>
            </w:r>
          </w:p>
        </w:tc>
        <w:tc>
          <w:tcPr>
            <w:tcW w:w="990" w:type="dxa"/>
            <w:shd w:val="clear" w:color="auto" w:fill="8DB3E2" w:themeFill="text2" w:themeFillTint="66"/>
          </w:tcPr>
          <w:p w14:paraId="55507BB0" w14:textId="13F81C14" w:rsidR="003C0896" w:rsidRPr="5DB28495" w:rsidRDefault="17209453" w:rsidP="391B60BE">
            <w:pPr>
              <w:pStyle w:val="Caption"/>
              <w:keepNext w:val="0"/>
              <w:widowControl w:val="0"/>
              <w:jc w:val="center"/>
              <w:rPr>
                <w:rFonts w:cstheme="minorBidi"/>
                <w:b/>
                <w:bCs/>
                <w:color w:val="auto"/>
                <w:sz w:val="20"/>
                <w:szCs w:val="20"/>
              </w:rPr>
            </w:pPr>
            <w:r w:rsidRPr="391B60BE">
              <w:rPr>
                <w:rFonts w:cstheme="minorBidi"/>
                <w:b/>
                <w:bCs/>
                <w:color w:val="auto"/>
                <w:sz w:val="20"/>
                <w:szCs w:val="20"/>
              </w:rPr>
              <w:t>N/A</w:t>
            </w:r>
          </w:p>
        </w:tc>
        <w:tc>
          <w:tcPr>
            <w:tcW w:w="2880" w:type="dxa"/>
            <w:vMerge/>
          </w:tcPr>
          <w:p w14:paraId="07406C85" w14:textId="1AAB0892" w:rsidR="003C0896" w:rsidRPr="001C0423" w:rsidRDefault="003C0896">
            <w:pPr>
              <w:pStyle w:val="Caption"/>
              <w:keepNext w:val="0"/>
              <w:widowControl w:val="0"/>
              <w:jc w:val="center"/>
              <w:rPr>
                <w:rFonts w:cstheme="minorBidi"/>
                <w:b/>
                <w:color w:val="auto"/>
                <w:sz w:val="20"/>
                <w:szCs w:val="20"/>
              </w:rPr>
            </w:pPr>
          </w:p>
        </w:tc>
        <w:tc>
          <w:tcPr>
            <w:tcW w:w="4950" w:type="dxa"/>
            <w:vMerge/>
          </w:tcPr>
          <w:p w14:paraId="4D8FE0DD" w14:textId="0A6199D1" w:rsidR="003C0896" w:rsidRPr="001C0423" w:rsidRDefault="003C0896">
            <w:pPr>
              <w:pStyle w:val="Caption"/>
              <w:keepNext w:val="0"/>
              <w:widowControl w:val="0"/>
              <w:jc w:val="center"/>
              <w:rPr>
                <w:rFonts w:cstheme="minorBidi"/>
                <w:b/>
                <w:color w:val="auto"/>
                <w:sz w:val="20"/>
                <w:szCs w:val="20"/>
              </w:rPr>
            </w:pPr>
          </w:p>
        </w:tc>
      </w:tr>
      <w:tr w:rsidR="003C0896" w:rsidRPr="00F04333" w14:paraId="2BF290E3" w14:textId="77777777" w:rsidTr="00171908">
        <w:trPr>
          <w:cantSplit/>
          <w:trHeight w:val="300"/>
        </w:trPr>
        <w:tc>
          <w:tcPr>
            <w:tcW w:w="1025" w:type="dxa"/>
          </w:tcPr>
          <w:p w14:paraId="7AF9153F" w14:textId="2AC20584" w:rsidR="003C0896" w:rsidRPr="00F04333" w:rsidRDefault="003C0896" w:rsidP="00E735A8">
            <w:pPr>
              <w:rPr>
                <w:rFonts w:ascii="Calibri" w:hAnsi="Calibri" w:cs="Calibri"/>
                <w:sz w:val="20"/>
                <w:szCs w:val="20"/>
              </w:rPr>
            </w:pPr>
            <w:permStart w:id="515710628" w:edGrp="everyone" w:colFirst="1" w:colLast="1"/>
            <w:permStart w:id="2067005599" w:edGrp="everyone" w:colFirst="2" w:colLast="2"/>
            <w:r w:rsidRPr="556F236D">
              <w:rPr>
                <w:rFonts w:ascii="Calibri" w:hAnsi="Calibri" w:cs="Calibri"/>
                <w:sz w:val="20"/>
                <w:szCs w:val="20"/>
              </w:rPr>
              <w:t>MS Excel File</w:t>
            </w:r>
            <w:r>
              <w:rPr>
                <w:rFonts w:ascii="Calibri" w:hAnsi="Calibri" w:cs="Calibri"/>
                <w:sz w:val="20"/>
                <w:szCs w:val="20"/>
              </w:rPr>
              <w:t>, A Single PDF File</w:t>
            </w:r>
          </w:p>
        </w:tc>
        <w:sdt>
          <w:sdtPr>
            <w:rPr>
              <w:rFonts w:ascii="Calibri" w:hAnsi="Calibri" w:cs="Calibri"/>
              <w:sz w:val="24"/>
              <w:szCs w:val="24"/>
            </w:rPr>
            <w:id w:val="-1966185137"/>
            <w14:checkbox>
              <w14:checked w14:val="0"/>
              <w14:checkedState w14:val="2612" w14:font="MS Gothic"/>
              <w14:uncheckedState w14:val="2610" w14:font="MS Gothic"/>
            </w14:checkbox>
          </w:sdtPr>
          <w:sdtContent>
            <w:tc>
              <w:tcPr>
                <w:tcW w:w="1045" w:type="dxa"/>
              </w:tcPr>
              <w:p w14:paraId="44FDF518" w14:textId="76D2043B" w:rsidR="003C0896" w:rsidRDefault="3D0FE347" w:rsidP="391B60BE">
                <w:pPr>
                  <w:jc w:val="center"/>
                  <w:rPr>
                    <w:rFonts w:ascii="Calibri" w:hAnsi="Calibri" w:cs="Calibri"/>
                    <w:sz w:val="24"/>
                    <w:szCs w:val="24"/>
                  </w:rPr>
                </w:pPr>
                <w:r w:rsidRPr="391B60BE">
                  <w:rPr>
                    <w:rFonts w:ascii="MS Gothic" w:eastAsia="MS Gothic" w:hAnsi="MS Gothic" w:cs="Calibri"/>
                    <w:sz w:val="24"/>
                    <w:szCs w:val="24"/>
                  </w:rPr>
                  <w:t>☐</w:t>
                </w:r>
              </w:p>
            </w:tc>
          </w:sdtContent>
        </w:sdt>
        <w:sdt>
          <w:sdtPr>
            <w:rPr>
              <w:rFonts w:ascii="Calibri" w:hAnsi="Calibri" w:cs="Calibri"/>
              <w:sz w:val="24"/>
              <w:szCs w:val="24"/>
            </w:rPr>
            <w:id w:val="1329709092"/>
            <w14:checkbox>
              <w14:checked w14:val="0"/>
              <w14:checkedState w14:val="2612" w14:font="MS Gothic"/>
              <w14:uncheckedState w14:val="2610" w14:font="MS Gothic"/>
            </w14:checkbox>
          </w:sdtPr>
          <w:sdtContent>
            <w:tc>
              <w:tcPr>
                <w:tcW w:w="990" w:type="dxa"/>
              </w:tcPr>
              <w:p w14:paraId="5DB06372" w14:textId="6986040A" w:rsidR="003C0896" w:rsidRDefault="3D0FE347" w:rsidP="391B60BE">
                <w:pPr>
                  <w:jc w:val="center"/>
                  <w:rPr>
                    <w:rFonts w:ascii="Calibri" w:hAnsi="Calibri" w:cs="Calibri"/>
                    <w:sz w:val="24"/>
                    <w:szCs w:val="24"/>
                  </w:rPr>
                </w:pPr>
                <w:r w:rsidRPr="391B60BE">
                  <w:rPr>
                    <w:rFonts w:ascii="MS Gothic" w:eastAsia="MS Gothic" w:hAnsi="MS Gothic" w:cs="Calibri"/>
                    <w:sz w:val="24"/>
                    <w:szCs w:val="24"/>
                  </w:rPr>
                  <w:t>☐</w:t>
                </w:r>
              </w:p>
            </w:tc>
          </w:sdtContent>
        </w:sdt>
        <w:tc>
          <w:tcPr>
            <w:tcW w:w="2880" w:type="dxa"/>
          </w:tcPr>
          <w:p w14:paraId="40B11011" w14:textId="40096F41" w:rsidR="003C0896" w:rsidRPr="00F04333" w:rsidRDefault="003C0896" w:rsidP="00E735A8">
            <w:pPr>
              <w:rPr>
                <w:rFonts w:ascii="Calibri" w:hAnsi="Calibri" w:cs="Calibri"/>
                <w:sz w:val="20"/>
                <w:szCs w:val="20"/>
                <w:highlight w:val="yellow"/>
              </w:rPr>
            </w:pPr>
            <w:r w:rsidRPr="585AC4F8">
              <w:rPr>
                <w:rFonts w:ascii="Calibri" w:hAnsi="Calibri" w:cs="Calibri"/>
                <w:sz w:val="20"/>
                <w:szCs w:val="20"/>
              </w:rPr>
              <w:t>Attachment</w:t>
            </w:r>
            <w:r>
              <w:rPr>
                <w:rFonts w:ascii="Calibri" w:hAnsi="Calibri" w:cs="Calibri"/>
                <w:sz w:val="20"/>
                <w:szCs w:val="20"/>
              </w:rPr>
              <w:t xml:space="preserve"> </w:t>
            </w:r>
            <w:r w:rsidRPr="585AC4F8">
              <w:rPr>
                <w:rFonts w:ascii="Calibri" w:hAnsi="Calibri" w:cs="Calibri"/>
                <w:sz w:val="20"/>
                <w:szCs w:val="20"/>
              </w:rPr>
              <w:t>C2</w:t>
            </w:r>
            <w:r>
              <w:rPr>
                <w:rFonts w:ascii="Calibri" w:hAnsi="Calibri" w:cs="Calibri"/>
                <w:sz w:val="20"/>
                <w:szCs w:val="20"/>
              </w:rPr>
              <w:t>,</w:t>
            </w:r>
            <w:r w:rsidRPr="585AC4F8" w:rsidDel="006C04CC">
              <w:rPr>
                <w:rFonts w:ascii="Calibri" w:hAnsi="Calibri" w:cs="Calibri"/>
                <w:sz w:val="20"/>
                <w:szCs w:val="20"/>
              </w:rPr>
              <w:t xml:space="preserve"> </w:t>
            </w:r>
            <w:r w:rsidRPr="585AC4F8">
              <w:rPr>
                <w:rFonts w:ascii="Calibri" w:hAnsi="Calibri" w:cs="Calibri"/>
                <w:sz w:val="20"/>
                <w:szCs w:val="20"/>
              </w:rPr>
              <w:t>Pr</w:t>
            </w:r>
            <w:r>
              <w:rPr>
                <w:rFonts w:ascii="Calibri" w:hAnsi="Calibri" w:cs="Calibri"/>
                <w:sz w:val="20"/>
                <w:szCs w:val="20"/>
              </w:rPr>
              <w:t xml:space="preserve">oposed </w:t>
            </w:r>
            <w:r w:rsidRPr="585AC4F8">
              <w:rPr>
                <w:rFonts w:ascii="Calibri" w:hAnsi="Calibri" w:cs="Calibri"/>
                <w:sz w:val="20"/>
                <w:szCs w:val="20"/>
              </w:rPr>
              <w:t>Price</w:t>
            </w:r>
            <w:r>
              <w:rPr>
                <w:rFonts w:ascii="Calibri" w:hAnsi="Calibri" w:cs="Calibri"/>
                <w:sz w:val="20"/>
                <w:szCs w:val="20"/>
              </w:rPr>
              <w:t xml:space="preserve"> </w:t>
            </w:r>
            <w:r w:rsidRPr="5DB28495">
              <w:rPr>
                <w:rFonts w:ascii="Calibri" w:hAnsi="Calibri" w:cs="Calibri"/>
                <w:sz w:val="20"/>
                <w:szCs w:val="20"/>
              </w:rPr>
              <w:t>Form</w:t>
            </w:r>
            <w:r>
              <w:rPr>
                <w:rFonts w:ascii="Calibri" w:hAnsi="Calibri" w:cs="Calibri"/>
                <w:sz w:val="20"/>
                <w:szCs w:val="20"/>
              </w:rPr>
              <w:t xml:space="preserve"> BANCRO</w:t>
            </w:r>
          </w:p>
        </w:tc>
        <w:tc>
          <w:tcPr>
            <w:tcW w:w="4950" w:type="dxa"/>
            <w:tcBorders>
              <w:left w:val="nil"/>
            </w:tcBorders>
          </w:tcPr>
          <w:p w14:paraId="212888A2" w14:textId="2A908C91" w:rsidR="003C0896" w:rsidRDefault="003C0896" w:rsidP="00E735A8">
            <w:pPr>
              <w:rPr>
                <w:rFonts w:ascii="Calibri" w:hAnsi="Calibri" w:cs="Calibri"/>
                <w:b/>
                <w:bCs/>
                <w:sz w:val="20"/>
                <w:szCs w:val="20"/>
              </w:rPr>
            </w:pPr>
            <w:r>
              <w:rPr>
                <w:rFonts w:ascii="Calibri" w:hAnsi="Calibri" w:cs="Calibri"/>
                <w:sz w:val="20"/>
                <w:szCs w:val="20"/>
              </w:rPr>
              <w:t xml:space="preserve">Completed and signed Attachment C2 BANCRO. </w:t>
            </w:r>
            <w:r w:rsidRPr="585AC4F8">
              <w:rPr>
                <w:rFonts w:ascii="Calibri" w:hAnsi="Calibri" w:cs="Calibri"/>
                <w:b/>
                <w:bCs/>
                <w:sz w:val="20"/>
                <w:szCs w:val="20"/>
              </w:rPr>
              <w:t>The Excel file should match the PDF document</w:t>
            </w:r>
            <w:r>
              <w:rPr>
                <w:rFonts w:ascii="Calibri" w:hAnsi="Calibri" w:cs="Calibri"/>
                <w:b/>
                <w:bCs/>
                <w:sz w:val="20"/>
                <w:szCs w:val="20"/>
              </w:rPr>
              <w:t xml:space="preserve"> exactly.</w:t>
            </w:r>
          </w:p>
          <w:p w14:paraId="63C23184" w14:textId="2B0E84B9" w:rsidR="003C0896" w:rsidRPr="00F04333" w:rsidRDefault="003C0896" w:rsidP="00E735A8">
            <w:pPr>
              <w:rPr>
                <w:rFonts w:ascii="Calibri" w:hAnsi="Calibri" w:cs="Calibri"/>
                <w:sz w:val="20"/>
                <w:szCs w:val="20"/>
              </w:rPr>
            </w:pPr>
          </w:p>
        </w:tc>
      </w:tr>
      <w:tr w:rsidR="003C0896" w:rsidRPr="00F04333" w14:paraId="31AECA95" w14:textId="77777777" w:rsidTr="00171908">
        <w:trPr>
          <w:cantSplit/>
          <w:trHeight w:val="300"/>
        </w:trPr>
        <w:tc>
          <w:tcPr>
            <w:tcW w:w="1025" w:type="dxa"/>
          </w:tcPr>
          <w:p w14:paraId="40BFFE33" w14:textId="245A6FF6" w:rsidR="003C0896" w:rsidRPr="556F236D" w:rsidRDefault="003C0896" w:rsidP="00E735A8">
            <w:pPr>
              <w:rPr>
                <w:rFonts w:ascii="Calibri" w:hAnsi="Calibri" w:cs="Calibri"/>
                <w:sz w:val="20"/>
                <w:szCs w:val="20"/>
              </w:rPr>
            </w:pPr>
            <w:permStart w:id="1869048324" w:edGrp="everyone" w:colFirst="1" w:colLast="1"/>
            <w:permStart w:id="1735920369" w:edGrp="everyone" w:colFirst="2" w:colLast="2"/>
            <w:permEnd w:id="515710628"/>
            <w:permEnd w:id="2067005599"/>
            <w:r w:rsidRPr="556F236D">
              <w:rPr>
                <w:rFonts w:ascii="Calibri" w:hAnsi="Calibri" w:cs="Calibri"/>
                <w:sz w:val="20"/>
                <w:szCs w:val="20"/>
              </w:rPr>
              <w:t>MS Excel File</w:t>
            </w:r>
            <w:r>
              <w:rPr>
                <w:rFonts w:ascii="Calibri" w:hAnsi="Calibri" w:cs="Calibri"/>
                <w:sz w:val="20"/>
                <w:szCs w:val="20"/>
              </w:rPr>
              <w:t>, A Single PDF File</w:t>
            </w:r>
          </w:p>
        </w:tc>
        <w:sdt>
          <w:sdtPr>
            <w:rPr>
              <w:rFonts w:ascii="Calibri" w:hAnsi="Calibri" w:cs="Calibri"/>
              <w:sz w:val="24"/>
              <w:szCs w:val="24"/>
            </w:rPr>
            <w:id w:val="339050886"/>
            <w14:checkbox>
              <w14:checked w14:val="0"/>
              <w14:checkedState w14:val="2612" w14:font="MS Gothic"/>
              <w14:uncheckedState w14:val="2610" w14:font="MS Gothic"/>
            </w14:checkbox>
          </w:sdtPr>
          <w:sdtContent>
            <w:tc>
              <w:tcPr>
                <w:tcW w:w="1045" w:type="dxa"/>
              </w:tcPr>
              <w:p w14:paraId="2C2C4F1D" w14:textId="25321299" w:rsidR="003C0896" w:rsidRDefault="17209453" w:rsidP="391B60BE">
                <w:pPr>
                  <w:jc w:val="center"/>
                  <w:rPr>
                    <w:rFonts w:ascii="Calibri" w:hAnsi="Calibri" w:cs="Calibri"/>
                    <w:sz w:val="24"/>
                    <w:szCs w:val="24"/>
                  </w:rPr>
                </w:pPr>
                <w:r w:rsidRPr="391B60BE">
                  <w:rPr>
                    <w:rFonts w:ascii="MS Gothic" w:eastAsia="MS Gothic" w:hAnsi="MS Gothic" w:cs="Calibri"/>
                    <w:sz w:val="24"/>
                    <w:szCs w:val="24"/>
                  </w:rPr>
                  <w:t>☐</w:t>
                </w:r>
              </w:p>
            </w:tc>
          </w:sdtContent>
        </w:sdt>
        <w:sdt>
          <w:sdtPr>
            <w:rPr>
              <w:rFonts w:ascii="Calibri" w:hAnsi="Calibri" w:cs="Calibri"/>
              <w:sz w:val="24"/>
              <w:szCs w:val="24"/>
            </w:rPr>
            <w:id w:val="1536385016"/>
            <w14:checkbox>
              <w14:checked w14:val="0"/>
              <w14:checkedState w14:val="2612" w14:font="MS Gothic"/>
              <w14:uncheckedState w14:val="2610" w14:font="MS Gothic"/>
            </w14:checkbox>
          </w:sdtPr>
          <w:sdtContent>
            <w:tc>
              <w:tcPr>
                <w:tcW w:w="990" w:type="dxa"/>
              </w:tcPr>
              <w:p w14:paraId="3AE3C382" w14:textId="7D93C1B0" w:rsidR="003C0896" w:rsidRDefault="17209453" w:rsidP="391B60BE">
                <w:pPr>
                  <w:jc w:val="center"/>
                  <w:rPr>
                    <w:rFonts w:ascii="Calibri" w:hAnsi="Calibri" w:cs="Calibri"/>
                    <w:sz w:val="24"/>
                    <w:szCs w:val="24"/>
                  </w:rPr>
                </w:pPr>
                <w:r w:rsidRPr="391B60BE">
                  <w:rPr>
                    <w:rFonts w:ascii="MS Gothic" w:eastAsia="MS Gothic" w:hAnsi="MS Gothic" w:cs="Calibri"/>
                    <w:sz w:val="24"/>
                    <w:szCs w:val="24"/>
                  </w:rPr>
                  <w:t>☐</w:t>
                </w:r>
              </w:p>
            </w:tc>
          </w:sdtContent>
        </w:sdt>
        <w:tc>
          <w:tcPr>
            <w:tcW w:w="2880" w:type="dxa"/>
          </w:tcPr>
          <w:p w14:paraId="2087C053" w14:textId="32ACD9CD" w:rsidR="003C0896" w:rsidRPr="585AC4F8" w:rsidRDefault="003C0896" w:rsidP="00E735A8">
            <w:pPr>
              <w:rPr>
                <w:rFonts w:ascii="Calibri" w:hAnsi="Calibri" w:cs="Calibri"/>
                <w:sz w:val="20"/>
                <w:szCs w:val="20"/>
              </w:rPr>
            </w:pPr>
            <w:r w:rsidRPr="585AC4F8">
              <w:rPr>
                <w:rFonts w:ascii="Calibri" w:hAnsi="Calibri" w:cs="Calibri"/>
                <w:sz w:val="20"/>
                <w:szCs w:val="20"/>
              </w:rPr>
              <w:t>Attachment</w:t>
            </w:r>
            <w:r>
              <w:rPr>
                <w:rFonts w:ascii="Calibri" w:hAnsi="Calibri" w:cs="Calibri"/>
                <w:sz w:val="20"/>
                <w:szCs w:val="20"/>
              </w:rPr>
              <w:t xml:space="preserve"> </w:t>
            </w:r>
            <w:r w:rsidRPr="585AC4F8">
              <w:rPr>
                <w:rFonts w:ascii="Calibri" w:hAnsi="Calibri" w:cs="Calibri"/>
                <w:sz w:val="20"/>
                <w:szCs w:val="20"/>
              </w:rPr>
              <w:t>C2</w:t>
            </w:r>
            <w:r>
              <w:rPr>
                <w:rFonts w:ascii="Calibri" w:hAnsi="Calibri" w:cs="Calibri"/>
                <w:sz w:val="20"/>
                <w:szCs w:val="20"/>
              </w:rPr>
              <w:t>,</w:t>
            </w:r>
            <w:r w:rsidRPr="585AC4F8" w:rsidDel="006C04CC">
              <w:rPr>
                <w:rFonts w:ascii="Calibri" w:hAnsi="Calibri" w:cs="Calibri"/>
                <w:sz w:val="20"/>
                <w:szCs w:val="20"/>
              </w:rPr>
              <w:t xml:space="preserve"> </w:t>
            </w:r>
            <w:r w:rsidRPr="5DB28495">
              <w:rPr>
                <w:rFonts w:ascii="Calibri" w:hAnsi="Calibri" w:cs="Calibri"/>
                <w:sz w:val="20"/>
                <w:szCs w:val="20"/>
              </w:rPr>
              <w:t>Proposed</w:t>
            </w:r>
            <w:r w:rsidRPr="585AC4F8">
              <w:rPr>
                <w:rFonts w:ascii="Calibri" w:hAnsi="Calibri" w:cs="Calibri"/>
                <w:sz w:val="20"/>
                <w:szCs w:val="20"/>
              </w:rPr>
              <w:t xml:space="preserve"> </w:t>
            </w:r>
            <w:r w:rsidRPr="585AC4F8" w:rsidDel="0093230D">
              <w:rPr>
                <w:rFonts w:ascii="Calibri" w:hAnsi="Calibri" w:cs="Calibri"/>
                <w:sz w:val="20"/>
                <w:szCs w:val="20"/>
              </w:rPr>
              <w:t xml:space="preserve">Price </w:t>
            </w:r>
            <w:r w:rsidRPr="5DB28495">
              <w:rPr>
                <w:rFonts w:ascii="Calibri" w:hAnsi="Calibri" w:cs="Calibri"/>
                <w:sz w:val="20"/>
                <w:szCs w:val="20"/>
              </w:rPr>
              <w:t>Form</w:t>
            </w:r>
            <w:r>
              <w:rPr>
                <w:rFonts w:ascii="Calibri" w:hAnsi="Calibri" w:cs="Calibri"/>
                <w:sz w:val="20"/>
                <w:szCs w:val="20"/>
              </w:rPr>
              <w:t xml:space="preserve"> NCRO</w:t>
            </w:r>
          </w:p>
        </w:tc>
        <w:tc>
          <w:tcPr>
            <w:tcW w:w="4950" w:type="dxa"/>
            <w:tcBorders>
              <w:left w:val="nil"/>
            </w:tcBorders>
          </w:tcPr>
          <w:p w14:paraId="6801792D" w14:textId="3756ABFB" w:rsidR="003C0896" w:rsidRDefault="003C0896" w:rsidP="00E735A8">
            <w:pPr>
              <w:rPr>
                <w:rFonts w:ascii="Calibri" w:hAnsi="Calibri" w:cs="Calibri"/>
                <w:b/>
                <w:bCs/>
                <w:sz w:val="20"/>
                <w:szCs w:val="20"/>
              </w:rPr>
            </w:pPr>
            <w:r>
              <w:rPr>
                <w:rFonts w:ascii="Calibri" w:hAnsi="Calibri" w:cs="Calibri"/>
                <w:sz w:val="20"/>
                <w:szCs w:val="20"/>
              </w:rPr>
              <w:t xml:space="preserve">Completed and signed Attachment C2 NCRO. </w:t>
            </w:r>
            <w:r w:rsidRPr="585AC4F8">
              <w:rPr>
                <w:rFonts w:ascii="Calibri" w:hAnsi="Calibri" w:cs="Calibri"/>
                <w:b/>
                <w:bCs/>
                <w:sz w:val="20"/>
                <w:szCs w:val="20"/>
              </w:rPr>
              <w:t>The Excel file should match the PDF document</w:t>
            </w:r>
            <w:r>
              <w:rPr>
                <w:rFonts w:ascii="Calibri" w:hAnsi="Calibri" w:cs="Calibri"/>
                <w:b/>
                <w:bCs/>
                <w:sz w:val="20"/>
                <w:szCs w:val="20"/>
              </w:rPr>
              <w:t xml:space="preserve"> exactly.</w:t>
            </w:r>
          </w:p>
          <w:p w14:paraId="12E9E2CF" w14:textId="77777777" w:rsidR="003C0896" w:rsidRDefault="003C0896" w:rsidP="00E735A8">
            <w:pPr>
              <w:rPr>
                <w:rFonts w:ascii="Calibri" w:hAnsi="Calibri" w:cs="Calibri"/>
                <w:sz w:val="20"/>
                <w:szCs w:val="20"/>
              </w:rPr>
            </w:pPr>
          </w:p>
        </w:tc>
      </w:tr>
      <w:tr w:rsidR="003C0896" w:rsidRPr="00F04333" w14:paraId="3EDD2DB0" w14:textId="77777777" w:rsidTr="00171908">
        <w:trPr>
          <w:cantSplit/>
          <w:trHeight w:val="300"/>
        </w:trPr>
        <w:tc>
          <w:tcPr>
            <w:tcW w:w="1025" w:type="dxa"/>
          </w:tcPr>
          <w:p w14:paraId="7446B74C" w14:textId="3C85FAC6" w:rsidR="003C0896" w:rsidRPr="556F236D" w:rsidRDefault="003C0896" w:rsidP="00E735A8">
            <w:pPr>
              <w:rPr>
                <w:rFonts w:ascii="Calibri" w:hAnsi="Calibri" w:cs="Calibri"/>
                <w:sz w:val="20"/>
                <w:szCs w:val="20"/>
              </w:rPr>
            </w:pPr>
            <w:permStart w:id="450495391" w:edGrp="everyone" w:colFirst="1" w:colLast="1"/>
            <w:permStart w:id="1016543370" w:edGrp="everyone" w:colFirst="2" w:colLast="2"/>
            <w:permEnd w:id="1869048324"/>
            <w:permEnd w:id="1735920369"/>
            <w:r w:rsidRPr="556F236D">
              <w:rPr>
                <w:rFonts w:ascii="Calibri" w:hAnsi="Calibri" w:cs="Calibri"/>
                <w:sz w:val="20"/>
                <w:szCs w:val="20"/>
              </w:rPr>
              <w:t>MS Excel File</w:t>
            </w:r>
            <w:r>
              <w:rPr>
                <w:rFonts w:ascii="Calibri" w:hAnsi="Calibri" w:cs="Calibri"/>
                <w:sz w:val="20"/>
                <w:szCs w:val="20"/>
              </w:rPr>
              <w:t>, A Single PDF File</w:t>
            </w:r>
          </w:p>
        </w:tc>
        <w:sdt>
          <w:sdtPr>
            <w:rPr>
              <w:rFonts w:ascii="Calibri" w:hAnsi="Calibri" w:cs="Calibri"/>
              <w:sz w:val="24"/>
              <w:szCs w:val="24"/>
            </w:rPr>
            <w:id w:val="1401179329"/>
            <w14:checkbox>
              <w14:checked w14:val="0"/>
              <w14:checkedState w14:val="2612" w14:font="MS Gothic"/>
              <w14:uncheckedState w14:val="2610" w14:font="MS Gothic"/>
            </w14:checkbox>
          </w:sdtPr>
          <w:sdtContent>
            <w:tc>
              <w:tcPr>
                <w:tcW w:w="1045" w:type="dxa"/>
              </w:tcPr>
              <w:p w14:paraId="0DAFEF4A" w14:textId="6B95080D" w:rsidR="003C0896" w:rsidRDefault="17209453" w:rsidP="391B60BE">
                <w:pPr>
                  <w:jc w:val="center"/>
                  <w:rPr>
                    <w:rFonts w:ascii="Calibri" w:hAnsi="Calibri" w:cs="Calibri"/>
                    <w:sz w:val="24"/>
                    <w:szCs w:val="24"/>
                  </w:rPr>
                </w:pPr>
                <w:r w:rsidRPr="391B60BE">
                  <w:rPr>
                    <w:rFonts w:ascii="MS Gothic" w:eastAsia="MS Gothic" w:hAnsi="MS Gothic" w:cs="Calibri"/>
                    <w:sz w:val="24"/>
                    <w:szCs w:val="24"/>
                  </w:rPr>
                  <w:t>☐</w:t>
                </w:r>
              </w:p>
            </w:tc>
          </w:sdtContent>
        </w:sdt>
        <w:sdt>
          <w:sdtPr>
            <w:rPr>
              <w:rFonts w:ascii="Calibri" w:hAnsi="Calibri" w:cs="Calibri"/>
              <w:sz w:val="24"/>
              <w:szCs w:val="24"/>
            </w:rPr>
            <w:id w:val="-350875848"/>
            <w14:checkbox>
              <w14:checked w14:val="0"/>
              <w14:checkedState w14:val="2612" w14:font="MS Gothic"/>
              <w14:uncheckedState w14:val="2610" w14:font="MS Gothic"/>
            </w14:checkbox>
          </w:sdtPr>
          <w:sdtContent>
            <w:tc>
              <w:tcPr>
                <w:tcW w:w="990" w:type="dxa"/>
              </w:tcPr>
              <w:p w14:paraId="317BAD2B" w14:textId="0F6D51E9" w:rsidR="003C0896" w:rsidRDefault="17209453" w:rsidP="391B60BE">
                <w:pPr>
                  <w:jc w:val="center"/>
                  <w:rPr>
                    <w:rFonts w:ascii="Calibri" w:hAnsi="Calibri" w:cs="Calibri"/>
                    <w:sz w:val="24"/>
                    <w:szCs w:val="24"/>
                  </w:rPr>
                </w:pPr>
                <w:r w:rsidRPr="391B60BE">
                  <w:rPr>
                    <w:rFonts w:ascii="MS Gothic" w:eastAsia="MS Gothic" w:hAnsi="MS Gothic" w:cs="Calibri"/>
                    <w:sz w:val="24"/>
                    <w:szCs w:val="24"/>
                  </w:rPr>
                  <w:t>☐</w:t>
                </w:r>
              </w:p>
            </w:tc>
          </w:sdtContent>
        </w:sdt>
        <w:tc>
          <w:tcPr>
            <w:tcW w:w="2880" w:type="dxa"/>
          </w:tcPr>
          <w:p w14:paraId="57F2C51C" w14:textId="43361AD3" w:rsidR="003C0896" w:rsidRPr="585AC4F8" w:rsidRDefault="003C0896" w:rsidP="00E735A8">
            <w:pPr>
              <w:rPr>
                <w:rFonts w:ascii="Calibri" w:hAnsi="Calibri" w:cs="Calibri"/>
                <w:sz w:val="20"/>
                <w:szCs w:val="20"/>
              </w:rPr>
            </w:pPr>
            <w:r w:rsidRPr="585AC4F8">
              <w:rPr>
                <w:rFonts w:ascii="Calibri" w:hAnsi="Calibri" w:cs="Calibri"/>
                <w:sz w:val="20"/>
                <w:szCs w:val="20"/>
              </w:rPr>
              <w:t>Attachment</w:t>
            </w:r>
            <w:r>
              <w:rPr>
                <w:rFonts w:ascii="Calibri" w:hAnsi="Calibri" w:cs="Calibri"/>
                <w:sz w:val="20"/>
                <w:szCs w:val="20"/>
              </w:rPr>
              <w:t xml:space="preserve"> </w:t>
            </w:r>
            <w:r w:rsidRPr="585AC4F8">
              <w:rPr>
                <w:rFonts w:ascii="Calibri" w:hAnsi="Calibri" w:cs="Calibri"/>
                <w:sz w:val="20"/>
                <w:szCs w:val="20"/>
              </w:rPr>
              <w:t>C2</w:t>
            </w:r>
            <w:r>
              <w:rPr>
                <w:rFonts w:ascii="Calibri" w:hAnsi="Calibri" w:cs="Calibri"/>
                <w:sz w:val="20"/>
                <w:szCs w:val="20"/>
              </w:rPr>
              <w:t>,</w:t>
            </w:r>
            <w:r w:rsidRPr="585AC4F8" w:rsidDel="006C04CC">
              <w:rPr>
                <w:rFonts w:ascii="Calibri" w:hAnsi="Calibri" w:cs="Calibri"/>
                <w:sz w:val="20"/>
                <w:szCs w:val="20"/>
              </w:rPr>
              <w:t xml:space="preserve"> </w:t>
            </w:r>
            <w:r>
              <w:rPr>
                <w:rFonts w:ascii="Calibri" w:hAnsi="Calibri" w:cs="Calibri"/>
                <w:sz w:val="20"/>
                <w:szCs w:val="20"/>
              </w:rPr>
              <w:t xml:space="preserve">Proposed Price </w:t>
            </w:r>
            <w:r w:rsidRPr="5DB28495">
              <w:rPr>
                <w:rFonts w:ascii="Calibri" w:hAnsi="Calibri" w:cs="Calibri"/>
                <w:sz w:val="20"/>
                <w:szCs w:val="20"/>
              </w:rPr>
              <w:t xml:space="preserve">Form </w:t>
            </w:r>
            <w:r>
              <w:rPr>
                <w:rFonts w:ascii="Calibri" w:hAnsi="Calibri" w:cs="Calibri"/>
                <w:sz w:val="20"/>
                <w:szCs w:val="20"/>
              </w:rPr>
              <w:t>SRO-1</w:t>
            </w:r>
          </w:p>
        </w:tc>
        <w:tc>
          <w:tcPr>
            <w:tcW w:w="4950" w:type="dxa"/>
            <w:tcBorders>
              <w:left w:val="nil"/>
            </w:tcBorders>
          </w:tcPr>
          <w:p w14:paraId="211490C2" w14:textId="3C529212" w:rsidR="003C0896" w:rsidRDefault="003C0896" w:rsidP="00E735A8">
            <w:pPr>
              <w:rPr>
                <w:rFonts w:ascii="Calibri" w:hAnsi="Calibri" w:cs="Calibri"/>
                <w:b/>
                <w:bCs/>
                <w:sz w:val="20"/>
                <w:szCs w:val="20"/>
              </w:rPr>
            </w:pPr>
            <w:r>
              <w:rPr>
                <w:rFonts w:ascii="Calibri" w:hAnsi="Calibri" w:cs="Calibri"/>
                <w:sz w:val="20"/>
                <w:szCs w:val="20"/>
              </w:rPr>
              <w:t xml:space="preserve">Completed and signed Attachment C2 SRO-1. </w:t>
            </w:r>
            <w:r w:rsidRPr="585AC4F8">
              <w:rPr>
                <w:rFonts w:ascii="Calibri" w:hAnsi="Calibri" w:cs="Calibri"/>
                <w:b/>
                <w:bCs/>
                <w:sz w:val="20"/>
                <w:szCs w:val="20"/>
              </w:rPr>
              <w:t>The Excel file should match the PDF document</w:t>
            </w:r>
            <w:r>
              <w:rPr>
                <w:rFonts w:ascii="Calibri" w:hAnsi="Calibri" w:cs="Calibri"/>
                <w:b/>
                <w:bCs/>
                <w:sz w:val="20"/>
                <w:szCs w:val="20"/>
              </w:rPr>
              <w:t xml:space="preserve"> exactly.</w:t>
            </w:r>
          </w:p>
          <w:p w14:paraId="1780AF99" w14:textId="77777777" w:rsidR="003C0896" w:rsidRDefault="003C0896" w:rsidP="00E735A8">
            <w:pPr>
              <w:rPr>
                <w:rFonts w:ascii="Calibri" w:hAnsi="Calibri" w:cs="Calibri"/>
                <w:sz w:val="20"/>
                <w:szCs w:val="20"/>
              </w:rPr>
            </w:pPr>
          </w:p>
        </w:tc>
      </w:tr>
      <w:tr w:rsidR="003C0896" w:rsidRPr="00F04333" w14:paraId="30D65595" w14:textId="77777777" w:rsidTr="00171908">
        <w:trPr>
          <w:cantSplit/>
          <w:trHeight w:val="300"/>
        </w:trPr>
        <w:tc>
          <w:tcPr>
            <w:tcW w:w="1025" w:type="dxa"/>
          </w:tcPr>
          <w:p w14:paraId="462EA01D" w14:textId="7AF23F90" w:rsidR="003C0896" w:rsidRPr="556F236D" w:rsidRDefault="003C0896" w:rsidP="00E735A8">
            <w:pPr>
              <w:rPr>
                <w:rFonts w:ascii="Calibri" w:hAnsi="Calibri" w:cs="Calibri"/>
                <w:sz w:val="20"/>
                <w:szCs w:val="20"/>
              </w:rPr>
            </w:pPr>
            <w:permStart w:id="2107334254" w:edGrp="everyone" w:colFirst="1" w:colLast="1"/>
            <w:permStart w:id="189669027" w:edGrp="everyone" w:colFirst="2" w:colLast="2"/>
            <w:permEnd w:id="450495391"/>
            <w:permEnd w:id="1016543370"/>
            <w:r w:rsidRPr="556F236D">
              <w:rPr>
                <w:rFonts w:ascii="Calibri" w:hAnsi="Calibri" w:cs="Calibri"/>
                <w:sz w:val="20"/>
                <w:szCs w:val="20"/>
              </w:rPr>
              <w:t>MS Excel File</w:t>
            </w:r>
            <w:r>
              <w:rPr>
                <w:rFonts w:ascii="Calibri" w:hAnsi="Calibri" w:cs="Calibri"/>
                <w:sz w:val="20"/>
                <w:szCs w:val="20"/>
              </w:rPr>
              <w:t>, A Single PDF File</w:t>
            </w:r>
          </w:p>
        </w:tc>
        <w:sdt>
          <w:sdtPr>
            <w:rPr>
              <w:rFonts w:ascii="Calibri" w:hAnsi="Calibri" w:cs="Calibri"/>
              <w:sz w:val="24"/>
              <w:szCs w:val="24"/>
            </w:rPr>
            <w:id w:val="1245149679"/>
            <w14:checkbox>
              <w14:checked w14:val="0"/>
              <w14:checkedState w14:val="2612" w14:font="MS Gothic"/>
              <w14:uncheckedState w14:val="2610" w14:font="MS Gothic"/>
            </w14:checkbox>
          </w:sdtPr>
          <w:sdtContent>
            <w:tc>
              <w:tcPr>
                <w:tcW w:w="1045" w:type="dxa"/>
              </w:tcPr>
              <w:p w14:paraId="32A14DAB" w14:textId="0AF06FC5" w:rsidR="003C0896" w:rsidRDefault="17209453" w:rsidP="391B60BE">
                <w:pPr>
                  <w:jc w:val="center"/>
                  <w:rPr>
                    <w:rFonts w:ascii="Calibri" w:hAnsi="Calibri" w:cs="Calibri"/>
                    <w:sz w:val="24"/>
                    <w:szCs w:val="24"/>
                  </w:rPr>
                </w:pPr>
                <w:r w:rsidRPr="391B60BE">
                  <w:rPr>
                    <w:rFonts w:ascii="MS Gothic" w:eastAsia="MS Gothic" w:hAnsi="MS Gothic" w:cs="Calibri"/>
                    <w:sz w:val="24"/>
                    <w:szCs w:val="24"/>
                  </w:rPr>
                  <w:t>☐</w:t>
                </w:r>
              </w:p>
            </w:tc>
          </w:sdtContent>
        </w:sdt>
        <w:sdt>
          <w:sdtPr>
            <w:rPr>
              <w:rFonts w:ascii="Calibri" w:hAnsi="Calibri" w:cs="Calibri"/>
              <w:sz w:val="24"/>
              <w:szCs w:val="24"/>
            </w:rPr>
            <w:id w:val="1805424194"/>
            <w14:checkbox>
              <w14:checked w14:val="0"/>
              <w14:checkedState w14:val="2612" w14:font="MS Gothic"/>
              <w14:uncheckedState w14:val="2610" w14:font="MS Gothic"/>
            </w14:checkbox>
          </w:sdtPr>
          <w:sdtContent>
            <w:tc>
              <w:tcPr>
                <w:tcW w:w="990" w:type="dxa"/>
              </w:tcPr>
              <w:p w14:paraId="712D586F" w14:textId="5A33E982" w:rsidR="003C0896" w:rsidRDefault="17209453" w:rsidP="391B60BE">
                <w:pPr>
                  <w:jc w:val="center"/>
                  <w:rPr>
                    <w:rFonts w:ascii="Calibri" w:hAnsi="Calibri" w:cs="Calibri"/>
                    <w:sz w:val="24"/>
                    <w:szCs w:val="24"/>
                  </w:rPr>
                </w:pPr>
                <w:r w:rsidRPr="391B60BE">
                  <w:rPr>
                    <w:rFonts w:ascii="MS Gothic" w:eastAsia="MS Gothic" w:hAnsi="MS Gothic" w:cs="Calibri"/>
                    <w:sz w:val="24"/>
                    <w:szCs w:val="24"/>
                  </w:rPr>
                  <w:t>☐</w:t>
                </w:r>
              </w:p>
            </w:tc>
          </w:sdtContent>
        </w:sdt>
        <w:tc>
          <w:tcPr>
            <w:tcW w:w="2880" w:type="dxa"/>
          </w:tcPr>
          <w:p w14:paraId="05C156F3" w14:textId="1B41492F" w:rsidR="003C0896" w:rsidRPr="585AC4F8" w:rsidRDefault="003C0896" w:rsidP="00E735A8">
            <w:pPr>
              <w:rPr>
                <w:rFonts w:ascii="Calibri" w:hAnsi="Calibri" w:cs="Calibri"/>
                <w:sz w:val="20"/>
                <w:szCs w:val="20"/>
              </w:rPr>
            </w:pPr>
            <w:r w:rsidRPr="585AC4F8">
              <w:rPr>
                <w:rFonts w:ascii="Calibri" w:hAnsi="Calibri" w:cs="Calibri"/>
                <w:sz w:val="20"/>
                <w:szCs w:val="20"/>
              </w:rPr>
              <w:t>Attachment</w:t>
            </w:r>
            <w:r>
              <w:rPr>
                <w:rFonts w:ascii="Calibri" w:hAnsi="Calibri" w:cs="Calibri"/>
                <w:sz w:val="20"/>
                <w:szCs w:val="20"/>
              </w:rPr>
              <w:t xml:space="preserve"> </w:t>
            </w:r>
            <w:r w:rsidRPr="585AC4F8">
              <w:rPr>
                <w:rFonts w:ascii="Calibri" w:hAnsi="Calibri" w:cs="Calibri"/>
                <w:sz w:val="20"/>
                <w:szCs w:val="20"/>
              </w:rPr>
              <w:t>C2</w:t>
            </w:r>
            <w:r>
              <w:rPr>
                <w:rFonts w:ascii="Calibri" w:hAnsi="Calibri" w:cs="Calibri"/>
                <w:sz w:val="20"/>
                <w:szCs w:val="20"/>
              </w:rPr>
              <w:t xml:space="preserve">, Proposed Price </w:t>
            </w:r>
            <w:r w:rsidRPr="5DB28495">
              <w:rPr>
                <w:rFonts w:ascii="Calibri" w:hAnsi="Calibri" w:cs="Calibri"/>
                <w:sz w:val="20"/>
                <w:szCs w:val="20"/>
              </w:rPr>
              <w:t>Form</w:t>
            </w:r>
            <w:r w:rsidDel="006C04CC">
              <w:rPr>
                <w:rFonts w:ascii="Calibri" w:hAnsi="Calibri" w:cs="Calibri"/>
                <w:sz w:val="20"/>
                <w:szCs w:val="20"/>
              </w:rPr>
              <w:t xml:space="preserve"> </w:t>
            </w:r>
            <w:r>
              <w:rPr>
                <w:rFonts w:ascii="Calibri" w:hAnsi="Calibri" w:cs="Calibri"/>
                <w:sz w:val="20"/>
                <w:szCs w:val="20"/>
              </w:rPr>
              <w:t>SRO-2</w:t>
            </w:r>
          </w:p>
        </w:tc>
        <w:tc>
          <w:tcPr>
            <w:tcW w:w="4950" w:type="dxa"/>
            <w:tcBorders>
              <w:left w:val="nil"/>
            </w:tcBorders>
          </w:tcPr>
          <w:p w14:paraId="67601C71" w14:textId="72E2E4D4" w:rsidR="003C0896" w:rsidRDefault="003C0896" w:rsidP="00E735A8">
            <w:pPr>
              <w:rPr>
                <w:rFonts w:ascii="Calibri" w:hAnsi="Calibri" w:cs="Calibri"/>
                <w:b/>
                <w:bCs/>
                <w:sz w:val="20"/>
                <w:szCs w:val="20"/>
              </w:rPr>
            </w:pPr>
            <w:r>
              <w:rPr>
                <w:rFonts w:ascii="Calibri" w:hAnsi="Calibri" w:cs="Calibri"/>
                <w:sz w:val="20"/>
                <w:szCs w:val="20"/>
              </w:rPr>
              <w:t xml:space="preserve">Completed and signed Attachment C2 SRO-2. </w:t>
            </w:r>
            <w:r w:rsidRPr="585AC4F8">
              <w:rPr>
                <w:rFonts w:ascii="Calibri" w:hAnsi="Calibri" w:cs="Calibri"/>
                <w:b/>
                <w:bCs/>
                <w:sz w:val="20"/>
                <w:szCs w:val="20"/>
              </w:rPr>
              <w:t>The Excel file should match the PDF document</w:t>
            </w:r>
            <w:r>
              <w:rPr>
                <w:rFonts w:ascii="Calibri" w:hAnsi="Calibri" w:cs="Calibri"/>
                <w:b/>
                <w:bCs/>
                <w:sz w:val="20"/>
                <w:szCs w:val="20"/>
              </w:rPr>
              <w:t xml:space="preserve"> exactly.</w:t>
            </w:r>
          </w:p>
          <w:p w14:paraId="653156A8" w14:textId="77777777" w:rsidR="003C0896" w:rsidRDefault="003C0896" w:rsidP="00E735A8">
            <w:pPr>
              <w:rPr>
                <w:rFonts w:ascii="Calibri" w:hAnsi="Calibri" w:cs="Calibri"/>
                <w:sz w:val="20"/>
                <w:szCs w:val="20"/>
              </w:rPr>
            </w:pPr>
          </w:p>
        </w:tc>
      </w:tr>
      <w:permEnd w:id="2107334254"/>
      <w:permEnd w:id="189669027"/>
    </w:tbl>
    <w:p w14:paraId="2E8264A1" w14:textId="77777777" w:rsidR="00913D70" w:rsidRPr="00913D70" w:rsidRDefault="00913D70" w:rsidP="00913D70">
      <w:pPr>
        <w:rPr>
          <w:rFonts w:ascii="Arial" w:hAnsi="Arial" w:cs="Arial"/>
          <w:sz w:val="20"/>
          <w:szCs w:val="20"/>
        </w:rPr>
      </w:pPr>
    </w:p>
    <w:p w14:paraId="57043344" w14:textId="77777777" w:rsidR="00913D70" w:rsidRPr="00913D70" w:rsidRDefault="00913D70" w:rsidP="00913D70">
      <w:pPr>
        <w:rPr>
          <w:rFonts w:ascii="Arial" w:hAnsi="Arial" w:cs="Arial"/>
          <w:sz w:val="20"/>
          <w:szCs w:val="20"/>
        </w:rPr>
      </w:pPr>
    </w:p>
    <w:p w14:paraId="59CC5230" w14:textId="77777777" w:rsidR="00913D70" w:rsidRPr="00913D70" w:rsidRDefault="00913D70" w:rsidP="00913D70">
      <w:pPr>
        <w:rPr>
          <w:rFonts w:ascii="Arial" w:hAnsi="Arial" w:cs="Arial"/>
          <w:sz w:val="20"/>
          <w:szCs w:val="20"/>
        </w:rPr>
      </w:pPr>
    </w:p>
    <w:p w14:paraId="4E97A50B" w14:textId="0E79EC22" w:rsidR="00913D70" w:rsidRDefault="00913D70" w:rsidP="007B04F3">
      <w:pPr>
        <w:spacing w:after="0"/>
        <w:rPr>
          <w:rFonts w:ascii="Arial" w:hAnsi="Arial" w:cs="Arial"/>
          <w:sz w:val="20"/>
          <w:szCs w:val="20"/>
        </w:rPr>
      </w:pPr>
    </w:p>
    <w:p w14:paraId="76648F04" w14:textId="0ACF9547" w:rsidR="00913D70" w:rsidRDefault="00913D70" w:rsidP="007B04F3">
      <w:pPr>
        <w:spacing w:after="0"/>
        <w:rPr>
          <w:rFonts w:ascii="Arial" w:hAnsi="Arial" w:cs="Arial"/>
          <w:sz w:val="20"/>
          <w:szCs w:val="20"/>
        </w:rPr>
      </w:pPr>
    </w:p>
    <w:p w14:paraId="589E6BFB" w14:textId="50A155F2" w:rsidR="00913D70" w:rsidRDefault="00913D70" w:rsidP="007B04F3">
      <w:pPr>
        <w:spacing w:after="0"/>
        <w:rPr>
          <w:rFonts w:ascii="Arial" w:hAnsi="Arial" w:cs="Arial"/>
          <w:sz w:val="20"/>
          <w:szCs w:val="20"/>
        </w:rPr>
      </w:pPr>
    </w:p>
    <w:p w14:paraId="586B15FB" w14:textId="77777777" w:rsidR="0059388F" w:rsidRPr="0059388F" w:rsidRDefault="00913D70" w:rsidP="00913D70">
      <w:pPr>
        <w:spacing w:after="0"/>
        <w:jc w:val="right"/>
        <w:rPr>
          <w:rFonts w:ascii="Arial" w:hAnsi="Arial" w:cs="Arial"/>
          <w:sz w:val="20"/>
          <w:szCs w:val="20"/>
        </w:rPr>
      </w:pPr>
      <w:r>
        <w:rPr>
          <w:rFonts w:ascii="Arial" w:hAnsi="Arial" w:cs="Arial"/>
          <w:sz w:val="20"/>
          <w:szCs w:val="20"/>
        </w:rPr>
        <w:br w:type="textWrapping" w:clear="all"/>
      </w:r>
    </w:p>
    <w:sectPr w:rsidR="0059388F" w:rsidRPr="0059388F" w:rsidSect="002420EF">
      <w:headerReference w:type="default" r:id="rId11"/>
      <w:footerReference w:type="default" r:id="rId12"/>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51B13" w14:textId="77777777" w:rsidR="00892EC0" w:rsidRDefault="00892EC0" w:rsidP="00421A51">
      <w:pPr>
        <w:spacing w:after="0" w:line="240" w:lineRule="auto"/>
      </w:pPr>
      <w:r>
        <w:separator/>
      </w:r>
    </w:p>
  </w:endnote>
  <w:endnote w:type="continuationSeparator" w:id="0">
    <w:p w14:paraId="54E37B7F" w14:textId="77777777" w:rsidR="00892EC0" w:rsidRDefault="00892EC0" w:rsidP="00421A51">
      <w:pPr>
        <w:spacing w:after="0" w:line="240" w:lineRule="auto"/>
      </w:pPr>
      <w:r>
        <w:continuationSeparator/>
      </w:r>
    </w:p>
  </w:endnote>
  <w:endnote w:type="continuationNotice" w:id="1">
    <w:p w14:paraId="120730EC" w14:textId="77777777" w:rsidR="00892EC0" w:rsidRDefault="00892E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808080" w:themeColor="background1" w:themeShade="80"/>
      </w:tblBorders>
      <w:tblLayout w:type="fixed"/>
      <w:tblLook w:val="0000" w:firstRow="0" w:lastRow="0" w:firstColumn="0" w:lastColumn="0" w:noHBand="0" w:noVBand="0"/>
    </w:tblPr>
    <w:tblGrid>
      <w:gridCol w:w="4146"/>
      <w:gridCol w:w="1008"/>
      <w:gridCol w:w="4146"/>
    </w:tblGrid>
    <w:tr w:rsidR="00950F60" w:rsidRPr="009231B2" w14:paraId="177DF7EE" w14:textId="77777777">
      <w:trPr>
        <w:jc w:val="center"/>
      </w:trPr>
      <w:tc>
        <w:tcPr>
          <w:tcW w:w="4146" w:type="dxa"/>
        </w:tcPr>
        <w:p w14:paraId="5C2D811F" w14:textId="7157424C" w:rsidR="00950F60" w:rsidRPr="009231B2" w:rsidRDefault="000D213E">
          <w:pPr>
            <w:pStyle w:val="Footer"/>
            <w:spacing w:before="120" w:after="120"/>
            <w:rPr>
              <w:rFonts w:cs="Arial"/>
              <w:caps/>
              <w:sz w:val="18"/>
              <w:szCs w:val="18"/>
            </w:rPr>
          </w:pPr>
          <w:r>
            <w:rPr>
              <w:rFonts w:cs="Arial"/>
              <w:caps/>
              <w:sz w:val="18"/>
              <w:szCs w:val="18"/>
            </w:rPr>
            <w:t>7/21/2023</w:t>
          </w:r>
        </w:p>
      </w:tc>
      <w:tc>
        <w:tcPr>
          <w:tcW w:w="1008" w:type="dxa"/>
        </w:tcPr>
        <w:p w14:paraId="58BF7713" w14:textId="10BDE006" w:rsidR="00950F60" w:rsidRPr="009231B2" w:rsidRDefault="00284984">
          <w:pPr>
            <w:pStyle w:val="Footer"/>
            <w:spacing w:before="120" w:after="120"/>
            <w:jc w:val="center"/>
            <w:rPr>
              <w:rStyle w:val="PageNumber"/>
              <w:rFonts w:eastAsiaTheme="majorEastAsia"/>
              <w:sz w:val="18"/>
              <w:szCs w:val="18"/>
            </w:rPr>
          </w:pPr>
          <w:r w:rsidRPr="00284984">
            <w:rPr>
              <w:rStyle w:val="PageNumber"/>
              <w:rFonts w:eastAsiaTheme="majorEastAsia"/>
              <w:sz w:val="18"/>
              <w:szCs w:val="18"/>
            </w:rPr>
            <w:t xml:space="preserve">Page | </w:t>
          </w:r>
          <w:r w:rsidRPr="00284984">
            <w:rPr>
              <w:rStyle w:val="PageNumber"/>
              <w:rFonts w:eastAsiaTheme="majorEastAsia"/>
              <w:sz w:val="18"/>
              <w:szCs w:val="18"/>
            </w:rPr>
            <w:fldChar w:fldCharType="begin"/>
          </w:r>
          <w:r w:rsidRPr="00284984">
            <w:rPr>
              <w:rStyle w:val="PageNumber"/>
              <w:rFonts w:eastAsiaTheme="majorEastAsia"/>
              <w:sz w:val="18"/>
              <w:szCs w:val="18"/>
            </w:rPr>
            <w:instrText xml:space="preserve"> PAGE   \* MERGEFORMAT </w:instrText>
          </w:r>
          <w:r w:rsidRPr="00284984">
            <w:rPr>
              <w:rStyle w:val="PageNumber"/>
              <w:rFonts w:eastAsiaTheme="majorEastAsia"/>
              <w:sz w:val="18"/>
              <w:szCs w:val="18"/>
            </w:rPr>
            <w:fldChar w:fldCharType="separate"/>
          </w:r>
          <w:r w:rsidRPr="00284984">
            <w:rPr>
              <w:rStyle w:val="PageNumber"/>
              <w:rFonts w:eastAsiaTheme="majorEastAsia"/>
              <w:noProof/>
              <w:sz w:val="18"/>
              <w:szCs w:val="18"/>
            </w:rPr>
            <w:t>1</w:t>
          </w:r>
          <w:r w:rsidRPr="00284984">
            <w:rPr>
              <w:rStyle w:val="PageNumber"/>
              <w:rFonts w:eastAsiaTheme="majorEastAsia"/>
              <w:noProof/>
              <w:sz w:val="18"/>
              <w:szCs w:val="18"/>
            </w:rPr>
            <w:fldChar w:fldCharType="end"/>
          </w:r>
        </w:p>
      </w:tc>
      <w:tc>
        <w:tcPr>
          <w:tcW w:w="4146" w:type="dxa"/>
        </w:tcPr>
        <w:p w14:paraId="4447F48F" w14:textId="485CD976" w:rsidR="00950F60" w:rsidRPr="007F62F2" w:rsidRDefault="007F62F2" w:rsidP="001B0FEC">
          <w:pPr>
            <w:pStyle w:val="Footer"/>
            <w:spacing w:before="120" w:after="120"/>
            <w:jc w:val="right"/>
            <w:rPr>
              <w:b/>
              <w:bCs/>
              <w:sz w:val="18"/>
              <w:szCs w:val="18"/>
            </w:rPr>
          </w:pPr>
          <w:r w:rsidRPr="007F62F2">
            <w:rPr>
              <w:b/>
              <w:bCs/>
              <w:sz w:val="18"/>
              <w:szCs w:val="18"/>
            </w:rPr>
            <w:t>Attachment Q</w:t>
          </w:r>
        </w:p>
      </w:tc>
    </w:tr>
  </w:tbl>
  <w:p w14:paraId="66EA394C" w14:textId="77777777" w:rsidR="00950F60" w:rsidRDefault="00950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02400" w14:textId="77777777" w:rsidR="00892EC0" w:rsidRDefault="00892EC0" w:rsidP="00421A51">
      <w:pPr>
        <w:spacing w:after="0" w:line="240" w:lineRule="auto"/>
      </w:pPr>
      <w:r>
        <w:separator/>
      </w:r>
    </w:p>
  </w:footnote>
  <w:footnote w:type="continuationSeparator" w:id="0">
    <w:p w14:paraId="41A6FE74" w14:textId="77777777" w:rsidR="00892EC0" w:rsidRDefault="00892EC0" w:rsidP="00421A51">
      <w:pPr>
        <w:spacing w:after="0" w:line="240" w:lineRule="auto"/>
      </w:pPr>
      <w:r>
        <w:continuationSeparator/>
      </w:r>
    </w:p>
  </w:footnote>
  <w:footnote w:type="continuationNotice" w:id="1">
    <w:p w14:paraId="4970CD68" w14:textId="77777777" w:rsidR="00892EC0" w:rsidRDefault="00892E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8370"/>
      <w:gridCol w:w="1566"/>
    </w:tblGrid>
    <w:tr w:rsidR="00A04335" w:rsidRPr="00FC4288" w14:paraId="7041D3EF" w14:textId="77777777" w:rsidTr="00FE254D">
      <w:tc>
        <w:tcPr>
          <w:tcW w:w="8370" w:type="dxa"/>
        </w:tcPr>
        <w:p w14:paraId="12FD4DA4" w14:textId="7746188C" w:rsidR="00D0700F" w:rsidRDefault="00000000" w:rsidP="006E49B4">
          <w:pPr>
            <w:pStyle w:val="Header"/>
            <w:tabs>
              <w:tab w:val="clear" w:pos="9360"/>
              <w:tab w:val="left" w:pos="2580"/>
              <w:tab w:val="left" w:pos="2985"/>
              <w:tab w:val="left" w:pos="6096"/>
            </w:tabs>
            <w:rPr>
              <w:b/>
              <w:bCs/>
              <w:noProof/>
              <w:color w:val="1F497D" w:themeColor="text2"/>
              <w:sz w:val="26"/>
              <w:szCs w:val="26"/>
            </w:rPr>
          </w:pPr>
          <w:sdt>
            <w:sdtPr>
              <w:rPr>
                <w:b/>
                <w:bCs/>
                <w:noProof/>
                <w:color w:val="1F497D" w:themeColor="text2"/>
                <w:sz w:val="26"/>
                <w:szCs w:val="26"/>
              </w:rPr>
              <w:alias w:val="Title"/>
              <w:id w:val="77807649"/>
              <w:dataBinding w:prefixMappings="xmlns:ns0='http://schemas.openxmlformats.org/package/2006/metadata/core-properties' xmlns:ns1='http://purl.org/dc/elements/1.1/'" w:xpath="/ns0:coreProperties[1]/ns1:title[1]" w:storeItemID="{6C3C8BC8-F283-45AE-878A-BAB7291924A1}"/>
              <w:text/>
            </w:sdtPr>
            <w:sdtContent>
              <w:r w:rsidR="004D1FBE">
                <w:rPr>
                  <w:b/>
                  <w:bCs/>
                  <w:noProof/>
                  <w:color w:val="1F497D" w:themeColor="text2"/>
                  <w:sz w:val="26"/>
                  <w:szCs w:val="26"/>
                </w:rPr>
                <w:t>Attachment Q</w:t>
              </w:r>
              <w:r w:rsidR="00D0700F" w:rsidRPr="00FC4288">
                <w:rPr>
                  <w:b/>
                  <w:bCs/>
                  <w:noProof/>
                  <w:color w:val="1F497D" w:themeColor="text2"/>
                  <w:sz w:val="26"/>
                  <w:szCs w:val="26"/>
                </w:rPr>
                <w:t xml:space="preserve">: RFP </w:t>
              </w:r>
              <w:r w:rsidR="00410B2D">
                <w:rPr>
                  <w:b/>
                  <w:bCs/>
                  <w:noProof/>
                  <w:color w:val="1F497D" w:themeColor="text2"/>
                  <w:sz w:val="26"/>
                  <w:szCs w:val="26"/>
                </w:rPr>
                <w:t>Response Completion Checklist</w:t>
              </w:r>
            </w:sdtContent>
          </w:sdt>
          <w:r w:rsidR="006E49B4">
            <w:rPr>
              <w:b/>
              <w:bCs/>
              <w:noProof/>
              <w:color w:val="1F497D" w:themeColor="text2"/>
              <w:sz w:val="26"/>
              <w:szCs w:val="26"/>
            </w:rPr>
            <w:tab/>
          </w:r>
        </w:p>
        <w:p w14:paraId="7D33FBFD" w14:textId="3E04A968" w:rsidR="00E34E3E" w:rsidRPr="007F62F2" w:rsidRDefault="00000000" w:rsidP="00E34E3E">
          <w:pPr>
            <w:pStyle w:val="Header"/>
            <w:tabs>
              <w:tab w:val="clear" w:pos="4680"/>
              <w:tab w:val="clear" w:pos="9360"/>
            </w:tabs>
            <w:spacing w:line="276" w:lineRule="auto"/>
            <w:ind w:right="-1368"/>
            <w:rPr>
              <w:rFonts w:cs="Times New Roman"/>
              <w:color w:val="4F81BD" w:themeColor="accent1"/>
              <w:sz w:val="20"/>
              <w:szCs w:val="20"/>
            </w:rPr>
          </w:pPr>
          <w:sdt>
            <w:sdtPr>
              <w:rPr>
                <w:rFonts w:cs="Calibri"/>
                <w:color w:val="4F81BD" w:themeColor="accent1"/>
                <w:sz w:val="20"/>
                <w:szCs w:val="20"/>
              </w:rPr>
              <w:alias w:val="Subject"/>
              <w:tag w:val=""/>
              <w:id w:val="-573814696"/>
              <w:placeholder>
                <w:docPart w:val="6CC5C4771065D24CB6CD5AF0227C8289"/>
              </w:placeholder>
              <w:dataBinding w:prefixMappings="xmlns:ns0='http://purl.org/dc/elements/1.1/' xmlns:ns1='http://schemas.openxmlformats.org/package/2006/metadata/core-properties' " w:xpath="/ns1:coreProperties[1]/ns0:subject[1]" w:storeItemID="{6C3C8BC8-F283-45AE-878A-BAB7291924A1}"/>
              <w:text/>
            </w:sdtPr>
            <w:sdtContent>
              <w:r w:rsidR="00DB4938" w:rsidRPr="007F62F2">
                <w:rPr>
                  <w:rFonts w:cs="Calibri"/>
                  <w:color w:val="4F81BD" w:themeColor="accent1"/>
                  <w:sz w:val="20"/>
                  <w:szCs w:val="20"/>
                </w:rPr>
                <w:t xml:space="preserve">Judicial Council of California: Statewide On-Site Solar and Battery Energy </w:t>
              </w:r>
              <w:r w:rsidR="007F62F2">
                <w:rPr>
                  <w:rFonts w:cs="Calibri"/>
                  <w:color w:val="4F81BD" w:themeColor="accent1"/>
                  <w:sz w:val="20"/>
                  <w:szCs w:val="20"/>
                </w:rPr>
                <w:t>Storage Program</w:t>
              </w:r>
            </w:sdtContent>
          </w:sdt>
        </w:p>
        <w:p w14:paraId="26FD062E" w14:textId="48D96594" w:rsidR="00016D57" w:rsidRPr="00016D57" w:rsidRDefault="00016D57" w:rsidP="00016D57">
          <w:pPr>
            <w:pStyle w:val="Header"/>
            <w:autoSpaceDE w:val="0"/>
            <w:autoSpaceDN w:val="0"/>
            <w:adjustRightInd w:val="0"/>
            <w:rPr>
              <w:rFonts w:cs="Times New Roman"/>
              <w:color w:val="4F81BD" w:themeColor="accent1"/>
            </w:rPr>
          </w:pPr>
          <w:r w:rsidRPr="5DB28495">
            <w:rPr>
              <w:rFonts w:cs="Times New Roman"/>
              <w:color w:val="4F81BD" w:themeColor="accent1"/>
            </w:rPr>
            <w:t>RFP-FS-</w:t>
          </w:r>
          <w:r w:rsidR="5DB28495" w:rsidRPr="5DB28495">
            <w:rPr>
              <w:rFonts w:cs="Times New Roman"/>
              <w:color w:val="4F81BD" w:themeColor="accent1"/>
            </w:rPr>
            <w:t>2023</w:t>
          </w:r>
          <w:r w:rsidRPr="5DB28495">
            <w:rPr>
              <w:rFonts w:cs="Times New Roman"/>
              <w:color w:val="4F81BD" w:themeColor="accent1"/>
            </w:rPr>
            <w:t>-0</w:t>
          </w:r>
          <w:r w:rsidR="003D6946">
            <w:rPr>
              <w:rFonts w:cs="Times New Roman"/>
              <w:color w:val="4F81BD" w:themeColor="accent1"/>
            </w:rPr>
            <w:t>6</w:t>
          </w:r>
          <w:r w:rsidRPr="5DB28495">
            <w:rPr>
              <w:rFonts w:cs="Times New Roman"/>
              <w:color w:val="4F81BD" w:themeColor="accent1"/>
            </w:rPr>
            <w:t>-</w:t>
          </w:r>
          <w:r w:rsidR="004D4D18">
            <w:rPr>
              <w:rFonts w:cs="Times New Roman"/>
              <w:color w:val="4F81BD" w:themeColor="accent1"/>
            </w:rPr>
            <w:t>JP</w:t>
          </w:r>
        </w:p>
        <w:p w14:paraId="7CAC27B2" w14:textId="53E2DBFD" w:rsidR="006E49B4" w:rsidRPr="00016D57" w:rsidRDefault="006E49B4" w:rsidP="00E34E3E">
          <w:pPr>
            <w:pStyle w:val="Header"/>
            <w:tabs>
              <w:tab w:val="clear" w:pos="9360"/>
              <w:tab w:val="left" w:pos="2580"/>
              <w:tab w:val="left" w:pos="2985"/>
              <w:tab w:val="left" w:pos="6096"/>
            </w:tabs>
            <w:rPr>
              <w:noProof/>
              <w:color w:val="1F497D" w:themeColor="text2"/>
              <w:sz w:val="24"/>
              <w:szCs w:val="24"/>
            </w:rPr>
          </w:pPr>
        </w:p>
      </w:tc>
      <w:tc>
        <w:tcPr>
          <w:tcW w:w="990" w:type="dxa"/>
        </w:tcPr>
        <w:p w14:paraId="737BD25B" w14:textId="59A80A01" w:rsidR="00D0700F" w:rsidRPr="00FC4288" w:rsidRDefault="00A04335" w:rsidP="001B6011">
          <w:pPr>
            <w:pStyle w:val="Header"/>
            <w:tabs>
              <w:tab w:val="left" w:pos="2580"/>
              <w:tab w:val="left" w:pos="2985"/>
            </w:tabs>
            <w:jc w:val="center"/>
            <w:rPr>
              <w:b/>
              <w:bCs/>
              <w:noProof/>
              <w:color w:val="1F497D" w:themeColor="text2"/>
              <w:sz w:val="26"/>
              <w:szCs w:val="26"/>
            </w:rPr>
          </w:pPr>
          <w:r>
            <w:rPr>
              <w:b/>
              <w:bCs/>
              <w:noProof/>
              <w:color w:val="1F497D" w:themeColor="text2"/>
              <w:sz w:val="26"/>
              <w:szCs w:val="26"/>
            </w:rPr>
            <w:drawing>
              <wp:inline distT="0" distB="0" distL="0" distR="0" wp14:anchorId="1E94ACB2" wp14:editId="4164BC2C">
                <wp:extent cx="856540" cy="854984"/>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74273" cy="872684"/>
                        </a:xfrm>
                        <a:prstGeom prst="rect">
                          <a:avLst/>
                        </a:prstGeom>
                      </pic:spPr>
                    </pic:pic>
                  </a:graphicData>
                </a:graphic>
              </wp:inline>
            </w:drawing>
          </w:r>
        </w:p>
      </w:tc>
    </w:tr>
  </w:tbl>
  <w:p w14:paraId="025A3E11" w14:textId="172F5C13" w:rsidR="00421A51" w:rsidRPr="00D0700F" w:rsidRDefault="00421A51" w:rsidP="00D07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C35EE"/>
    <w:multiLevelType w:val="hybridMultilevel"/>
    <w:tmpl w:val="8EE09EB4"/>
    <w:lvl w:ilvl="0" w:tplc="CF4632A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73A7F"/>
    <w:multiLevelType w:val="multilevel"/>
    <w:tmpl w:val="C0D42BB6"/>
    <w:styleLink w:val="HeadingsOutlineListNoIndent"/>
    <w:lvl w:ilvl="0">
      <w:start w:val="1"/>
      <w:numFmt w:val="decimal"/>
      <w:pStyle w:val="Heading1"/>
      <w:lvlText w:val="%1"/>
      <w:lvlJc w:val="left"/>
      <w:rPr>
        <w:rFonts w:ascii="Calibri" w:hAnsi="Calibri" w:cs="Calibri" w:hint="default"/>
      </w:rPr>
    </w:lvl>
    <w:lvl w:ilvl="1">
      <w:start w:val="1"/>
      <w:numFmt w:val="decimal"/>
      <w:pStyle w:val="Heading2"/>
      <w:lvlText w:val="%1.%2"/>
      <w:lvlJc w:val="left"/>
      <w:rPr>
        <w:rFonts w:ascii="Calibri" w:hAnsi="Calibri" w:cs="Calibri" w:hint="default"/>
      </w:rPr>
    </w:lvl>
    <w:lvl w:ilvl="2">
      <w:start w:val="1"/>
      <w:numFmt w:val="decimal"/>
      <w:pStyle w:val="Heading3"/>
      <w:lvlText w:val="%1.%2.%3"/>
      <w:lvlJc w:val="left"/>
      <w:rPr>
        <w:rFonts w:ascii="Calibri" w:hAnsi="Calibri" w:cs="Calibri" w:hint="default"/>
      </w:rPr>
    </w:lvl>
    <w:lvl w:ilvl="3">
      <w:start w:val="1"/>
      <w:numFmt w:val="none"/>
      <w:lvlText w:val=""/>
      <w:lvlJc w:val="left"/>
      <w:rPr>
        <w:rFonts w:hint="default"/>
      </w:rPr>
    </w:lvl>
    <w:lvl w:ilvl="4">
      <w:start w:val="1"/>
      <w:numFmt w:val="none"/>
      <w:lvlText w:val=""/>
      <w:lvlJc w:val="left"/>
      <w:rPr>
        <w:rFonts w:hint="default"/>
      </w:rPr>
    </w:lvl>
    <w:lvl w:ilvl="5">
      <w:start w:val="1"/>
      <w:numFmt w:val="none"/>
      <w:lvlText w:val=""/>
      <w:lvlJc w:val="right"/>
      <w:rPr>
        <w:rFonts w:hint="default"/>
      </w:rPr>
    </w:lvl>
    <w:lvl w:ilvl="6">
      <w:start w:val="1"/>
      <w:numFmt w:val="none"/>
      <w:lvlText w:val=""/>
      <w:lvlJc w:val="left"/>
      <w:rPr>
        <w:rFonts w:hint="default"/>
      </w:rPr>
    </w:lvl>
    <w:lvl w:ilvl="7">
      <w:start w:val="1"/>
      <w:numFmt w:val="none"/>
      <w:lvlText w:val=""/>
      <w:lvlJc w:val="left"/>
      <w:rPr>
        <w:rFonts w:hint="default"/>
      </w:rPr>
    </w:lvl>
    <w:lvl w:ilvl="8">
      <w:start w:val="1"/>
      <w:numFmt w:val="none"/>
      <w:lvlText w:val=""/>
      <w:lvlJc w:val="right"/>
      <w:rPr>
        <w:rFonts w:hint="default"/>
      </w:rPr>
    </w:lvl>
  </w:abstractNum>
  <w:abstractNum w:abstractNumId="2" w15:restartNumberingAfterBreak="0">
    <w:nsid w:val="34526C2B"/>
    <w:multiLevelType w:val="hybridMultilevel"/>
    <w:tmpl w:val="2E909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4186935">
    <w:abstractNumId w:val="0"/>
  </w:num>
  <w:num w:numId="2" w16cid:durableId="733814362">
    <w:abstractNumId w:val="1"/>
  </w:num>
  <w:num w:numId="3" w16cid:durableId="8269403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58f+i6v0V1DcPOSps+azt3g4a1sRrGlTk3Swh3wyjWB3AMBGCuU/zbKWk2vSS5EJNBb4zD7uKfykXfOmr3HY/Q==" w:salt="C7bENiSrUFIHjLmHF1gg+w=="/>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88F"/>
    <w:rsid w:val="00005CCB"/>
    <w:rsid w:val="0000600F"/>
    <w:rsid w:val="000107F3"/>
    <w:rsid w:val="00016D57"/>
    <w:rsid w:val="00021158"/>
    <w:rsid w:val="00037D13"/>
    <w:rsid w:val="00037D40"/>
    <w:rsid w:val="00043133"/>
    <w:rsid w:val="00051154"/>
    <w:rsid w:val="00053282"/>
    <w:rsid w:val="0005752D"/>
    <w:rsid w:val="00060028"/>
    <w:rsid w:val="00060E7D"/>
    <w:rsid w:val="00066579"/>
    <w:rsid w:val="000665FE"/>
    <w:rsid w:val="00075B46"/>
    <w:rsid w:val="00075F2D"/>
    <w:rsid w:val="00076726"/>
    <w:rsid w:val="00077F03"/>
    <w:rsid w:val="00084388"/>
    <w:rsid w:val="00093372"/>
    <w:rsid w:val="00095230"/>
    <w:rsid w:val="00096167"/>
    <w:rsid w:val="000A1271"/>
    <w:rsid w:val="000A387C"/>
    <w:rsid w:val="000A3AFC"/>
    <w:rsid w:val="000A4D62"/>
    <w:rsid w:val="000B272B"/>
    <w:rsid w:val="000B386B"/>
    <w:rsid w:val="000B410D"/>
    <w:rsid w:val="000B4C68"/>
    <w:rsid w:val="000B6F44"/>
    <w:rsid w:val="000B7CA9"/>
    <w:rsid w:val="000C0438"/>
    <w:rsid w:val="000C5A4D"/>
    <w:rsid w:val="000C636A"/>
    <w:rsid w:val="000D08D5"/>
    <w:rsid w:val="000D0C60"/>
    <w:rsid w:val="000D213E"/>
    <w:rsid w:val="000E566D"/>
    <w:rsid w:val="000F1E94"/>
    <w:rsid w:val="00101F3B"/>
    <w:rsid w:val="00104596"/>
    <w:rsid w:val="00113F71"/>
    <w:rsid w:val="0011598B"/>
    <w:rsid w:val="0011622D"/>
    <w:rsid w:val="00116C77"/>
    <w:rsid w:val="001205DF"/>
    <w:rsid w:val="00120AF6"/>
    <w:rsid w:val="00124711"/>
    <w:rsid w:val="00125731"/>
    <w:rsid w:val="00126277"/>
    <w:rsid w:val="001270A2"/>
    <w:rsid w:val="0014779D"/>
    <w:rsid w:val="001547DC"/>
    <w:rsid w:val="00155000"/>
    <w:rsid w:val="00155D88"/>
    <w:rsid w:val="001567AD"/>
    <w:rsid w:val="00163A7E"/>
    <w:rsid w:val="00164226"/>
    <w:rsid w:val="00164430"/>
    <w:rsid w:val="00171908"/>
    <w:rsid w:val="0017208D"/>
    <w:rsid w:val="001721D6"/>
    <w:rsid w:val="00174A46"/>
    <w:rsid w:val="00177653"/>
    <w:rsid w:val="00185AEC"/>
    <w:rsid w:val="0019142C"/>
    <w:rsid w:val="00193D4A"/>
    <w:rsid w:val="00193DAB"/>
    <w:rsid w:val="00195C6F"/>
    <w:rsid w:val="001961C1"/>
    <w:rsid w:val="0019659B"/>
    <w:rsid w:val="001A00B8"/>
    <w:rsid w:val="001A1117"/>
    <w:rsid w:val="001A4417"/>
    <w:rsid w:val="001A7597"/>
    <w:rsid w:val="001B0FEC"/>
    <w:rsid w:val="001B2126"/>
    <w:rsid w:val="001B2DDB"/>
    <w:rsid w:val="001B6011"/>
    <w:rsid w:val="001C0423"/>
    <w:rsid w:val="001C663C"/>
    <w:rsid w:val="001C696C"/>
    <w:rsid w:val="001E67AE"/>
    <w:rsid w:val="001F2B32"/>
    <w:rsid w:val="001F2DCF"/>
    <w:rsid w:val="00200FD8"/>
    <w:rsid w:val="00201818"/>
    <w:rsid w:val="002054D8"/>
    <w:rsid w:val="0020739B"/>
    <w:rsid w:val="002116EE"/>
    <w:rsid w:val="002131BC"/>
    <w:rsid w:val="00220FC5"/>
    <w:rsid w:val="002317D7"/>
    <w:rsid w:val="002420EF"/>
    <w:rsid w:val="00243654"/>
    <w:rsid w:val="002451C0"/>
    <w:rsid w:val="002466AE"/>
    <w:rsid w:val="002472DB"/>
    <w:rsid w:val="00261E82"/>
    <w:rsid w:val="00267B72"/>
    <w:rsid w:val="00274184"/>
    <w:rsid w:val="00275AFE"/>
    <w:rsid w:val="00276E63"/>
    <w:rsid w:val="00283FCF"/>
    <w:rsid w:val="00284984"/>
    <w:rsid w:val="0029052E"/>
    <w:rsid w:val="00294FE7"/>
    <w:rsid w:val="00296FAB"/>
    <w:rsid w:val="002972F6"/>
    <w:rsid w:val="00297871"/>
    <w:rsid w:val="002A00F0"/>
    <w:rsid w:val="002A5D8B"/>
    <w:rsid w:val="002C2162"/>
    <w:rsid w:val="002C5322"/>
    <w:rsid w:val="002E0CB9"/>
    <w:rsid w:val="002E4D97"/>
    <w:rsid w:val="002E54AF"/>
    <w:rsid w:val="002E6D5F"/>
    <w:rsid w:val="002F3D0D"/>
    <w:rsid w:val="00311A4F"/>
    <w:rsid w:val="00315507"/>
    <w:rsid w:val="00316A8E"/>
    <w:rsid w:val="003265DA"/>
    <w:rsid w:val="00334376"/>
    <w:rsid w:val="003406AF"/>
    <w:rsid w:val="00343EC9"/>
    <w:rsid w:val="00347534"/>
    <w:rsid w:val="00352DF6"/>
    <w:rsid w:val="00355922"/>
    <w:rsid w:val="0035709A"/>
    <w:rsid w:val="00360BB0"/>
    <w:rsid w:val="00361E37"/>
    <w:rsid w:val="00362CD3"/>
    <w:rsid w:val="00362F06"/>
    <w:rsid w:val="00363F52"/>
    <w:rsid w:val="00364D4B"/>
    <w:rsid w:val="00366183"/>
    <w:rsid w:val="00371DF7"/>
    <w:rsid w:val="003731B1"/>
    <w:rsid w:val="003826B7"/>
    <w:rsid w:val="00382D28"/>
    <w:rsid w:val="003853D2"/>
    <w:rsid w:val="00394A43"/>
    <w:rsid w:val="00395980"/>
    <w:rsid w:val="00396DE0"/>
    <w:rsid w:val="00396E7E"/>
    <w:rsid w:val="003A083A"/>
    <w:rsid w:val="003A2AF3"/>
    <w:rsid w:val="003C0896"/>
    <w:rsid w:val="003C2DB4"/>
    <w:rsid w:val="003C300A"/>
    <w:rsid w:val="003C3BDC"/>
    <w:rsid w:val="003C4F55"/>
    <w:rsid w:val="003D68EC"/>
    <w:rsid w:val="003D6946"/>
    <w:rsid w:val="003E0046"/>
    <w:rsid w:val="003E0ECF"/>
    <w:rsid w:val="003E180F"/>
    <w:rsid w:val="003E4FB1"/>
    <w:rsid w:val="003E5832"/>
    <w:rsid w:val="003F1688"/>
    <w:rsid w:val="003F5E02"/>
    <w:rsid w:val="003F71C8"/>
    <w:rsid w:val="003F7378"/>
    <w:rsid w:val="004013DB"/>
    <w:rsid w:val="00401D07"/>
    <w:rsid w:val="0040486F"/>
    <w:rsid w:val="00410B2D"/>
    <w:rsid w:val="00413006"/>
    <w:rsid w:val="00421A51"/>
    <w:rsid w:val="0044025C"/>
    <w:rsid w:val="00442CCD"/>
    <w:rsid w:val="00453BC5"/>
    <w:rsid w:val="0046007C"/>
    <w:rsid w:val="00462769"/>
    <w:rsid w:val="0046675A"/>
    <w:rsid w:val="00467267"/>
    <w:rsid w:val="00470EA7"/>
    <w:rsid w:val="00471457"/>
    <w:rsid w:val="0048296F"/>
    <w:rsid w:val="00483A2A"/>
    <w:rsid w:val="00487D2E"/>
    <w:rsid w:val="00491E39"/>
    <w:rsid w:val="00495471"/>
    <w:rsid w:val="004A0C19"/>
    <w:rsid w:val="004A159A"/>
    <w:rsid w:val="004B38E7"/>
    <w:rsid w:val="004B3A98"/>
    <w:rsid w:val="004B3D2C"/>
    <w:rsid w:val="004B69FB"/>
    <w:rsid w:val="004C2CE9"/>
    <w:rsid w:val="004C2F78"/>
    <w:rsid w:val="004C4C87"/>
    <w:rsid w:val="004D1967"/>
    <w:rsid w:val="004D1FBE"/>
    <w:rsid w:val="004D36FB"/>
    <w:rsid w:val="004D4D18"/>
    <w:rsid w:val="004D6934"/>
    <w:rsid w:val="004E2E8A"/>
    <w:rsid w:val="004E78AF"/>
    <w:rsid w:val="004F175B"/>
    <w:rsid w:val="004F643B"/>
    <w:rsid w:val="00505945"/>
    <w:rsid w:val="005101B2"/>
    <w:rsid w:val="00511E16"/>
    <w:rsid w:val="00513C05"/>
    <w:rsid w:val="00516D93"/>
    <w:rsid w:val="00520009"/>
    <w:rsid w:val="0052081F"/>
    <w:rsid w:val="005317F3"/>
    <w:rsid w:val="005326D3"/>
    <w:rsid w:val="00553A36"/>
    <w:rsid w:val="00554C67"/>
    <w:rsid w:val="00557752"/>
    <w:rsid w:val="00570B79"/>
    <w:rsid w:val="005816EF"/>
    <w:rsid w:val="00581964"/>
    <w:rsid w:val="00587997"/>
    <w:rsid w:val="00592ABD"/>
    <w:rsid w:val="00593381"/>
    <w:rsid w:val="0059388F"/>
    <w:rsid w:val="00595A59"/>
    <w:rsid w:val="005A06EC"/>
    <w:rsid w:val="005A3FF8"/>
    <w:rsid w:val="005A459A"/>
    <w:rsid w:val="005B24E5"/>
    <w:rsid w:val="005B414D"/>
    <w:rsid w:val="005B5220"/>
    <w:rsid w:val="005C3252"/>
    <w:rsid w:val="005C499C"/>
    <w:rsid w:val="005D0512"/>
    <w:rsid w:val="005E0338"/>
    <w:rsid w:val="005E1F2F"/>
    <w:rsid w:val="00601BE2"/>
    <w:rsid w:val="006022CD"/>
    <w:rsid w:val="00606ED1"/>
    <w:rsid w:val="00607124"/>
    <w:rsid w:val="006111F8"/>
    <w:rsid w:val="00614572"/>
    <w:rsid w:val="00617D8A"/>
    <w:rsid w:val="00627729"/>
    <w:rsid w:val="006308C2"/>
    <w:rsid w:val="006335DC"/>
    <w:rsid w:val="0063504E"/>
    <w:rsid w:val="00643FF0"/>
    <w:rsid w:val="00647F5B"/>
    <w:rsid w:val="006524EF"/>
    <w:rsid w:val="0065493A"/>
    <w:rsid w:val="00655230"/>
    <w:rsid w:val="006564A1"/>
    <w:rsid w:val="0066465B"/>
    <w:rsid w:val="00671185"/>
    <w:rsid w:val="00671E58"/>
    <w:rsid w:val="00672036"/>
    <w:rsid w:val="00675F59"/>
    <w:rsid w:val="00685B52"/>
    <w:rsid w:val="006862ED"/>
    <w:rsid w:val="00692E9E"/>
    <w:rsid w:val="00694525"/>
    <w:rsid w:val="006A3F2D"/>
    <w:rsid w:val="006A6A9B"/>
    <w:rsid w:val="006B230C"/>
    <w:rsid w:val="006B624B"/>
    <w:rsid w:val="006B6961"/>
    <w:rsid w:val="006C04CC"/>
    <w:rsid w:val="006C3B37"/>
    <w:rsid w:val="006C6F60"/>
    <w:rsid w:val="006D051F"/>
    <w:rsid w:val="006D6028"/>
    <w:rsid w:val="006E3D8F"/>
    <w:rsid w:val="006E49B4"/>
    <w:rsid w:val="006F0BAE"/>
    <w:rsid w:val="006F7861"/>
    <w:rsid w:val="007269E1"/>
    <w:rsid w:val="00740893"/>
    <w:rsid w:val="0076433B"/>
    <w:rsid w:val="00765D4E"/>
    <w:rsid w:val="00772160"/>
    <w:rsid w:val="00784A52"/>
    <w:rsid w:val="00787988"/>
    <w:rsid w:val="0079490B"/>
    <w:rsid w:val="00797BBD"/>
    <w:rsid w:val="007A059B"/>
    <w:rsid w:val="007A0815"/>
    <w:rsid w:val="007A7D37"/>
    <w:rsid w:val="007B04F3"/>
    <w:rsid w:val="007B07B8"/>
    <w:rsid w:val="007B24A4"/>
    <w:rsid w:val="007B6986"/>
    <w:rsid w:val="007C2728"/>
    <w:rsid w:val="007D2FBA"/>
    <w:rsid w:val="007E010A"/>
    <w:rsid w:val="007E054B"/>
    <w:rsid w:val="007E6DA9"/>
    <w:rsid w:val="007F384F"/>
    <w:rsid w:val="007F4880"/>
    <w:rsid w:val="007F62F2"/>
    <w:rsid w:val="007F67DB"/>
    <w:rsid w:val="00802EDA"/>
    <w:rsid w:val="00804B62"/>
    <w:rsid w:val="0080570A"/>
    <w:rsid w:val="00810BBC"/>
    <w:rsid w:val="00812016"/>
    <w:rsid w:val="00814F5A"/>
    <w:rsid w:val="00824B33"/>
    <w:rsid w:val="00826EA7"/>
    <w:rsid w:val="0083111A"/>
    <w:rsid w:val="00842B91"/>
    <w:rsid w:val="00845D69"/>
    <w:rsid w:val="00850A8C"/>
    <w:rsid w:val="0085186C"/>
    <w:rsid w:val="00856234"/>
    <w:rsid w:val="00856534"/>
    <w:rsid w:val="008578B2"/>
    <w:rsid w:val="0086092D"/>
    <w:rsid w:val="00863113"/>
    <w:rsid w:val="008634DE"/>
    <w:rsid w:val="00880B11"/>
    <w:rsid w:val="00885F51"/>
    <w:rsid w:val="00892EC0"/>
    <w:rsid w:val="00896115"/>
    <w:rsid w:val="008968DC"/>
    <w:rsid w:val="008A04B6"/>
    <w:rsid w:val="008A2C2A"/>
    <w:rsid w:val="008A5AB8"/>
    <w:rsid w:val="008A6429"/>
    <w:rsid w:val="008C1F2A"/>
    <w:rsid w:val="008D1D0F"/>
    <w:rsid w:val="008D406F"/>
    <w:rsid w:val="008D6D5A"/>
    <w:rsid w:val="008D7FB9"/>
    <w:rsid w:val="008E47E1"/>
    <w:rsid w:val="008F34FC"/>
    <w:rsid w:val="008F5B66"/>
    <w:rsid w:val="00901732"/>
    <w:rsid w:val="00901B0F"/>
    <w:rsid w:val="0090511C"/>
    <w:rsid w:val="0090581B"/>
    <w:rsid w:val="009109BD"/>
    <w:rsid w:val="00912C52"/>
    <w:rsid w:val="00913D70"/>
    <w:rsid w:val="009141B5"/>
    <w:rsid w:val="009163FD"/>
    <w:rsid w:val="00921DC1"/>
    <w:rsid w:val="009224C5"/>
    <w:rsid w:val="00922D08"/>
    <w:rsid w:val="00923C33"/>
    <w:rsid w:val="00927E2E"/>
    <w:rsid w:val="0093230D"/>
    <w:rsid w:val="00933411"/>
    <w:rsid w:val="0093667E"/>
    <w:rsid w:val="009448E3"/>
    <w:rsid w:val="009455F8"/>
    <w:rsid w:val="00950F60"/>
    <w:rsid w:val="0095341B"/>
    <w:rsid w:val="00960E30"/>
    <w:rsid w:val="00961E59"/>
    <w:rsid w:val="00962EE5"/>
    <w:rsid w:val="0096310F"/>
    <w:rsid w:val="00980F37"/>
    <w:rsid w:val="009973EB"/>
    <w:rsid w:val="009A0705"/>
    <w:rsid w:val="009A6083"/>
    <w:rsid w:val="009A6456"/>
    <w:rsid w:val="009A70A4"/>
    <w:rsid w:val="009B7BAD"/>
    <w:rsid w:val="009C19D9"/>
    <w:rsid w:val="009C424D"/>
    <w:rsid w:val="009D23A1"/>
    <w:rsid w:val="009D2F0D"/>
    <w:rsid w:val="009D4F9C"/>
    <w:rsid w:val="009D7433"/>
    <w:rsid w:val="009E3D5F"/>
    <w:rsid w:val="009E5395"/>
    <w:rsid w:val="009F1231"/>
    <w:rsid w:val="009F67F0"/>
    <w:rsid w:val="00A012AE"/>
    <w:rsid w:val="00A04335"/>
    <w:rsid w:val="00A1648D"/>
    <w:rsid w:val="00A21BB4"/>
    <w:rsid w:val="00A24BBB"/>
    <w:rsid w:val="00A31A1C"/>
    <w:rsid w:val="00A41827"/>
    <w:rsid w:val="00A459B2"/>
    <w:rsid w:val="00A54FF5"/>
    <w:rsid w:val="00A63741"/>
    <w:rsid w:val="00A643D0"/>
    <w:rsid w:val="00A72B02"/>
    <w:rsid w:val="00A74216"/>
    <w:rsid w:val="00A76632"/>
    <w:rsid w:val="00A86C7F"/>
    <w:rsid w:val="00A878C2"/>
    <w:rsid w:val="00A90FF8"/>
    <w:rsid w:val="00A928B7"/>
    <w:rsid w:val="00A9586F"/>
    <w:rsid w:val="00A95953"/>
    <w:rsid w:val="00AA2D16"/>
    <w:rsid w:val="00AA57DE"/>
    <w:rsid w:val="00AA69FB"/>
    <w:rsid w:val="00AB0D0E"/>
    <w:rsid w:val="00AB16C3"/>
    <w:rsid w:val="00AB34D2"/>
    <w:rsid w:val="00AB3E94"/>
    <w:rsid w:val="00AD2A5C"/>
    <w:rsid w:val="00AD4617"/>
    <w:rsid w:val="00AE4D1E"/>
    <w:rsid w:val="00AF0D14"/>
    <w:rsid w:val="00AF2674"/>
    <w:rsid w:val="00AF29AB"/>
    <w:rsid w:val="00B03266"/>
    <w:rsid w:val="00B04207"/>
    <w:rsid w:val="00B10F32"/>
    <w:rsid w:val="00B14A10"/>
    <w:rsid w:val="00B24BC5"/>
    <w:rsid w:val="00B3220B"/>
    <w:rsid w:val="00B42C0E"/>
    <w:rsid w:val="00B57E76"/>
    <w:rsid w:val="00B67EDA"/>
    <w:rsid w:val="00B71488"/>
    <w:rsid w:val="00B73229"/>
    <w:rsid w:val="00B8022E"/>
    <w:rsid w:val="00B872A2"/>
    <w:rsid w:val="00B9751D"/>
    <w:rsid w:val="00BA54C4"/>
    <w:rsid w:val="00BB13A5"/>
    <w:rsid w:val="00BB39AA"/>
    <w:rsid w:val="00BB4B1A"/>
    <w:rsid w:val="00BB5E32"/>
    <w:rsid w:val="00BB625E"/>
    <w:rsid w:val="00BC4CD4"/>
    <w:rsid w:val="00BD421F"/>
    <w:rsid w:val="00BD569C"/>
    <w:rsid w:val="00BD7BE8"/>
    <w:rsid w:val="00BE42A9"/>
    <w:rsid w:val="00BE7E6B"/>
    <w:rsid w:val="00BF70DA"/>
    <w:rsid w:val="00C07139"/>
    <w:rsid w:val="00C1632E"/>
    <w:rsid w:val="00C168B9"/>
    <w:rsid w:val="00C3263E"/>
    <w:rsid w:val="00C33DC0"/>
    <w:rsid w:val="00C35D72"/>
    <w:rsid w:val="00C55654"/>
    <w:rsid w:val="00C707EA"/>
    <w:rsid w:val="00C84B86"/>
    <w:rsid w:val="00C86E40"/>
    <w:rsid w:val="00C87E86"/>
    <w:rsid w:val="00CA2CD6"/>
    <w:rsid w:val="00CB5B12"/>
    <w:rsid w:val="00CC24B0"/>
    <w:rsid w:val="00CC6F9C"/>
    <w:rsid w:val="00CD416C"/>
    <w:rsid w:val="00CD5FC1"/>
    <w:rsid w:val="00CD658C"/>
    <w:rsid w:val="00CD7C00"/>
    <w:rsid w:val="00CE0D60"/>
    <w:rsid w:val="00CE6682"/>
    <w:rsid w:val="00D0700F"/>
    <w:rsid w:val="00D124AF"/>
    <w:rsid w:val="00D12E72"/>
    <w:rsid w:val="00D14A76"/>
    <w:rsid w:val="00D3006D"/>
    <w:rsid w:val="00D344FC"/>
    <w:rsid w:val="00D436B3"/>
    <w:rsid w:val="00D5334B"/>
    <w:rsid w:val="00D5688C"/>
    <w:rsid w:val="00D57A39"/>
    <w:rsid w:val="00D601D0"/>
    <w:rsid w:val="00D65DE6"/>
    <w:rsid w:val="00D65F1A"/>
    <w:rsid w:val="00D72543"/>
    <w:rsid w:val="00D76F7C"/>
    <w:rsid w:val="00D76FC6"/>
    <w:rsid w:val="00D778F2"/>
    <w:rsid w:val="00D9013E"/>
    <w:rsid w:val="00D918E5"/>
    <w:rsid w:val="00D975F5"/>
    <w:rsid w:val="00DA048B"/>
    <w:rsid w:val="00DA0D41"/>
    <w:rsid w:val="00DA34C2"/>
    <w:rsid w:val="00DB4938"/>
    <w:rsid w:val="00DB5D9C"/>
    <w:rsid w:val="00DB662C"/>
    <w:rsid w:val="00DC788C"/>
    <w:rsid w:val="00DD3B43"/>
    <w:rsid w:val="00DD4954"/>
    <w:rsid w:val="00DD55E5"/>
    <w:rsid w:val="00DD7A76"/>
    <w:rsid w:val="00DE5BBB"/>
    <w:rsid w:val="00DF14BC"/>
    <w:rsid w:val="00DF2919"/>
    <w:rsid w:val="00DF36E1"/>
    <w:rsid w:val="00DF3CBF"/>
    <w:rsid w:val="00DF59D9"/>
    <w:rsid w:val="00E16313"/>
    <w:rsid w:val="00E1645C"/>
    <w:rsid w:val="00E1650B"/>
    <w:rsid w:val="00E16E45"/>
    <w:rsid w:val="00E17F49"/>
    <w:rsid w:val="00E2082D"/>
    <w:rsid w:val="00E22439"/>
    <w:rsid w:val="00E2429E"/>
    <w:rsid w:val="00E24BF9"/>
    <w:rsid w:val="00E33AD1"/>
    <w:rsid w:val="00E34DF0"/>
    <w:rsid w:val="00E34E3E"/>
    <w:rsid w:val="00E4181B"/>
    <w:rsid w:val="00E41C93"/>
    <w:rsid w:val="00E42372"/>
    <w:rsid w:val="00E459E5"/>
    <w:rsid w:val="00E52776"/>
    <w:rsid w:val="00E536B8"/>
    <w:rsid w:val="00E642ED"/>
    <w:rsid w:val="00E72530"/>
    <w:rsid w:val="00E72CB6"/>
    <w:rsid w:val="00E731F3"/>
    <w:rsid w:val="00E735A8"/>
    <w:rsid w:val="00E8469C"/>
    <w:rsid w:val="00E91BA0"/>
    <w:rsid w:val="00E9598E"/>
    <w:rsid w:val="00E96348"/>
    <w:rsid w:val="00E970A7"/>
    <w:rsid w:val="00EB71AB"/>
    <w:rsid w:val="00EC11D7"/>
    <w:rsid w:val="00EC2358"/>
    <w:rsid w:val="00EC23BD"/>
    <w:rsid w:val="00ED2F7E"/>
    <w:rsid w:val="00ED3286"/>
    <w:rsid w:val="00EE0140"/>
    <w:rsid w:val="00EE5DEA"/>
    <w:rsid w:val="00EF05A7"/>
    <w:rsid w:val="00EF721E"/>
    <w:rsid w:val="00F03648"/>
    <w:rsid w:val="00F04333"/>
    <w:rsid w:val="00F060EB"/>
    <w:rsid w:val="00F069D9"/>
    <w:rsid w:val="00F11267"/>
    <w:rsid w:val="00F11BB0"/>
    <w:rsid w:val="00F12B2C"/>
    <w:rsid w:val="00F15ACF"/>
    <w:rsid w:val="00F24405"/>
    <w:rsid w:val="00F24EEA"/>
    <w:rsid w:val="00F25BF7"/>
    <w:rsid w:val="00F262D9"/>
    <w:rsid w:val="00F30C4D"/>
    <w:rsid w:val="00F3363A"/>
    <w:rsid w:val="00F43A37"/>
    <w:rsid w:val="00F4481F"/>
    <w:rsid w:val="00F454E3"/>
    <w:rsid w:val="00F55D75"/>
    <w:rsid w:val="00F574EB"/>
    <w:rsid w:val="00F57C3C"/>
    <w:rsid w:val="00F637A5"/>
    <w:rsid w:val="00F648B2"/>
    <w:rsid w:val="00F724CC"/>
    <w:rsid w:val="00F7404D"/>
    <w:rsid w:val="00F76F1F"/>
    <w:rsid w:val="00F91E11"/>
    <w:rsid w:val="00F927BE"/>
    <w:rsid w:val="00F96A51"/>
    <w:rsid w:val="00FA69D4"/>
    <w:rsid w:val="00FB01D0"/>
    <w:rsid w:val="00FB48BE"/>
    <w:rsid w:val="00FB69FA"/>
    <w:rsid w:val="00FB6FEF"/>
    <w:rsid w:val="00FC0828"/>
    <w:rsid w:val="00FC4288"/>
    <w:rsid w:val="00FC58CD"/>
    <w:rsid w:val="00FC7CE6"/>
    <w:rsid w:val="00FD01B0"/>
    <w:rsid w:val="00FD1D6A"/>
    <w:rsid w:val="00FD2510"/>
    <w:rsid w:val="00FD6A38"/>
    <w:rsid w:val="00FD7A41"/>
    <w:rsid w:val="00FE254D"/>
    <w:rsid w:val="00FE26D6"/>
    <w:rsid w:val="00FE50CE"/>
    <w:rsid w:val="00FF49A7"/>
    <w:rsid w:val="02464CA4"/>
    <w:rsid w:val="030F1C6F"/>
    <w:rsid w:val="040F95F1"/>
    <w:rsid w:val="04A51119"/>
    <w:rsid w:val="04EC3AEB"/>
    <w:rsid w:val="05680371"/>
    <w:rsid w:val="066271CC"/>
    <w:rsid w:val="06AAC989"/>
    <w:rsid w:val="0724121D"/>
    <w:rsid w:val="07673CE1"/>
    <w:rsid w:val="089C9BB2"/>
    <w:rsid w:val="0BC5FEBA"/>
    <w:rsid w:val="0C4CFC79"/>
    <w:rsid w:val="0D38C310"/>
    <w:rsid w:val="0D8F6DBD"/>
    <w:rsid w:val="0EF58A22"/>
    <w:rsid w:val="0F357EE1"/>
    <w:rsid w:val="0F6199D7"/>
    <w:rsid w:val="0F8E191F"/>
    <w:rsid w:val="0FA74081"/>
    <w:rsid w:val="116A3018"/>
    <w:rsid w:val="122D9AEE"/>
    <w:rsid w:val="17209453"/>
    <w:rsid w:val="17269440"/>
    <w:rsid w:val="1797BFD0"/>
    <w:rsid w:val="17B25266"/>
    <w:rsid w:val="17F7D422"/>
    <w:rsid w:val="19406E69"/>
    <w:rsid w:val="1A4E7D34"/>
    <w:rsid w:val="1A773569"/>
    <w:rsid w:val="1AB59FAD"/>
    <w:rsid w:val="1C381ECC"/>
    <w:rsid w:val="1C4BC7C9"/>
    <w:rsid w:val="1CC8D79F"/>
    <w:rsid w:val="1D38AE87"/>
    <w:rsid w:val="1D7FE06B"/>
    <w:rsid w:val="1D8B6FFD"/>
    <w:rsid w:val="1F2F596F"/>
    <w:rsid w:val="206F8D7F"/>
    <w:rsid w:val="2404EF52"/>
    <w:rsid w:val="26957EC5"/>
    <w:rsid w:val="27621C7F"/>
    <w:rsid w:val="27D063B6"/>
    <w:rsid w:val="294DCF36"/>
    <w:rsid w:val="298C4537"/>
    <w:rsid w:val="29CD1F87"/>
    <w:rsid w:val="2A453B16"/>
    <w:rsid w:val="2A9F879A"/>
    <w:rsid w:val="2B080478"/>
    <w:rsid w:val="2BEBB323"/>
    <w:rsid w:val="2C3305AF"/>
    <w:rsid w:val="2D3ECA7A"/>
    <w:rsid w:val="2DD07B03"/>
    <w:rsid w:val="2E267CDD"/>
    <w:rsid w:val="2E29617C"/>
    <w:rsid w:val="2FDB759B"/>
    <w:rsid w:val="2FFE3E84"/>
    <w:rsid w:val="3032A9F0"/>
    <w:rsid w:val="308DF8EB"/>
    <w:rsid w:val="30A38857"/>
    <w:rsid w:val="3210FD32"/>
    <w:rsid w:val="3276EE5E"/>
    <w:rsid w:val="32C959CE"/>
    <w:rsid w:val="331DD1DF"/>
    <w:rsid w:val="3340DCEA"/>
    <w:rsid w:val="33D52ADC"/>
    <w:rsid w:val="3461F57A"/>
    <w:rsid w:val="3549DC5F"/>
    <w:rsid w:val="3567EBD5"/>
    <w:rsid w:val="35E4DC44"/>
    <w:rsid w:val="35FFD67B"/>
    <w:rsid w:val="36CC644D"/>
    <w:rsid w:val="3703BC36"/>
    <w:rsid w:val="371F5B75"/>
    <w:rsid w:val="373CC601"/>
    <w:rsid w:val="3772CCA7"/>
    <w:rsid w:val="377F905D"/>
    <w:rsid w:val="381DB08D"/>
    <w:rsid w:val="389D83F7"/>
    <w:rsid w:val="391B60BE"/>
    <w:rsid w:val="3A3BC140"/>
    <w:rsid w:val="3A6D925E"/>
    <w:rsid w:val="3AEF2499"/>
    <w:rsid w:val="3B672C13"/>
    <w:rsid w:val="3B6F1588"/>
    <w:rsid w:val="3D0FE347"/>
    <w:rsid w:val="3D54EE44"/>
    <w:rsid w:val="3EAB3A6C"/>
    <w:rsid w:val="3FCFA580"/>
    <w:rsid w:val="3FEB0AFE"/>
    <w:rsid w:val="41D9FCD9"/>
    <w:rsid w:val="425E6A23"/>
    <w:rsid w:val="454EC552"/>
    <w:rsid w:val="45B65202"/>
    <w:rsid w:val="45CEBC43"/>
    <w:rsid w:val="45DBFFDD"/>
    <w:rsid w:val="468D57B9"/>
    <w:rsid w:val="48147C7E"/>
    <w:rsid w:val="48AFBBDB"/>
    <w:rsid w:val="48BD9DE7"/>
    <w:rsid w:val="4A2C6FB7"/>
    <w:rsid w:val="4A5D2E39"/>
    <w:rsid w:val="4AD5426F"/>
    <w:rsid w:val="4B621299"/>
    <w:rsid w:val="4C04CF08"/>
    <w:rsid w:val="4C346EB7"/>
    <w:rsid w:val="4D910F0A"/>
    <w:rsid w:val="4DD60FE5"/>
    <w:rsid w:val="500E6A0F"/>
    <w:rsid w:val="51DFBCE8"/>
    <w:rsid w:val="535F1CAB"/>
    <w:rsid w:val="536D247E"/>
    <w:rsid w:val="5386F72B"/>
    <w:rsid w:val="556F236D"/>
    <w:rsid w:val="57E8DD6A"/>
    <w:rsid w:val="585AC4F8"/>
    <w:rsid w:val="58CA29B3"/>
    <w:rsid w:val="596A9448"/>
    <w:rsid w:val="59CF4380"/>
    <w:rsid w:val="5A3DE667"/>
    <w:rsid w:val="5A7AE3D3"/>
    <w:rsid w:val="5B9C23A0"/>
    <w:rsid w:val="5CECD694"/>
    <w:rsid w:val="5D9213B1"/>
    <w:rsid w:val="5DACFD68"/>
    <w:rsid w:val="5DB28495"/>
    <w:rsid w:val="5E8D0B30"/>
    <w:rsid w:val="60247756"/>
    <w:rsid w:val="60A02DCB"/>
    <w:rsid w:val="61C84149"/>
    <w:rsid w:val="6415E382"/>
    <w:rsid w:val="6756823C"/>
    <w:rsid w:val="68E93974"/>
    <w:rsid w:val="693A9124"/>
    <w:rsid w:val="6A840B64"/>
    <w:rsid w:val="6D2093DE"/>
    <w:rsid w:val="6D77CBCE"/>
    <w:rsid w:val="6E2D554C"/>
    <w:rsid w:val="6E3B26C0"/>
    <w:rsid w:val="6F2DBA89"/>
    <w:rsid w:val="6F624C6C"/>
    <w:rsid w:val="704ACCE5"/>
    <w:rsid w:val="70544E56"/>
    <w:rsid w:val="7144536C"/>
    <w:rsid w:val="722588BC"/>
    <w:rsid w:val="734D52E1"/>
    <w:rsid w:val="736B0AAA"/>
    <w:rsid w:val="739E3BB3"/>
    <w:rsid w:val="7465FED5"/>
    <w:rsid w:val="75A86B70"/>
    <w:rsid w:val="760C7C5D"/>
    <w:rsid w:val="7660FEDE"/>
    <w:rsid w:val="783EE5A8"/>
    <w:rsid w:val="79B5175C"/>
    <w:rsid w:val="7B7EE15E"/>
    <w:rsid w:val="7BD2676A"/>
    <w:rsid w:val="7DA8FF8C"/>
    <w:rsid w:val="7DD00F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3E573"/>
  <w15:docId w15:val="{36D10FAF-99C6-41DC-9639-E8BC8243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5A8"/>
  </w:style>
  <w:style w:type="paragraph" w:styleId="Heading1">
    <w:name w:val="heading 1"/>
    <w:basedOn w:val="Normal"/>
    <w:next w:val="Normal"/>
    <w:link w:val="Heading1Char"/>
    <w:uiPriority w:val="99"/>
    <w:qFormat/>
    <w:rsid w:val="00E34E3E"/>
    <w:pPr>
      <w:keepNext/>
      <w:keepLines/>
      <w:widowControl w:val="0"/>
      <w:numPr>
        <w:numId w:val="2"/>
      </w:numPr>
      <w:spacing w:before="360" w:after="240" w:line="240" w:lineRule="auto"/>
      <w:outlineLvl w:val="0"/>
    </w:pPr>
    <w:rPr>
      <w:rFonts w:ascii="Calibri" w:eastAsia="Times New Roman" w:hAnsi="Calibri" w:cs="Calibri"/>
      <w:b/>
      <w:bCs/>
      <w:sz w:val="24"/>
      <w:szCs w:val="24"/>
      <w:u w:val="single"/>
    </w:rPr>
  </w:style>
  <w:style w:type="paragraph" w:styleId="Heading2">
    <w:name w:val="heading 2"/>
    <w:basedOn w:val="Heading1"/>
    <w:next w:val="Normal"/>
    <w:link w:val="Heading2Char"/>
    <w:uiPriority w:val="99"/>
    <w:qFormat/>
    <w:rsid w:val="00E34E3E"/>
    <w:pPr>
      <w:numPr>
        <w:ilvl w:val="1"/>
      </w:numPr>
      <w:outlineLvl w:val="1"/>
    </w:pPr>
    <w:rPr>
      <w:sz w:val="20"/>
      <w:szCs w:val="20"/>
      <w:u w:val="none"/>
    </w:rPr>
  </w:style>
  <w:style w:type="paragraph" w:styleId="Heading3">
    <w:name w:val="heading 3"/>
    <w:basedOn w:val="Heading2"/>
    <w:next w:val="Normal"/>
    <w:link w:val="Heading3Char"/>
    <w:uiPriority w:val="99"/>
    <w:qFormat/>
    <w:rsid w:val="00E34E3E"/>
    <w:pPr>
      <w:numPr>
        <w:ilvl w:val="2"/>
      </w:numPr>
      <w:spacing w:before="240" w:after="60"/>
      <w:outlineLvl w:val="2"/>
    </w:pPr>
    <w:rPr>
      <w:b w:val="0"/>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3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21A51"/>
    <w:pPr>
      <w:tabs>
        <w:tab w:val="center" w:pos="4680"/>
        <w:tab w:val="right" w:pos="9360"/>
      </w:tabs>
      <w:spacing w:after="0" w:line="240" w:lineRule="auto"/>
    </w:pPr>
  </w:style>
  <w:style w:type="character" w:customStyle="1" w:styleId="HeaderChar">
    <w:name w:val="Header Char"/>
    <w:basedOn w:val="DefaultParagraphFont"/>
    <w:link w:val="Header"/>
    <w:rsid w:val="00421A51"/>
  </w:style>
  <w:style w:type="paragraph" w:styleId="Footer">
    <w:name w:val="footer"/>
    <w:basedOn w:val="Normal"/>
    <w:link w:val="FooterChar"/>
    <w:uiPriority w:val="99"/>
    <w:unhideWhenUsed/>
    <w:rsid w:val="00421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A51"/>
  </w:style>
  <w:style w:type="paragraph" w:styleId="BalloonText">
    <w:name w:val="Balloon Text"/>
    <w:basedOn w:val="Normal"/>
    <w:link w:val="BalloonTextChar"/>
    <w:uiPriority w:val="99"/>
    <w:semiHidden/>
    <w:unhideWhenUsed/>
    <w:rsid w:val="00421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A51"/>
    <w:rPr>
      <w:rFonts w:ascii="Tahoma" w:hAnsi="Tahoma" w:cs="Tahoma"/>
      <w:sz w:val="16"/>
      <w:szCs w:val="16"/>
    </w:rPr>
  </w:style>
  <w:style w:type="paragraph" w:styleId="ListParagraph">
    <w:name w:val="List Paragraph"/>
    <w:aliases w:val="Style 99"/>
    <w:basedOn w:val="Normal"/>
    <w:link w:val="ListParagraphChar"/>
    <w:uiPriority w:val="34"/>
    <w:qFormat/>
    <w:rsid w:val="00D14A76"/>
    <w:pPr>
      <w:ind w:left="720"/>
      <w:contextualSpacing/>
    </w:pPr>
  </w:style>
  <w:style w:type="character" w:styleId="PlaceholderText">
    <w:name w:val="Placeholder Text"/>
    <w:basedOn w:val="DefaultParagraphFont"/>
    <w:uiPriority w:val="99"/>
    <w:semiHidden/>
    <w:rsid w:val="003F7378"/>
    <w:rPr>
      <w:color w:val="808080"/>
    </w:rPr>
  </w:style>
  <w:style w:type="character" w:styleId="PageNumber">
    <w:name w:val="page number"/>
    <w:basedOn w:val="DefaultParagraphFont"/>
    <w:rsid w:val="00950F60"/>
  </w:style>
  <w:style w:type="character" w:customStyle="1" w:styleId="ListParagraphChar">
    <w:name w:val="List Paragraph Char"/>
    <w:aliases w:val="Style 99 Char"/>
    <w:link w:val="ListParagraph"/>
    <w:uiPriority w:val="34"/>
    <w:locked/>
    <w:rsid w:val="00360BB0"/>
  </w:style>
  <w:style w:type="paragraph" w:styleId="Caption">
    <w:name w:val="caption"/>
    <w:basedOn w:val="Normal"/>
    <w:next w:val="Normal"/>
    <w:uiPriority w:val="35"/>
    <w:unhideWhenUsed/>
    <w:qFormat/>
    <w:rsid w:val="00360BB0"/>
    <w:pPr>
      <w:keepNext/>
      <w:overflowPunct w:val="0"/>
      <w:autoSpaceDE w:val="0"/>
      <w:autoSpaceDN w:val="0"/>
      <w:adjustRightInd w:val="0"/>
      <w:spacing w:before="120" w:after="120" w:line="240" w:lineRule="auto"/>
      <w:jc w:val="both"/>
      <w:textAlignment w:val="baseline"/>
    </w:pPr>
    <w:rPr>
      <w:rFonts w:eastAsia="Times New Roman" w:cs="Times New Roman"/>
      <w:iCs/>
      <w:color w:val="1F497D" w:themeColor="text2"/>
      <w:sz w:val="28"/>
      <w:szCs w:val="28"/>
    </w:rPr>
  </w:style>
  <w:style w:type="character" w:customStyle="1" w:styleId="Heading1Char">
    <w:name w:val="Heading 1 Char"/>
    <w:basedOn w:val="DefaultParagraphFont"/>
    <w:link w:val="Heading1"/>
    <w:uiPriority w:val="99"/>
    <w:rsid w:val="00E34E3E"/>
    <w:rPr>
      <w:rFonts w:ascii="Calibri" w:eastAsia="Times New Roman" w:hAnsi="Calibri" w:cs="Calibri"/>
      <w:b/>
      <w:bCs/>
      <w:sz w:val="24"/>
      <w:szCs w:val="24"/>
      <w:u w:val="single"/>
    </w:rPr>
  </w:style>
  <w:style w:type="character" w:customStyle="1" w:styleId="Heading2Char">
    <w:name w:val="Heading 2 Char"/>
    <w:basedOn w:val="DefaultParagraphFont"/>
    <w:link w:val="Heading2"/>
    <w:uiPriority w:val="99"/>
    <w:rsid w:val="00E34E3E"/>
    <w:rPr>
      <w:rFonts w:ascii="Calibri" w:eastAsia="Times New Roman" w:hAnsi="Calibri" w:cs="Calibri"/>
      <w:b/>
      <w:bCs/>
      <w:sz w:val="20"/>
      <w:szCs w:val="20"/>
    </w:rPr>
  </w:style>
  <w:style w:type="character" w:customStyle="1" w:styleId="Heading3Char">
    <w:name w:val="Heading 3 Char"/>
    <w:basedOn w:val="DefaultParagraphFont"/>
    <w:link w:val="Heading3"/>
    <w:uiPriority w:val="99"/>
    <w:rsid w:val="00E34E3E"/>
    <w:rPr>
      <w:rFonts w:ascii="Calibri" w:eastAsia="Times New Roman" w:hAnsi="Calibri" w:cs="Calibri"/>
      <w:i/>
      <w:iCs/>
      <w:sz w:val="20"/>
      <w:szCs w:val="20"/>
    </w:rPr>
  </w:style>
  <w:style w:type="numbering" w:customStyle="1" w:styleId="HeadingsOutlineListNoIndent">
    <w:name w:val="Headings Outline List No Indent"/>
    <w:rsid w:val="00E34E3E"/>
    <w:pPr>
      <w:numPr>
        <w:numId w:val="2"/>
      </w:numPr>
    </w:pPr>
  </w:style>
  <w:style w:type="character" w:styleId="CommentReference">
    <w:name w:val="annotation reference"/>
    <w:basedOn w:val="DefaultParagraphFont"/>
    <w:uiPriority w:val="99"/>
    <w:unhideWhenUsed/>
    <w:rsid w:val="00016D57"/>
    <w:rPr>
      <w:sz w:val="16"/>
      <w:szCs w:val="16"/>
    </w:rPr>
  </w:style>
  <w:style w:type="paragraph" w:styleId="CommentText">
    <w:name w:val="annotation text"/>
    <w:basedOn w:val="Normal"/>
    <w:link w:val="CommentTextChar"/>
    <w:uiPriority w:val="99"/>
    <w:unhideWhenUsed/>
    <w:rsid w:val="00D601D0"/>
    <w:pPr>
      <w:spacing w:line="240" w:lineRule="auto"/>
    </w:pPr>
    <w:rPr>
      <w:sz w:val="20"/>
      <w:szCs w:val="20"/>
    </w:rPr>
  </w:style>
  <w:style w:type="character" w:customStyle="1" w:styleId="CommentTextChar">
    <w:name w:val="Comment Text Char"/>
    <w:basedOn w:val="DefaultParagraphFont"/>
    <w:link w:val="CommentText"/>
    <w:uiPriority w:val="99"/>
    <w:rsid w:val="00D601D0"/>
    <w:rPr>
      <w:sz w:val="20"/>
      <w:szCs w:val="20"/>
    </w:rPr>
  </w:style>
  <w:style w:type="paragraph" w:styleId="CommentSubject">
    <w:name w:val="annotation subject"/>
    <w:basedOn w:val="CommentText"/>
    <w:next w:val="CommentText"/>
    <w:link w:val="CommentSubjectChar"/>
    <w:uiPriority w:val="99"/>
    <w:semiHidden/>
    <w:unhideWhenUsed/>
    <w:rsid w:val="00D601D0"/>
    <w:rPr>
      <w:b/>
      <w:bCs/>
    </w:rPr>
  </w:style>
  <w:style w:type="character" w:customStyle="1" w:styleId="CommentSubjectChar">
    <w:name w:val="Comment Subject Char"/>
    <w:basedOn w:val="CommentTextChar"/>
    <w:link w:val="CommentSubject"/>
    <w:uiPriority w:val="99"/>
    <w:semiHidden/>
    <w:rsid w:val="00D601D0"/>
    <w:rPr>
      <w:b/>
      <w:bCs/>
      <w:sz w:val="20"/>
      <w:szCs w:val="20"/>
    </w:rPr>
  </w:style>
  <w:style w:type="character" w:styleId="Hyperlink">
    <w:name w:val="Hyperlink"/>
    <w:basedOn w:val="DefaultParagraphFont"/>
    <w:uiPriority w:val="99"/>
    <w:unhideWhenUsed/>
    <w:rsid w:val="00311A4F"/>
    <w:rPr>
      <w:color w:val="0000FF" w:themeColor="hyperlink"/>
      <w:u w:val="single"/>
    </w:rPr>
  </w:style>
  <w:style w:type="character" w:styleId="UnresolvedMention">
    <w:name w:val="Unresolved Mention"/>
    <w:basedOn w:val="DefaultParagraphFont"/>
    <w:uiPriority w:val="99"/>
    <w:semiHidden/>
    <w:unhideWhenUsed/>
    <w:rsid w:val="00311A4F"/>
    <w:rPr>
      <w:color w:val="605E5C"/>
      <w:shd w:val="clear" w:color="auto" w:fill="E1DFDD"/>
    </w:rPr>
  </w:style>
  <w:style w:type="paragraph" w:styleId="NoSpacing">
    <w:name w:val="No Spacing"/>
    <w:uiPriority w:val="1"/>
    <w:qFormat/>
    <w:rsid w:val="00A21BB4"/>
    <w:pPr>
      <w:spacing w:after="0" w:line="240" w:lineRule="auto"/>
    </w:pPr>
  </w:style>
  <w:style w:type="paragraph" w:styleId="Revision">
    <w:name w:val="Revision"/>
    <w:hidden/>
    <w:uiPriority w:val="99"/>
    <w:semiHidden/>
    <w:rsid w:val="00A21BB4"/>
    <w:pPr>
      <w:spacing w:after="0" w:line="240" w:lineRule="auto"/>
    </w:pPr>
  </w:style>
  <w:style w:type="character" w:customStyle="1" w:styleId="normaltextrun">
    <w:name w:val="normaltextrun"/>
    <w:basedOn w:val="DefaultParagraphFont"/>
    <w:rsid w:val="000A4D62"/>
  </w:style>
  <w:style w:type="character" w:customStyle="1" w:styleId="findhit">
    <w:name w:val="findhit"/>
    <w:basedOn w:val="DefaultParagraphFont"/>
    <w:rsid w:val="000A4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s202306jp.cost@jud.ca.gov%20%20%20" TargetMode="External"/><Relationship Id="rId4" Type="http://schemas.openxmlformats.org/officeDocument/2006/relationships/styles" Target="styles.xml"/><Relationship Id="rId9" Type="http://schemas.openxmlformats.org/officeDocument/2006/relationships/hyperlink" Target="fs202306jp.proposal@jud.ca.gov"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C5C4771065D24CB6CD5AF0227C8289"/>
        <w:category>
          <w:name w:val="General"/>
          <w:gallery w:val="placeholder"/>
        </w:category>
        <w:types>
          <w:type w:val="bbPlcHdr"/>
        </w:types>
        <w:behaviors>
          <w:behavior w:val="content"/>
        </w:behaviors>
        <w:guid w:val="{EC587F6D-4E2A-EB45-AC63-AD89B56FB8B4}"/>
      </w:docPartPr>
      <w:docPartBody>
        <w:p w:rsidR="00EE5DE9" w:rsidRDefault="00316A8E" w:rsidP="00316A8E">
          <w:pPr>
            <w:pStyle w:val="6CC5C4771065D24CB6CD5AF0227C8289"/>
          </w:pPr>
          <w:r w:rsidRPr="00056FDF">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A8E"/>
    <w:rsid w:val="001E28C8"/>
    <w:rsid w:val="00316A8E"/>
    <w:rsid w:val="003D783B"/>
    <w:rsid w:val="00420F02"/>
    <w:rsid w:val="00543613"/>
    <w:rsid w:val="005A2372"/>
    <w:rsid w:val="006208EE"/>
    <w:rsid w:val="006432A6"/>
    <w:rsid w:val="008919E7"/>
    <w:rsid w:val="008D514F"/>
    <w:rsid w:val="008F3587"/>
    <w:rsid w:val="00BB036F"/>
    <w:rsid w:val="00C228A0"/>
    <w:rsid w:val="00D55AEE"/>
    <w:rsid w:val="00D62F82"/>
    <w:rsid w:val="00EC64D1"/>
    <w:rsid w:val="00EE5D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16A8E"/>
    <w:rPr>
      <w:color w:val="808080"/>
    </w:rPr>
  </w:style>
  <w:style w:type="paragraph" w:customStyle="1" w:styleId="6CC5C4771065D24CB6CD5AF0227C8289">
    <w:name w:val="6CC5C4771065D24CB6CD5AF0227C8289"/>
    <w:rsid w:val="00316A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2018-08-20T00:00:00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841960-4565-4A21-875F-15847949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745</Words>
  <Characters>4251</Characters>
  <Application>Microsoft Office Word</Application>
  <DocSecurity>8</DocSecurity>
  <Lines>35</Lines>
  <Paragraphs>9</Paragraphs>
  <ScaleCrop>false</ScaleCrop>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Q: RFP Response Completion Checklist</dc:title>
  <dc:subject>Judicial Council of California: Statewide On-Site Solar and Battery Energy Storage Program</dc:subject>
  <dc:creator>Sage Renewables</dc:creator>
  <cp:keywords/>
  <cp:lastModifiedBy>Lee, Alice</cp:lastModifiedBy>
  <cp:revision>204</cp:revision>
  <cp:lastPrinted>2017-10-12T17:07:00Z</cp:lastPrinted>
  <dcterms:created xsi:type="dcterms:W3CDTF">2022-07-14T21:31:00Z</dcterms:created>
  <dcterms:modified xsi:type="dcterms:W3CDTF">2023-08-01T23:40:00Z</dcterms:modified>
</cp:coreProperties>
</file>