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9588" w14:textId="406CD6AD" w:rsidR="00172F71" w:rsidRDefault="00E03806" w:rsidP="00687708">
      <w:pPr>
        <w:pStyle w:val="Heading1"/>
        <w:ind w:left="90"/>
        <w:jc w:val="center"/>
        <w:rPr>
          <w:sz w:val="22"/>
          <w:szCs w:val="22"/>
        </w:rPr>
      </w:pPr>
      <w:r w:rsidRPr="509EEA9E">
        <w:rPr>
          <w:sz w:val="22"/>
          <w:szCs w:val="22"/>
        </w:rPr>
        <w:t xml:space="preserve">ATTACHMENT </w:t>
      </w:r>
      <w:r w:rsidR="00471D63" w:rsidRPr="509EEA9E">
        <w:rPr>
          <w:sz w:val="22"/>
          <w:szCs w:val="22"/>
        </w:rPr>
        <w:t>S</w:t>
      </w:r>
    </w:p>
    <w:p w14:paraId="306377F8" w14:textId="2BF75F64" w:rsidR="00172F71" w:rsidRPr="00577172" w:rsidRDefault="00172F71" w:rsidP="00687708">
      <w:pPr>
        <w:pStyle w:val="NormalWeb"/>
        <w:ind w:left="90"/>
        <w:jc w:val="center"/>
        <w:rPr>
          <w:rFonts w:ascii="Arial" w:hAnsi="Arial" w:cs="Arial"/>
          <w:sz w:val="22"/>
          <w:szCs w:val="22"/>
        </w:rPr>
      </w:pPr>
      <w:r w:rsidRPr="509EEA9E">
        <w:rPr>
          <w:rFonts w:ascii="Arial" w:hAnsi="Arial" w:cs="Arial"/>
          <w:b/>
          <w:bCs/>
          <w:sz w:val="22"/>
          <w:szCs w:val="22"/>
        </w:rPr>
        <w:t xml:space="preserve">Request for </w:t>
      </w:r>
      <w:r w:rsidR="004D0745">
        <w:rPr>
          <w:rFonts w:ascii="Arial" w:hAnsi="Arial" w:cs="Arial"/>
          <w:b/>
          <w:bCs/>
          <w:sz w:val="22"/>
          <w:szCs w:val="22"/>
        </w:rPr>
        <w:t>Proposal</w:t>
      </w:r>
      <w:r w:rsidR="00687708" w:rsidRPr="509EEA9E">
        <w:rPr>
          <w:rFonts w:ascii="Arial" w:hAnsi="Arial" w:cs="Arial"/>
          <w:b/>
          <w:bCs/>
          <w:sz w:val="22"/>
          <w:szCs w:val="22"/>
        </w:rPr>
        <w:t xml:space="preserve"> -</w:t>
      </w:r>
      <w:r w:rsidRPr="509EEA9E">
        <w:rPr>
          <w:rFonts w:ascii="Arial" w:hAnsi="Arial" w:cs="Arial"/>
          <w:b/>
          <w:bCs/>
          <w:sz w:val="22"/>
          <w:szCs w:val="22"/>
        </w:rPr>
        <w:t xml:space="preserve"> Form for Submission of Questions</w:t>
      </w:r>
    </w:p>
    <w:p w14:paraId="72FE3EC8" w14:textId="6CC8EB3E" w:rsidR="00172F71" w:rsidRPr="00577172" w:rsidRDefault="00172F71" w:rsidP="00687708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80"/>
        <w:gridCol w:w="4145"/>
        <w:gridCol w:w="4304"/>
        <w:gridCol w:w="2753"/>
      </w:tblGrid>
      <w:tr w:rsidR="00E740E5" w:rsidRPr="00577172" w14:paraId="6D993673" w14:textId="77777777" w:rsidTr="00C61457">
        <w:trPr>
          <w:cantSplit/>
          <w:tblHeader/>
        </w:trPr>
        <w:tc>
          <w:tcPr>
            <w:tcW w:w="600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1EBB68C2" w14:textId="77777777" w:rsidR="00E740E5" w:rsidRPr="00577172" w:rsidRDefault="00E740E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16AE95BF" w14:textId="77777777" w:rsidR="00E740E5" w:rsidRPr="00577172" w:rsidRDefault="00E740E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4145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5F137AEF" w14:textId="2044623B" w:rsidR="00E740E5" w:rsidRPr="00577172" w:rsidRDefault="00E740E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42B38DDD" w14:textId="0F843C8C" w:rsidR="00E740E5" w:rsidRPr="00577172" w:rsidRDefault="00E740E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</w:tcBorders>
            <w:shd w:val="clear" w:color="auto" w:fill="000066"/>
          </w:tcPr>
          <w:p w14:paraId="7D562A14" w14:textId="77777777" w:rsidR="00E740E5" w:rsidRPr="00577172" w:rsidRDefault="00E740E5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4875960E" w14:textId="77777777" w:rsidTr="00C61457">
        <w:trPr>
          <w:cantSplit/>
          <w:trHeight w:val="855"/>
          <w:tblHeader/>
        </w:trPr>
        <w:tc>
          <w:tcPr>
            <w:tcW w:w="600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29CADD47" w14:textId="77777777" w:rsidR="00C35355" w:rsidRPr="00577172" w:rsidRDefault="00C35355" w:rsidP="00C35355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2480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6697BE3D" w14:textId="4F845B67" w:rsidR="00C35355" w:rsidRPr="00577172" w:rsidRDefault="00C35355" w:rsidP="00C35355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  <w:r w:rsidR="004D0745">
              <w:rPr>
                <w:rFonts w:ascii="Arial" w:hAnsi="Arial" w:cs="Arial"/>
                <w:sz w:val="22"/>
                <w:szCs w:val="22"/>
              </w:rPr>
              <w:t xml:space="preserve"> (Document Name, Page &amp; Section)</w:t>
            </w:r>
          </w:p>
        </w:tc>
        <w:tc>
          <w:tcPr>
            <w:tcW w:w="4145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503A83DC" w14:textId="39F9AF57" w:rsidR="00C35355" w:rsidRPr="00577172" w:rsidRDefault="00C35355" w:rsidP="00C35355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503B199D">
              <w:rPr>
                <w:rFonts w:ascii="Arial" w:hAnsi="Arial" w:cs="Arial"/>
                <w:sz w:val="22"/>
                <w:szCs w:val="22"/>
              </w:rPr>
              <w:t>Site</w:t>
            </w:r>
            <w:r w:rsidR="0C8E256A" w:rsidRPr="503B199D">
              <w:rPr>
                <w:rFonts w:ascii="Arial" w:hAnsi="Arial" w:cs="Arial"/>
                <w:sz w:val="22"/>
                <w:szCs w:val="22"/>
              </w:rPr>
              <w:t>, document, or reference</w:t>
            </w:r>
            <w:r w:rsidRPr="503B199D">
              <w:rPr>
                <w:rFonts w:ascii="Arial" w:hAnsi="Arial" w:cs="Arial"/>
                <w:sz w:val="22"/>
                <w:szCs w:val="22"/>
              </w:rPr>
              <w:t xml:space="preserve"> (“All” or list pertinent site </w:t>
            </w:r>
            <w:r w:rsidR="004D0745">
              <w:rPr>
                <w:rFonts w:ascii="Arial" w:hAnsi="Arial" w:cs="Arial"/>
                <w:sz w:val="22"/>
                <w:szCs w:val="22"/>
              </w:rPr>
              <w:t>Numeric &amp; A</w:t>
            </w:r>
            <w:r w:rsidRPr="503B199D">
              <w:rPr>
                <w:rFonts w:ascii="Arial" w:hAnsi="Arial" w:cs="Arial"/>
                <w:sz w:val="22"/>
                <w:szCs w:val="22"/>
              </w:rPr>
              <w:t xml:space="preserve">lphanumeric building IDs </w:t>
            </w:r>
            <w:proofErr w:type="gramStart"/>
            <w:r w:rsidRPr="503B199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503B199D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="004D0745" w:rsidRPr="004D0745">
              <w:rPr>
                <w:rFonts w:ascii="Arial" w:hAnsi="Arial" w:cs="Arial"/>
                <w:sz w:val="22"/>
                <w:szCs w:val="22"/>
              </w:rPr>
              <w:t>P1_RFP_FS_2021_07_BD_01_H1</w:t>
            </w:r>
            <w:r w:rsidRPr="503B199D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  <w:tc>
          <w:tcPr>
            <w:tcW w:w="4304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66"/>
          </w:tcPr>
          <w:p w14:paraId="666A1502" w14:textId="606650E6" w:rsidR="00C35355" w:rsidRPr="00577172" w:rsidRDefault="00C35355" w:rsidP="00C35355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2753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</w:tcBorders>
            <w:shd w:val="clear" w:color="auto" w:fill="000066"/>
          </w:tcPr>
          <w:p w14:paraId="0EB4C851" w14:textId="77777777" w:rsidR="00C35355" w:rsidRPr="00577172" w:rsidRDefault="00C35355" w:rsidP="00C35355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C35355" w:rsidRPr="00577172" w14:paraId="06C4D6F4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620A6DA0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14:paraId="451C8B76" w14:textId="77777777" w:rsidR="00C35355" w:rsidRPr="00577172" w:rsidRDefault="00C35355" w:rsidP="00C35355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  <w:tcBorders>
              <w:top w:val="thinThickSmallGap" w:sz="24" w:space="0" w:color="00006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5352C3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731EFCC4" w14:textId="72C727EB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06D3CF50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676C0B7A" w14:textId="77777777" w:rsidTr="00C61457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DE8CB"/>
          </w:tcPr>
          <w:p w14:paraId="48770C88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1A289899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4B5F6ADA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2272DB3C" w14:textId="3913E5B0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2B51425F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0D9E3369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370146C6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14:paraId="4704F2A5" w14:textId="77777777" w:rsidR="00C35355" w:rsidRPr="00577172" w:rsidRDefault="00C35355" w:rsidP="00C35355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14:paraId="7831639A" w14:textId="77777777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23DD802E" w14:textId="33C719B1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038B2F32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72E1D459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0926F700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14:paraId="36DE62CA" w14:textId="77777777" w:rsidR="00C35355" w:rsidRPr="00577172" w:rsidRDefault="00C35355" w:rsidP="00C35355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14:paraId="2E5190BF" w14:textId="77777777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0C80A42C" w14:textId="0B9355DC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3E26D5B8" w14:textId="77777777" w:rsidR="00C35355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764536A1" w14:textId="77777777" w:rsidTr="00C61457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EDE8CB"/>
          </w:tcPr>
          <w:p w14:paraId="5C9C58BC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14:paraId="75050E9E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095C360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5E0EB9EF" w14:textId="32D0D55B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75FFED72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4A541B35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584DC762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0" w:type="dxa"/>
            <w:shd w:val="clear" w:color="auto" w:fill="auto"/>
          </w:tcPr>
          <w:p w14:paraId="3AE6CF0C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14:paraId="0C4C30DA" w14:textId="77777777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43A1CE09" w14:textId="5B815950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3169FE78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6C9E160B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17A4A363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0" w:type="dxa"/>
            <w:shd w:val="clear" w:color="auto" w:fill="auto"/>
          </w:tcPr>
          <w:p w14:paraId="221CCC5B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145" w:type="dxa"/>
          </w:tcPr>
          <w:p w14:paraId="1E059DCB" w14:textId="77777777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04" w:type="dxa"/>
          </w:tcPr>
          <w:p w14:paraId="45D88C29" w14:textId="73083C7E" w:rsidR="00C35355" w:rsidRPr="00577172" w:rsidRDefault="00C35355" w:rsidP="00C353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53" w:type="dxa"/>
            <w:shd w:val="clear" w:color="auto" w:fill="auto"/>
          </w:tcPr>
          <w:p w14:paraId="1F85D737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63137DC0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07C0A5A0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14:paraId="049EA7E5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14:paraId="49F19571" w14:textId="77777777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559BBB94" w14:textId="1A765D9A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5278103B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1EB495FE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7DCC122D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14:paraId="18E249FA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14:paraId="4F3F08AB" w14:textId="77777777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3C3CB896" w14:textId="76B66B4B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00823840" w14:textId="77777777" w:rsidR="00C35355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55" w:rsidRPr="00577172" w14:paraId="6CDCDC44" w14:textId="77777777" w:rsidTr="00C61457">
        <w:trPr>
          <w:cantSplit/>
        </w:trPr>
        <w:tc>
          <w:tcPr>
            <w:tcW w:w="600" w:type="dxa"/>
            <w:shd w:val="clear" w:color="auto" w:fill="EDE8CB"/>
          </w:tcPr>
          <w:p w14:paraId="10EAE13B" w14:textId="77777777" w:rsidR="00C35355" w:rsidRPr="002225DE" w:rsidRDefault="00C35355" w:rsidP="00C35355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0" w:type="dxa"/>
            <w:shd w:val="clear" w:color="auto" w:fill="auto"/>
          </w:tcPr>
          <w:p w14:paraId="1DCF5D01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5" w:type="dxa"/>
          </w:tcPr>
          <w:p w14:paraId="749B045F" w14:textId="77777777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</w:tcPr>
          <w:p w14:paraId="372FB2E9" w14:textId="0EFF5636" w:rsidR="00C35355" w:rsidRPr="00577172" w:rsidRDefault="00C35355" w:rsidP="00C35355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3" w:type="dxa"/>
            <w:shd w:val="clear" w:color="auto" w:fill="auto"/>
          </w:tcPr>
          <w:p w14:paraId="3BEF780A" w14:textId="77777777" w:rsidR="00C35355" w:rsidRPr="00577172" w:rsidRDefault="00C35355" w:rsidP="00C35355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B053A" w14:textId="72F59A36" w:rsidR="006F2789" w:rsidRDefault="006F2789" w:rsidP="00603677"/>
    <w:p w14:paraId="532A1103" w14:textId="4F6B359D" w:rsidR="004D0745" w:rsidRDefault="004D0745" w:rsidP="004D0745">
      <w:pPr>
        <w:jc w:val="center"/>
      </w:pPr>
      <w:r>
        <w:t>(If required, add more lines)</w:t>
      </w:r>
    </w:p>
    <w:sectPr w:rsidR="004D0745" w:rsidSect="0060367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F6AD" w14:textId="77777777" w:rsidR="00370295" w:rsidRDefault="00370295" w:rsidP="00874DD2">
      <w:r>
        <w:separator/>
      </w:r>
    </w:p>
  </w:endnote>
  <w:endnote w:type="continuationSeparator" w:id="0">
    <w:p w14:paraId="1D73FD14" w14:textId="77777777" w:rsidR="00370295" w:rsidRDefault="00370295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7291" w14:textId="77777777" w:rsidR="00370295" w:rsidRDefault="00370295" w:rsidP="00874DD2">
      <w:r>
        <w:separator/>
      </w:r>
    </w:p>
  </w:footnote>
  <w:footnote w:type="continuationSeparator" w:id="0">
    <w:p w14:paraId="43201CF7" w14:textId="77777777" w:rsidR="00370295" w:rsidRDefault="00370295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D6EB" w14:textId="77777777" w:rsidR="00471D63" w:rsidRDefault="00471D63" w:rsidP="00471D63">
    <w:pPr>
      <w:pStyle w:val="Header"/>
    </w:pPr>
    <w:r>
      <w:t>Request for Proposals</w:t>
    </w:r>
  </w:p>
  <w:p w14:paraId="38EEBC07" w14:textId="76D1EFF3" w:rsidR="00471D63" w:rsidRDefault="00471D63" w:rsidP="00471D63">
    <w:pPr>
      <w:pStyle w:val="Header"/>
    </w:pPr>
    <w:r>
      <w:t>RFP Number: RFP-FS-2021-0</w:t>
    </w:r>
    <w:r w:rsidR="009678DE">
      <w:t>7</w:t>
    </w:r>
    <w:r>
      <w:t>-BD</w:t>
    </w:r>
  </w:p>
  <w:p w14:paraId="07520803" w14:textId="641D1696" w:rsidR="00874DD2" w:rsidRDefault="00471D63" w:rsidP="00471D63">
    <w:pPr>
      <w:pStyle w:val="Header"/>
    </w:pPr>
    <w:r>
      <w:t xml:space="preserve">RFP Title: </w:t>
    </w:r>
    <w:r w:rsidR="00760E32" w:rsidRPr="00760E32">
      <w:t>Statewide On-Site Solar and Battery Energy Storage Program</w:t>
    </w:r>
    <w:r w:rsidR="004D0745">
      <w:rPr>
        <w:noProof/>
      </w:rPr>
      <w:pict w14:anchorId="38DFE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05784"/>
    <w:rsid w:val="00035AEF"/>
    <w:rsid w:val="00055E0F"/>
    <w:rsid w:val="000B36B5"/>
    <w:rsid w:val="0011602D"/>
    <w:rsid w:val="00172F71"/>
    <w:rsid w:val="00192CCD"/>
    <w:rsid w:val="001A1BB2"/>
    <w:rsid w:val="001A3A20"/>
    <w:rsid w:val="00237616"/>
    <w:rsid w:val="00341E37"/>
    <w:rsid w:val="003632E0"/>
    <w:rsid w:val="00370295"/>
    <w:rsid w:val="00414FAD"/>
    <w:rsid w:val="00433A22"/>
    <w:rsid w:val="00471D63"/>
    <w:rsid w:val="00482C0C"/>
    <w:rsid w:val="004C0A13"/>
    <w:rsid w:val="004D0745"/>
    <w:rsid w:val="00603677"/>
    <w:rsid w:val="00687708"/>
    <w:rsid w:val="006B0E0C"/>
    <w:rsid w:val="006D43E6"/>
    <w:rsid w:val="006F2789"/>
    <w:rsid w:val="00712016"/>
    <w:rsid w:val="00720B1A"/>
    <w:rsid w:val="00722F9F"/>
    <w:rsid w:val="0074362D"/>
    <w:rsid w:val="00760E32"/>
    <w:rsid w:val="0079732E"/>
    <w:rsid w:val="007B577B"/>
    <w:rsid w:val="007F38C0"/>
    <w:rsid w:val="00821593"/>
    <w:rsid w:val="00872B6C"/>
    <w:rsid w:val="00874DD2"/>
    <w:rsid w:val="009678DE"/>
    <w:rsid w:val="009911D3"/>
    <w:rsid w:val="00A13B65"/>
    <w:rsid w:val="00A41236"/>
    <w:rsid w:val="00A93442"/>
    <w:rsid w:val="00AF1847"/>
    <w:rsid w:val="00B20DD2"/>
    <w:rsid w:val="00BB15AA"/>
    <w:rsid w:val="00BB1DEC"/>
    <w:rsid w:val="00C01520"/>
    <w:rsid w:val="00C120FA"/>
    <w:rsid w:val="00C35355"/>
    <w:rsid w:val="00C61457"/>
    <w:rsid w:val="00CC31AA"/>
    <w:rsid w:val="00D31D87"/>
    <w:rsid w:val="00D67762"/>
    <w:rsid w:val="00DD4757"/>
    <w:rsid w:val="00DF4FC3"/>
    <w:rsid w:val="00E03806"/>
    <w:rsid w:val="00E411FE"/>
    <w:rsid w:val="00E650BE"/>
    <w:rsid w:val="00E740E5"/>
    <w:rsid w:val="00E907EF"/>
    <w:rsid w:val="00ED64DB"/>
    <w:rsid w:val="00EE5939"/>
    <w:rsid w:val="00F40878"/>
    <w:rsid w:val="00F45BA8"/>
    <w:rsid w:val="00FE4275"/>
    <w:rsid w:val="0C8E256A"/>
    <w:rsid w:val="217F9C9A"/>
    <w:rsid w:val="4B85539C"/>
    <w:rsid w:val="503B199D"/>
    <w:rsid w:val="509EEA9E"/>
    <w:rsid w:val="77D6D5F3"/>
    <w:rsid w:val="7B0E76B5"/>
    <w:rsid w:val="7B73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0471F9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13"/>
    <w:rPr>
      <w:rFonts w:ascii="Times New Roman" w:eastAsia="Times New Roman" w:hAnsi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Perez, Johnny</cp:lastModifiedBy>
  <cp:revision>32</cp:revision>
  <cp:lastPrinted>2012-09-07T19:57:00Z</cp:lastPrinted>
  <dcterms:created xsi:type="dcterms:W3CDTF">2020-03-05T17:49:00Z</dcterms:created>
  <dcterms:modified xsi:type="dcterms:W3CDTF">2022-09-16T14:49:00Z</dcterms:modified>
</cp:coreProperties>
</file>