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8D97" w14:textId="0DD2D892" w:rsidR="00E81594" w:rsidRDefault="00E81594" w:rsidP="0029190A">
      <w:pPr>
        <w:pStyle w:val="TableTitle"/>
        <w:rPr>
          <w:rFonts w:cs="Arial"/>
          <w:sz w:val="20"/>
          <w:szCs w:val="20"/>
        </w:rPr>
      </w:pPr>
    </w:p>
    <w:p w14:paraId="7316DFC7" w14:textId="4F93C071" w:rsidR="00E81594" w:rsidRDefault="00E81594" w:rsidP="0029190A">
      <w:pPr>
        <w:pStyle w:val="TableTitle"/>
        <w:rPr>
          <w:rFonts w:cs="Arial"/>
          <w:sz w:val="20"/>
          <w:szCs w:val="20"/>
        </w:rPr>
      </w:pPr>
    </w:p>
    <w:p w14:paraId="724A7F4C" w14:textId="77777777" w:rsidR="00E81594" w:rsidRDefault="00E81594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2EF64C5A" w:rsidR="0029190A" w:rsidRPr="002D3833" w:rsidRDefault="004E3931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ITB</w:t>
            </w:r>
            <w:r w:rsidR="0029190A"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472A644B" w:rsidR="0029190A" w:rsidRPr="00A309A7" w:rsidRDefault="00B71BB6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3A9F80E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438B9F0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4D086D5C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5E614F7F" w:rsidR="00B71BB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B71BB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225C4" w:rsidRPr="00A309A7" w14:paraId="0F6903C3" w14:textId="77777777" w:rsidTr="00B225C4">
        <w:trPr>
          <w:cantSplit/>
          <w:trHeight w:val="413"/>
        </w:trPr>
        <w:tc>
          <w:tcPr>
            <w:tcW w:w="648" w:type="dxa"/>
            <w:shd w:val="clear" w:color="auto" w:fill="EDE8CB"/>
            <w:vAlign w:val="center"/>
          </w:tcPr>
          <w:p w14:paraId="1857193F" w14:textId="3A46B9EA" w:rsidR="00B225C4" w:rsidRPr="00A309A7" w:rsidRDefault="00B225C4" w:rsidP="00B225C4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3F6" w14:textId="1ABE5ABC" w:rsidR="00B225C4" w:rsidRPr="002055FD" w:rsidRDefault="00B225C4" w:rsidP="00B225C4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88C" w14:textId="78561DB3" w:rsidR="00B225C4" w:rsidRPr="002055FD" w:rsidRDefault="00B225C4" w:rsidP="00B225C4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3236B1" w14:textId="3B298B32" w:rsidR="00B225C4" w:rsidRPr="00625806" w:rsidRDefault="00B225C4" w:rsidP="00B225C4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B71BB6" w:rsidRPr="00A309A7" w14:paraId="529F4651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0E83A795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0F1" w14:textId="38EA2042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183" w14:textId="13AB97C5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755AC70F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6BC0B167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B97" w14:textId="5C877B45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BE8" w14:textId="30C6FA92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4DDC4B86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5A62B80C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5C2" w14:textId="5580123A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EE" w14:textId="5490E3CD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B225C4">
      <w:headerReference w:type="default" r:id="rId9"/>
      <w:footerReference w:type="default" r:id="rId10"/>
      <w:pgSz w:w="15840" w:h="12240" w:orient="landscape" w:code="1"/>
      <w:pgMar w:top="825" w:right="1080" w:bottom="2970" w:left="108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29E6" w14:textId="77777777" w:rsidR="002674D7" w:rsidRDefault="002674D7">
      <w:pPr>
        <w:spacing w:after="0" w:line="240" w:lineRule="auto"/>
      </w:pPr>
      <w:r>
        <w:separator/>
      </w:r>
    </w:p>
  </w:endnote>
  <w:endnote w:type="continuationSeparator" w:id="0">
    <w:p w14:paraId="46E9181C" w14:textId="77777777" w:rsidR="002674D7" w:rsidRDefault="0026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52FB19" w14:textId="77777777" w:rsidR="0081215F" w:rsidRDefault="0081215F" w:rsidP="008121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77A826" w14:textId="77777777" w:rsidR="0081215F" w:rsidRDefault="0081215F" w:rsidP="0081215F">
    <w:pPr>
      <w:pStyle w:val="Footer"/>
    </w:pPr>
  </w:p>
  <w:p w14:paraId="17A93087" w14:textId="233A581C" w:rsidR="00A94699" w:rsidRPr="0081215F" w:rsidRDefault="002674D7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7A68" w14:textId="77777777" w:rsidR="002674D7" w:rsidRDefault="002674D7">
      <w:pPr>
        <w:spacing w:after="0" w:line="240" w:lineRule="auto"/>
      </w:pPr>
      <w:r>
        <w:separator/>
      </w:r>
    </w:p>
  </w:footnote>
  <w:footnote w:type="continuationSeparator" w:id="0">
    <w:p w14:paraId="6BD2A23F" w14:textId="77777777" w:rsidR="002674D7" w:rsidRDefault="0026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7E2" w14:textId="77777777" w:rsidR="00E81594" w:rsidRDefault="00E81594" w:rsidP="00E81594">
    <w:pPr>
      <w:pStyle w:val="Header"/>
      <w:spacing w:line="240" w:lineRule="atLeast"/>
    </w:pPr>
    <w:r>
      <w:t>RFP No.: RFP-FS-2021-22-JP – Invitation to Bid - Reissued</w:t>
    </w:r>
  </w:p>
  <w:p w14:paraId="4854D2EB" w14:textId="6863519D" w:rsidR="000F0F38" w:rsidRDefault="00E81594" w:rsidP="00E81594">
    <w:pPr>
      <w:pStyle w:val="Header"/>
      <w:spacing w:line="240" w:lineRule="atLeast"/>
    </w:pPr>
    <w:r>
      <w:t>RFP Title: Fire Life Safety Building Deficiency Corrections, Floors 1, 2 and 3 Santa Ana, CA</w:t>
    </w:r>
  </w:p>
  <w:p w14:paraId="453EECD2" w14:textId="1A1006A3" w:rsidR="00E81594" w:rsidRDefault="00E81594" w:rsidP="00E81594">
    <w:pPr>
      <w:pStyle w:val="Header"/>
      <w:spacing w:line="240" w:lineRule="atLeast"/>
    </w:pPr>
  </w:p>
  <w:p w14:paraId="73DB6697" w14:textId="0FD16929" w:rsidR="00E81594" w:rsidRPr="00E81594" w:rsidRDefault="00E81594" w:rsidP="00E81594">
    <w:pPr>
      <w:pStyle w:val="Header"/>
      <w:spacing w:line="240" w:lineRule="atLeast"/>
      <w:ind w:left="5760"/>
      <w:rPr>
        <w:sz w:val="36"/>
        <w:szCs w:val="32"/>
      </w:rPr>
    </w:pPr>
    <w:r w:rsidRPr="00E81594">
      <w:rPr>
        <w:sz w:val="36"/>
        <w:szCs w:val="32"/>
      </w:rPr>
      <w:t xml:space="preserve">Attachment </w:t>
    </w:r>
    <w:r w:rsidR="000B6464">
      <w:rPr>
        <w:sz w:val="36"/>
        <w:szCs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A"/>
    <w:rsid w:val="0004210C"/>
    <w:rsid w:val="000962D9"/>
    <w:rsid w:val="000B6464"/>
    <w:rsid w:val="000D6B3D"/>
    <w:rsid w:val="000F0F38"/>
    <w:rsid w:val="0017499C"/>
    <w:rsid w:val="00217402"/>
    <w:rsid w:val="002331B7"/>
    <w:rsid w:val="002674D7"/>
    <w:rsid w:val="00291285"/>
    <w:rsid w:val="0029190A"/>
    <w:rsid w:val="002B10D5"/>
    <w:rsid w:val="002C44FC"/>
    <w:rsid w:val="002D24AC"/>
    <w:rsid w:val="002D3833"/>
    <w:rsid w:val="00340788"/>
    <w:rsid w:val="00356258"/>
    <w:rsid w:val="003B1DF8"/>
    <w:rsid w:val="004776D0"/>
    <w:rsid w:val="004D45DF"/>
    <w:rsid w:val="004E3931"/>
    <w:rsid w:val="005C3751"/>
    <w:rsid w:val="005F7841"/>
    <w:rsid w:val="00625806"/>
    <w:rsid w:val="006A5A70"/>
    <w:rsid w:val="006A7346"/>
    <w:rsid w:val="006D111E"/>
    <w:rsid w:val="00722036"/>
    <w:rsid w:val="00724267"/>
    <w:rsid w:val="00755A86"/>
    <w:rsid w:val="00773EAB"/>
    <w:rsid w:val="0079583E"/>
    <w:rsid w:val="007E4D78"/>
    <w:rsid w:val="0081215F"/>
    <w:rsid w:val="00860A8A"/>
    <w:rsid w:val="008852E9"/>
    <w:rsid w:val="008A3286"/>
    <w:rsid w:val="00912D34"/>
    <w:rsid w:val="00935398"/>
    <w:rsid w:val="00967D02"/>
    <w:rsid w:val="00976612"/>
    <w:rsid w:val="00983AAE"/>
    <w:rsid w:val="00991117"/>
    <w:rsid w:val="00A4058D"/>
    <w:rsid w:val="00AE7535"/>
    <w:rsid w:val="00B11317"/>
    <w:rsid w:val="00B225C4"/>
    <w:rsid w:val="00B53F6A"/>
    <w:rsid w:val="00B614C3"/>
    <w:rsid w:val="00B71BB6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533E4"/>
    <w:rsid w:val="00D61496"/>
    <w:rsid w:val="00DE4D96"/>
    <w:rsid w:val="00DF147C"/>
    <w:rsid w:val="00E068B2"/>
    <w:rsid w:val="00E22754"/>
    <w:rsid w:val="00E24590"/>
    <w:rsid w:val="00E568C5"/>
    <w:rsid w:val="00E81594"/>
    <w:rsid w:val="00E93AD8"/>
    <w:rsid w:val="00F0715E"/>
    <w:rsid w:val="00F357C6"/>
    <w:rsid w:val="00F51DFB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194419CD2DB4C9617B3AFBFAD65F2" ma:contentTypeVersion="2" ma:contentTypeDescription="Create a new document." ma:contentTypeScope="" ma:versionID="f8bce9350d22abbd2582e5f241274634">
  <xsd:schema xmlns:xsd="http://www.w3.org/2001/XMLSchema" xmlns:xs="http://www.w3.org/2001/XMLSchema" xmlns:p="http://schemas.microsoft.com/office/2006/metadata/properties" xmlns:ns2="38efc663-1177-43ee-8402-ba6d3d71687f" targetNamespace="http://schemas.microsoft.com/office/2006/metadata/properties" ma:root="true" ma:fieldsID="185b43063598410dc91fad3060d41adb" ns2:_="">
    <xsd:import namespace="38efc663-1177-43ee-8402-ba6d3d71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fc663-1177-43ee-8402-ba6d3d71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8AD64-229A-448E-9CF0-33222E65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fc663-1177-43ee-8402-ba6d3d71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D937F-000B-4DB6-985B-696BB8D31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DF5A9-8FE6-4812-8CF8-8230AB0EE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65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Ho, Lana</cp:lastModifiedBy>
  <cp:revision>3</cp:revision>
  <cp:lastPrinted>2019-01-22T19:19:00Z</cp:lastPrinted>
  <dcterms:created xsi:type="dcterms:W3CDTF">2022-09-27T23:46:00Z</dcterms:created>
  <dcterms:modified xsi:type="dcterms:W3CDTF">2022-09-27T23:46:00Z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0x010100F7C194419CD2DB4C9617B3AFBFAD65F2</vt:lpwstr>
  </property>
  <property fmtid="{D5CDD505-2E9C-101B-9397-08002B2CF9AE}" pid="3" name="GrammarlyDocumentId">
    <vt:lpwstr>438c7a122b4f77c9df1ae33afc1f6ee0039dab5a9250f1722e38ac422a66e3ce</vt:lpwstr>
  </property>
</Properties>
</file>