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045A5E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9D1BBC">
        <w:rPr>
          <w:color w:val="000000" w:themeColor="text1"/>
          <w:sz w:val="26"/>
          <w:szCs w:val="26"/>
        </w:rPr>
        <w:t>1</w:t>
      </w:r>
    </w:p>
    <w:p w14:paraId="7E0BB0BF" w14:textId="77777777"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9D1BBC">
        <w:t>RFPS</w:t>
      </w:r>
    </w:p>
    <w:p w14:paraId="21887F1B" w14:textId="77A83A7A" w:rsidR="009D1BBC" w:rsidRDefault="008A7439" w:rsidP="00307672">
      <w:pPr>
        <w:pStyle w:val="Heading10"/>
        <w:keepNext w:val="0"/>
        <w:ind w:right="288"/>
      </w:pPr>
      <w:r>
        <w:t>(</w:t>
      </w:r>
      <w:r w:rsidR="003E7042">
        <w:t>STATEWIDE RFP FOR</w:t>
      </w:r>
      <w:r w:rsidR="00B4464D">
        <w:t xml:space="preserve"> </w:t>
      </w:r>
      <w:r w:rsidR="009D1BBC">
        <w:t>Non-IT SERVICES</w:t>
      </w:r>
      <w:r>
        <w:t>)</w:t>
      </w:r>
    </w:p>
    <w:p w14:paraId="0C81020F" w14:textId="77777777"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14:paraId="4C38A55B" w14:textId="13FF6E4D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COMMUNICATIONS REGARDING THE RFP</w:t>
      </w:r>
    </w:p>
    <w:p w14:paraId="342C7ED5" w14:textId="6FE5815D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RFP,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 xml:space="preserve">roposers </w:t>
      </w:r>
      <w:r w:rsidR="009D1BBC">
        <w:rPr>
          <w:color w:val="000000" w:themeColor="text1"/>
        </w:rPr>
        <w:t>must send any communications regarding the RFP to</w:t>
      </w:r>
      <w:r w:rsidR="003E7042">
        <w:rPr>
          <w:color w:val="000000" w:themeColor="text1"/>
        </w:rPr>
        <w:t xml:space="preserve"> the Council staff at</w:t>
      </w:r>
      <w:r w:rsidR="009D1BBC">
        <w:rPr>
          <w:color w:val="000000" w:themeColor="text1"/>
        </w:rPr>
        <w:t xml:space="preserve"> </w:t>
      </w:r>
      <w:hyperlink r:id="rId7" w:history="1">
        <w:r w:rsidR="003E7042" w:rsidRPr="00BB007A">
          <w:rPr>
            <w:rStyle w:val="Hyperlink"/>
          </w:rPr>
          <w:t>TCSolicitation@jud.ca.gov</w:t>
        </w:r>
      </w:hyperlink>
      <w:r w:rsidR="003E7042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Pr="0046465F">
        <w:rPr>
          <w:color w:val="000000" w:themeColor="text1"/>
        </w:rPr>
        <w:t xml:space="preserve">Proposers must include </w:t>
      </w:r>
      <w:bookmarkStart w:id="0" w:name="_GoBack"/>
      <w:bookmarkEnd w:id="0"/>
      <w:r w:rsidRPr="0046465F">
        <w:rPr>
          <w:color w:val="000000" w:themeColor="text1"/>
        </w:rPr>
        <w:t xml:space="preserve">RFP </w:t>
      </w:r>
      <w:r w:rsidR="004B2B2B">
        <w:rPr>
          <w:color w:val="000000" w:themeColor="text1"/>
        </w:rPr>
        <w:t># BAP-2016-01-PC</w:t>
      </w:r>
      <w:r w:rsidRPr="0046465F">
        <w:rPr>
          <w:color w:val="000000" w:themeColor="text1"/>
        </w:rPr>
        <w:t xml:space="preserve"> in </w:t>
      </w:r>
      <w:r w:rsidR="004B2B2B">
        <w:rPr>
          <w:color w:val="000000" w:themeColor="text1"/>
        </w:rPr>
        <w:t xml:space="preserve">the </w:t>
      </w:r>
      <w:r w:rsidRPr="0046465F">
        <w:rPr>
          <w:color w:val="000000" w:themeColor="text1"/>
        </w:rPr>
        <w:t>subject line of any communication.</w:t>
      </w:r>
      <w:r w:rsidR="005B4CC2">
        <w:rPr>
          <w:color w:val="000000" w:themeColor="text1"/>
        </w:rPr>
        <w:t xml:space="preserve"> </w:t>
      </w:r>
    </w:p>
    <w:p w14:paraId="2A0A850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QUESTIONS REGARDING THE RFP</w:t>
      </w:r>
    </w:p>
    <w:p w14:paraId="709D1FBF" w14:textId="4714ACD0" w:rsidR="00F105C9" w:rsidRDefault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Proposers interested i</w:t>
      </w:r>
      <w:r>
        <w:rPr>
          <w:color w:val="000000" w:themeColor="text1"/>
        </w:rPr>
        <w:t>n responding to the RFP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on procedural matters related to the RFP or requests for clarification or m</w:t>
      </w:r>
      <w:r>
        <w:rPr>
          <w:color w:val="000000" w:themeColor="text1"/>
        </w:rPr>
        <w:t xml:space="preserve">odification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. </w:t>
      </w:r>
      <w:r w:rsidR="00DC590A">
        <w:rPr>
          <w:color w:val="000000" w:themeColor="text1"/>
        </w:rPr>
        <w:t xml:space="preserve">Once submitted, questions become part of the procurement file and are subject to disclosure; Proposers are accordingly cautioned not to include any proprietary or confidential information in questions.  </w:t>
      </w:r>
      <w:r>
        <w:rPr>
          <w:color w:val="000000" w:themeColor="text1"/>
        </w:rPr>
        <w:t>If the P</w:t>
      </w:r>
      <w:r w:rsidRPr="0046465F">
        <w:rPr>
          <w:color w:val="000000" w:themeColor="text1"/>
        </w:rPr>
        <w:t xml:space="preserve">roposer is requesting a change, the request must set forth </w:t>
      </w:r>
      <w:r>
        <w:rPr>
          <w:color w:val="000000" w:themeColor="text1"/>
        </w:rPr>
        <w:t>the recommended change and the P</w:t>
      </w:r>
      <w:r w:rsidRPr="0046465F">
        <w:rPr>
          <w:color w:val="000000" w:themeColor="text1"/>
        </w:rPr>
        <w:t>roposer’s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3E7042">
        <w:rPr>
          <w:color w:val="000000" w:themeColor="text1"/>
        </w:rPr>
        <w:t>Council staff’s</w:t>
      </w:r>
      <w:r w:rsidRPr="0046465F">
        <w:rPr>
          <w:color w:val="000000" w:themeColor="text1"/>
        </w:rPr>
        <w:t xml:space="preserve"> responses will be made available</w:t>
      </w:r>
      <w:r w:rsidR="00C556E8">
        <w:rPr>
          <w:color w:val="000000" w:themeColor="text1"/>
        </w:rPr>
        <w:t xml:space="preserve"> </w:t>
      </w:r>
      <w:r w:rsidR="00C556E8" w:rsidRPr="002D4705">
        <w:rPr>
          <w:color w:val="000000" w:themeColor="text1"/>
        </w:rPr>
        <w:t>prior to the</w:t>
      </w:r>
      <w:r w:rsidR="00C556E8" w:rsidRPr="002D4705">
        <w:rPr>
          <w:color w:val="FF0000"/>
        </w:rPr>
        <w:t xml:space="preserve"> </w:t>
      </w:r>
      <w:r w:rsidR="00C556E8">
        <w:rPr>
          <w:color w:val="000000" w:themeColor="text1"/>
        </w:rPr>
        <w:t>proposal due date and time</w:t>
      </w:r>
      <w:r w:rsidRPr="0046465F">
        <w:rPr>
          <w:color w:val="000000" w:themeColor="text1"/>
        </w:rPr>
        <w:t>.</w:t>
      </w:r>
    </w:p>
    <w:p w14:paraId="56D7DEEB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RFP</w:t>
      </w:r>
    </w:p>
    <w:p w14:paraId="328FB304" w14:textId="1453DFAD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, a P</w:t>
      </w:r>
      <w:r w:rsidRPr="0046465F">
        <w:rPr>
          <w:color w:val="000000" w:themeColor="text1"/>
        </w:rPr>
        <w:t xml:space="preserve">roposer discovers any ambiguity, conflict, discrepancy, omission, or error in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RFP, the P</w:t>
      </w:r>
      <w:r w:rsidRPr="0046465F">
        <w:rPr>
          <w:color w:val="000000" w:themeColor="text1"/>
        </w:rPr>
        <w:t xml:space="preserve">roposer </w:t>
      </w:r>
      <w:r w:rsidR="00D85E1E">
        <w:rPr>
          <w:color w:val="000000" w:themeColor="text1"/>
        </w:rPr>
        <w:t>must</w:t>
      </w:r>
      <w:r w:rsidRPr="0046465F">
        <w:rPr>
          <w:color w:val="000000" w:themeColor="text1"/>
        </w:rPr>
        <w:t xml:space="preserve"> immediately notify the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RFP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 xml:space="preserve">proposal due date and time </w:t>
      </w:r>
      <w:r w:rsidRPr="0046465F">
        <w:rPr>
          <w:color w:val="000000" w:themeColor="text1"/>
        </w:rPr>
        <w:t>by releasing an addendum to the solicitation.</w:t>
      </w:r>
    </w:p>
    <w:p w14:paraId="4DD36B88" w14:textId="458CDA8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 P</w:t>
      </w:r>
      <w:r w:rsidRPr="0046465F">
        <w:rPr>
          <w:color w:val="000000" w:themeColor="text1"/>
        </w:rPr>
        <w:t xml:space="preserve">roposer fails to notify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RFP known to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roposer, or an error that reason</w:t>
      </w:r>
      <w:r>
        <w:rPr>
          <w:color w:val="000000" w:themeColor="text1"/>
        </w:rPr>
        <w:t>ably should have been known to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RFP,</w:t>
      </w:r>
      <w:r w:rsidR="00EC757F">
        <w:rPr>
          <w:color w:val="000000" w:themeColor="text1"/>
        </w:rPr>
        <w:t xml:space="preserve"> the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 xml:space="preserve">roposer shall propose at </w:t>
      </w:r>
      <w:r>
        <w:rPr>
          <w:color w:val="000000" w:themeColor="text1"/>
        </w:rPr>
        <w:t xml:space="preserve">its own risk. Furthermore, if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</w:t>
      </w:r>
      <w:r>
        <w:rPr>
          <w:color w:val="000000" w:themeColor="text1"/>
        </w:rPr>
        <w:t xml:space="preserve">oser is awarded </w:t>
      </w:r>
      <w:r w:rsidR="00BC5179">
        <w:rPr>
          <w:color w:val="000000" w:themeColor="text1"/>
        </w:rPr>
        <w:t>an</w:t>
      </w:r>
      <w:r>
        <w:rPr>
          <w:color w:val="000000" w:themeColor="text1"/>
        </w:rPr>
        <w:t xml:space="preserve"> agreement, </w:t>
      </w:r>
      <w:r w:rsidR="00EC757F">
        <w:rPr>
          <w:color w:val="000000" w:themeColor="text1"/>
        </w:rPr>
        <w:t xml:space="preserve">the </w:t>
      </w:r>
      <w:r>
        <w:rPr>
          <w:color w:val="000000" w:themeColor="text1"/>
        </w:rPr>
        <w:t>P</w:t>
      </w:r>
      <w:r w:rsidRPr="0046465F">
        <w:rPr>
          <w:color w:val="000000" w:themeColor="text1"/>
        </w:rPr>
        <w:t>roposer shall not be entitled to additional compensation or time by reason of the error or its later correction.</w:t>
      </w:r>
    </w:p>
    <w:p w14:paraId="42D11A65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ADDENDA</w:t>
      </w:r>
    </w:p>
    <w:p w14:paraId="6AEE744C" w14:textId="5A8F3C90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may modify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by issuing an addendum</w:t>
      </w:r>
      <w:r>
        <w:rPr>
          <w:color w:val="000000" w:themeColor="text1"/>
        </w:rPr>
        <w:t xml:space="preserve">. </w:t>
      </w:r>
      <w:r w:rsidR="001B30D0">
        <w:rPr>
          <w:color w:val="000000" w:themeColor="text1"/>
        </w:rPr>
        <w:t xml:space="preserve"> </w:t>
      </w:r>
      <w:r w:rsidR="001B30D0" w:rsidRPr="0078310E">
        <w:rPr>
          <w:color w:val="000000" w:themeColor="text1"/>
        </w:rPr>
        <w:t xml:space="preserve">It is each </w:t>
      </w:r>
      <w:r w:rsidR="001B30D0">
        <w:rPr>
          <w:color w:val="000000" w:themeColor="text1"/>
        </w:rPr>
        <w:t>Proposer’s</w:t>
      </w:r>
      <w:r w:rsidR="001B30D0" w:rsidRPr="0078310E">
        <w:rPr>
          <w:color w:val="000000" w:themeColor="text1"/>
        </w:rPr>
        <w:t xml:space="preserve"> responsibility to inform itself of any addendum prior to its submission of a </w:t>
      </w:r>
      <w:r w:rsidR="001B30D0">
        <w:rPr>
          <w:color w:val="000000" w:themeColor="text1"/>
        </w:rPr>
        <w:t>proposal</w:t>
      </w:r>
      <w:r w:rsidR="001B30D0" w:rsidRPr="0078310E">
        <w:rPr>
          <w:color w:val="000000" w:themeColor="text1"/>
        </w:rPr>
        <w:t>.</w:t>
      </w:r>
    </w:p>
    <w:p w14:paraId="58F07F1E" w14:textId="7AF19C03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>If any P</w:t>
      </w:r>
      <w:r w:rsidRPr="0046465F">
        <w:rPr>
          <w:color w:val="000000" w:themeColor="text1"/>
        </w:rPr>
        <w:t>roposer determines that an addendum unnecessarily restric</w:t>
      </w:r>
      <w:r>
        <w:rPr>
          <w:color w:val="000000" w:themeColor="text1"/>
        </w:rPr>
        <w:t>ts its ability to propose, the P</w:t>
      </w:r>
      <w:r w:rsidRPr="0046465F">
        <w:rPr>
          <w:color w:val="000000" w:themeColor="text1"/>
        </w:rPr>
        <w:t xml:space="preserve">roposer shall immediately notify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14:paraId="1D499750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WITHDRAWAL AND RESUBMISSION/MODIFICATION OF PROPOSALS</w:t>
      </w:r>
    </w:p>
    <w:p w14:paraId="2B3EA3BE" w14:textId="78191A91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>A P</w:t>
      </w:r>
      <w:r w:rsidRPr="0046465F">
        <w:rPr>
          <w:color w:val="000000" w:themeColor="text1"/>
        </w:rPr>
        <w:t xml:space="preserve">roposer may withdraw its proposal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proposals by notifying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>e notice must be signed by the Proposer. The P</w:t>
      </w:r>
      <w:r w:rsidRPr="0046465F">
        <w:rPr>
          <w:color w:val="000000" w:themeColor="text1"/>
        </w:rPr>
        <w:t xml:space="preserve">roposer may thereafter submit a new or modified proposal, provided that it is received </w:t>
      </w:r>
      <w:r w:rsidR="003E7042">
        <w:rPr>
          <w:color w:val="000000" w:themeColor="text1"/>
        </w:rPr>
        <w:t>by Council staff</w:t>
      </w:r>
      <w:r w:rsidRPr="0046465F">
        <w:rPr>
          <w:color w:val="000000" w:themeColor="text1"/>
        </w:rPr>
        <w:t xml:space="preserve"> no later than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</w:t>
      </w:r>
      <w:r>
        <w:rPr>
          <w:color w:val="000000" w:themeColor="text1"/>
        </w:rPr>
        <w:t>.</w:t>
      </w:r>
      <w:r w:rsidR="00D85E1E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Proposals cannot be changed or withdrawn after the proposal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RFP.</w:t>
      </w:r>
    </w:p>
    <w:p w14:paraId="1D1C7509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ERRORS IN THE PROPOSAL</w:t>
      </w:r>
    </w:p>
    <w:p w14:paraId="67C298E8" w14:textId="5B9159C5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proposal,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may reject the proposal; however,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>unt of money to be paid to the P</w:t>
      </w:r>
      <w:r w:rsidRPr="0046465F">
        <w:rPr>
          <w:color w:val="000000" w:themeColor="text1"/>
        </w:rPr>
        <w:t xml:space="preserve">roposer (if selected for the award of </w:t>
      </w:r>
      <w:r w:rsidR="00BC5179">
        <w:rPr>
          <w:color w:val="000000" w:themeColor="text1"/>
        </w:rPr>
        <w:t>an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agreement), the P</w:t>
      </w:r>
      <w:r w:rsidRPr="0046465F">
        <w:rPr>
          <w:color w:val="000000" w:themeColor="text1"/>
        </w:rPr>
        <w:t>roposer will be informed of the errors and corrections thereof and will be given the option to abide by the corrected amount or withdraw the proposal.</w:t>
      </w:r>
    </w:p>
    <w:p w14:paraId="2F70F6CA" w14:textId="77777777"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RIGHT TO REJECT proposals</w:t>
      </w:r>
    </w:p>
    <w:p w14:paraId="1BB87C8D" w14:textId="5ED646CC"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</w:t>
      </w:r>
      <w:r w:rsidR="003E7042">
        <w:rPr>
          <w:color w:val="000000" w:themeColor="text1"/>
        </w:rPr>
        <w:t>Council staff</w:t>
      </w:r>
      <w:r w:rsidRPr="00C32AF4">
        <w:rPr>
          <w:color w:val="000000" w:themeColor="text1"/>
        </w:rPr>
        <w:t xml:space="preserve"> may cancel the RFP for any or no reason. After the proposal due date and time listed in the timeline of </w:t>
      </w:r>
      <w:r w:rsidR="00CC3379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RFP, </w:t>
      </w:r>
      <w:r w:rsidR="003E7042">
        <w:rPr>
          <w:color w:val="000000" w:themeColor="text1"/>
        </w:rPr>
        <w:t>Council staff</w:t>
      </w:r>
      <w:r w:rsidRPr="00C32AF4">
        <w:rPr>
          <w:color w:val="000000" w:themeColor="text1"/>
        </w:rPr>
        <w:t xml:space="preserve"> may reject all proposals and cancel the RFP if </w:t>
      </w:r>
      <w:r w:rsidR="003E7042">
        <w:rPr>
          <w:color w:val="000000" w:themeColor="text1"/>
        </w:rPr>
        <w:t>Council staff</w:t>
      </w:r>
      <w:r w:rsidRPr="00C32AF4">
        <w:rPr>
          <w:color w:val="000000" w:themeColor="text1"/>
        </w:rPr>
        <w:t xml:space="preserve"> determines that: (i) the proposals received </w:t>
      </w:r>
      <w:r w:rsidR="007166BF" w:rsidRPr="007166BF">
        <w:rPr>
          <w:color w:val="000000" w:themeColor="text1"/>
        </w:rPr>
        <w:t>do not reflect effective competition</w:t>
      </w:r>
      <w:r w:rsidRPr="00C32AF4">
        <w:rPr>
          <w:color w:val="000000" w:themeColor="text1"/>
        </w:rPr>
        <w:t>; (ii) the cost is not reasonable; (iii) the cost ex</w:t>
      </w:r>
      <w:r w:rsidR="00DA41A7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 xml:space="preserve">v) awarding </w:t>
      </w:r>
      <w:r w:rsidR="00BC5179">
        <w:rPr>
          <w:color w:val="000000" w:themeColor="text1"/>
        </w:rPr>
        <w:t>a</w:t>
      </w:r>
      <w:r w:rsidRPr="00C32AF4">
        <w:rPr>
          <w:color w:val="000000" w:themeColor="text1"/>
        </w:rPr>
        <w:t xml:space="preserve"> contract is not</w:t>
      </w:r>
      <w:r>
        <w:rPr>
          <w:color w:val="000000" w:themeColor="text1"/>
        </w:rPr>
        <w:t xml:space="preserve"> in the best interest of </w:t>
      </w:r>
      <w:r w:rsidR="003E7042">
        <w:rPr>
          <w:color w:val="000000" w:themeColor="text1"/>
        </w:rPr>
        <w:t>the Superior Courts of California</w:t>
      </w:r>
      <w:r w:rsidRPr="00C32AF4">
        <w:rPr>
          <w:color w:val="000000" w:themeColor="text1"/>
        </w:rPr>
        <w:t>.</w:t>
      </w:r>
    </w:p>
    <w:p w14:paraId="0F8EE68C" w14:textId="4D5CE8FB" w:rsidR="00C32AF4" w:rsidRDefault="003E704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Council staff</w:t>
      </w:r>
      <w:r w:rsidR="00307672" w:rsidRPr="00C32AF4">
        <w:rPr>
          <w:color w:val="000000" w:themeColor="text1"/>
        </w:rPr>
        <w:t xml:space="preserve"> may or may not waive an immaterial deviation or defect in a proposal. </w:t>
      </w:r>
      <w:r>
        <w:rPr>
          <w:color w:val="000000" w:themeColor="text1"/>
        </w:rPr>
        <w:t>Council staff</w:t>
      </w:r>
      <w:r w:rsidR="00307672" w:rsidRPr="00C32AF4">
        <w:rPr>
          <w:color w:val="000000" w:themeColor="text1"/>
        </w:rPr>
        <w:t xml:space="preserve">’s waiver of an immaterial deviation or defect shall in no way modify the RFP or excuse a Proposer from full compliance with RFP specifications. </w:t>
      </w:r>
      <w:r w:rsidR="004D7CA0">
        <w:rPr>
          <w:color w:val="000000" w:themeColor="text1"/>
        </w:rPr>
        <w:t xml:space="preserve">Until a contract resulting from this RFP is signed, </w:t>
      </w:r>
      <w:r>
        <w:rPr>
          <w:color w:val="000000" w:themeColor="text1"/>
        </w:rPr>
        <w:t>Council staff</w:t>
      </w:r>
      <w:r w:rsidR="004D7CA0" w:rsidRPr="00C32AF4">
        <w:rPr>
          <w:color w:val="000000" w:themeColor="text1"/>
        </w:rPr>
        <w:t xml:space="preserve"> reserves the right to accept or reject any or all of the items in the proposal, to award </w:t>
      </w:r>
      <w:r w:rsidR="00BC5179">
        <w:rPr>
          <w:color w:val="000000" w:themeColor="text1"/>
        </w:rPr>
        <w:t>one or more</w:t>
      </w:r>
      <w:r w:rsidR="004D7CA0" w:rsidRPr="00C32AF4">
        <w:rPr>
          <w:color w:val="000000" w:themeColor="text1"/>
        </w:rPr>
        <w:t xml:space="preserve"> contract</w:t>
      </w:r>
      <w:r w:rsidR="00BC5179">
        <w:rPr>
          <w:color w:val="000000" w:themeColor="text1"/>
        </w:rPr>
        <w:t>s</w:t>
      </w:r>
      <w:r w:rsidR="004D7CA0" w:rsidRPr="00C32AF4">
        <w:rPr>
          <w:color w:val="000000" w:themeColor="text1"/>
        </w:rPr>
        <w:t xml:space="preserve"> in whole or in part and/or negotiate any or all items </w:t>
      </w:r>
      <w:r w:rsidR="004D7CA0" w:rsidRPr="00C32AF4">
        <w:rPr>
          <w:color w:val="000000" w:themeColor="text1"/>
        </w:rPr>
        <w:lastRenderedPageBreak/>
        <w:t xml:space="preserve">with individual Proposers if it is deemed in the </w:t>
      </w:r>
      <w:r>
        <w:rPr>
          <w:color w:val="000000" w:themeColor="text1"/>
        </w:rPr>
        <w:t>Superior Courts’</w:t>
      </w:r>
      <w:r w:rsidR="004D7CA0" w:rsidRPr="00C32AF4">
        <w:rPr>
          <w:color w:val="000000" w:themeColor="text1"/>
        </w:rPr>
        <w:t xml:space="preserve"> best interest.  </w:t>
      </w:r>
      <w:r w:rsidR="004D7CA0">
        <w:rPr>
          <w:color w:val="000000" w:themeColor="text1"/>
        </w:rPr>
        <w:t xml:space="preserve">A notice </w:t>
      </w:r>
      <w:r w:rsidR="004D7CA0" w:rsidRPr="00244A69">
        <w:rPr>
          <w:color w:val="000000" w:themeColor="text1"/>
        </w:rPr>
        <w:t xml:space="preserve">of intent to award </w:t>
      </w:r>
      <w:r w:rsidR="004D7CA0">
        <w:rPr>
          <w:color w:val="000000" w:themeColor="text1"/>
        </w:rPr>
        <w:t xml:space="preserve">does not constitute a contract, and </w:t>
      </w:r>
      <w:r w:rsidR="004D7CA0" w:rsidRPr="00244A69">
        <w:rPr>
          <w:color w:val="000000" w:themeColor="text1"/>
        </w:rPr>
        <w:t xml:space="preserve">confers no right of contract on any </w:t>
      </w:r>
      <w:r w:rsidR="004D7CA0">
        <w:rPr>
          <w:color w:val="000000" w:themeColor="text1"/>
        </w:rPr>
        <w:t>Proposer.</w:t>
      </w:r>
    </w:p>
    <w:p w14:paraId="782F3A9C" w14:textId="5E853E70" w:rsidR="00307672" w:rsidRPr="0046465F" w:rsidRDefault="003E704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>Council staff</w:t>
      </w:r>
      <w:r w:rsidR="008011C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reserves the right to issue similar RFPs in the future</w:t>
      </w:r>
      <w:r w:rsidR="00307672">
        <w:rPr>
          <w:color w:val="000000" w:themeColor="text1"/>
        </w:rPr>
        <w:t xml:space="preserve">.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is in no way an agreement, obligation, or contract and in no way is the </w:t>
      </w:r>
      <w:r>
        <w:rPr>
          <w:color w:val="000000" w:themeColor="text1"/>
        </w:rPr>
        <w:t>Council’s, the Superior Courts’</w:t>
      </w:r>
      <w:r w:rsidR="00307672" w:rsidRPr="0046465F">
        <w:rPr>
          <w:color w:val="000000" w:themeColor="text1"/>
        </w:rPr>
        <w:t xml:space="preserve"> or the State of California responsible for the cost of preparing the proposal</w:t>
      </w:r>
      <w:r w:rsidR="00307672">
        <w:rPr>
          <w:color w:val="000000" w:themeColor="text1"/>
        </w:rPr>
        <w:t xml:space="preserve">. </w:t>
      </w:r>
    </w:p>
    <w:p w14:paraId="46E863E3" w14:textId="15794DD2" w:rsidR="00307672" w:rsidRPr="0046465F" w:rsidRDefault="001B30D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>Proposers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001A1E">
        <w:rPr>
          <w:color w:val="000000" w:themeColor="text1"/>
        </w:rPr>
        <w:t>Council staff</w:t>
      </w:r>
      <w:r w:rsidR="00307672">
        <w:rPr>
          <w:color w:val="000000" w:themeColor="text1"/>
        </w:rPr>
        <w:t xml:space="preserve"> </w:t>
      </w:r>
      <w:r w:rsidR="00001A1E">
        <w:rPr>
          <w:color w:val="000000" w:themeColor="text1"/>
        </w:rPr>
        <w:t xml:space="preserve">personnel, personnel of the Superior Courts </w:t>
      </w:r>
      <w:r w:rsidR="00307672" w:rsidRPr="0046465F">
        <w:rPr>
          <w:color w:val="000000" w:themeColor="text1"/>
        </w:rPr>
        <w:t>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CC3379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RFP at any time between release of the RFP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001A1E">
        <w:rPr>
          <w:color w:val="000000" w:themeColor="text1"/>
        </w:rPr>
        <w:t>such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P</w:t>
      </w:r>
      <w:r w:rsidR="00307672" w:rsidRPr="0046465F">
        <w:rPr>
          <w:color w:val="000000" w:themeColor="text1"/>
        </w:rPr>
        <w:t>roposer’s proposal.</w:t>
      </w:r>
    </w:p>
    <w:p w14:paraId="5C4CE6FC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14:paraId="0D46447E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proposals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requirements.</w:t>
      </w:r>
    </w:p>
    <w:p w14:paraId="5BBE3B50" w14:textId="3537537B"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Proposals that contain false or misleading statements may be rejected if in </w:t>
      </w:r>
      <w:r w:rsidR="003E7042">
        <w:rPr>
          <w:color w:val="000000" w:themeColor="text1"/>
        </w:rPr>
        <w:t>Council staff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307672">
        <w:rPr>
          <w:color w:val="000000" w:themeColor="text1"/>
        </w:rPr>
        <w:t>RFP</w:t>
      </w:r>
      <w:r w:rsidR="00307672" w:rsidRPr="0046465F">
        <w:rPr>
          <w:color w:val="000000" w:themeColor="text1"/>
        </w:rPr>
        <w:t>.</w:t>
      </w:r>
    </w:p>
    <w:p w14:paraId="2BF645FA" w14:textId="2456025A" w:rsidR="00307672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</w:t>
      </w:r>
      <w:r w:rsidR="003E7042">
        <w:rPr>
          <w:color w:val="000000" w:themeColor="text1"/>
        </w:rPr>
        <w:t>Council staff</w:t>
      </w:r>
      <w:r w:rsidR="00307672">
        <w:rPr>
          <w:color w:val="000000" w:themeColor="text1"/>
        </w:rPr>
        <w:t xml:space="preserve"> may require a P</w:t>
      </w:r>
      <w:r w:rsidR="00307672" w:rsidRPr="0046465F">
        <w:rPr>
          <w:color w:val="000000" w:themeColor="text1"/>
        </w:rPr>
        <w:t>roposer's representative to answe</w:t>
      </w:r>
      <w:r w:rsidR="00307672">
        <w:rPr>
          <w:color w:val="000000" w:themeColor="text1"/>
        </w:rPr>
        <w:t>r questions with regard to the P</w:t>
      </w:r>
      <w:r w:rsidR="00307672" w:rsidRPr="0046465F">
        <w:rPr>
          <w:color w:val="000000" w:themeColor="text1"/>
        </w:rPr>
        <w:t>rop</w:t>
      </w:r>
      <w:r w:rsidR="00307672">
        <w:rPr>
          <w:color w:val="000000" w:themeColor="text1"/>
        </w:rPr>
        <w:t>oser’s proposal. Failure of a P</w:t>
      </w:r>
      <w:r w:rsidR="00307672" w:rsidRPr="0046465F">
        <w:rPr>
          <w:color w:val="000000" w:themeColor="text1"/>
        </w:rPr>
        <w:t>roposer to demonstrate that the claims made in its proposal are in fact true may be sufficient cause for deeming a proposal non-responsive.</w:t>
      </w:r>
    </w:p>
    <w:p w14:paraId="21E76076" w14:textId="4DC233FB" w:rsidR="004D26FC" w:rsidRDefault="00C86969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4D26FC">
        <w:rPr>
          <w:color w:val="000000" w:themeColor="text1"/>
        </w:rPr>
        <w:t>.</w:t>
      </w:r>
      <w:r w:rsidR="004D26FC">
        <w:rPr>
          <w:color w:val="000000" w:themeColor="text1"/>
        </w:rPr>
        <w:tab/>
        <w:t xml:space="preserve">In the event of a tie, the contract will be awarded to the winner of a single </w:t>
      </w:r>
      <w:r w:rsidR="00DA41A7">
        <w:rPr>
          <w:color w:val="000000" w:themeColor="text1"/>
        </w:rPr>
        <w:t>coin</w:t>
      </w:r>
      <w:r w:rsidR="004D26FC"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</w:t>
      </w:r>
      <w:r w:rsidR="00001A1E">
        <w:rPr>
          <w:color w:val="000000" w:themeColor="text1"/>
        </w:rPr>
        <w:t>n toss will be witnessed by two</w:t>
      </w:r>
      <w:r w:rsidR="0065558F">
        <w:rPr>
          <w:color w:val="000000" w:themeColor="text1"/>
        </w:rPr>
        <w:t xml:space="preserve"> employees</w:t>
      </w:r>
      <w:r w:rsidR="00001A1E">
        <w:rPr>
          <w:color w:val="000000" w:themeColor="text1"/>
        </w:rPr>
        <w:t xml:space="preserve"> of the Council</w:t>
      </w:r>
      <w:r w:rsidR="0065558F">
        <w:rPr>
          <w:color w:val="000000" w:themeColor="text1"/>
        </w:rPr>
        <w:t xml:space="preserve">.  </w:t>
      </w:r>
      <w:r w:rsidR="003E7042">
        <w:rPr>
          <w:color w:val="000000" w:themeColor="text1"/>
        </w:rPr>
        <w:t>Council staff</w:t>
      </w:r>
      <w:r w:rsidR="0065558F">
        <w:rPr>
          <w:color w:val="000000" w:themeColor="text1"/>
        </w:rPr>
        <w:t xml:space="preserve"> will provide notice of the date and time of the coin toss to the affected Proposers, who may attend the coin toss at their own expense.</w:t>
      </w:r>
    </w:p>
    <w:p w14:paraId="446C642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14:paraId="0D4A6151" w14:textId="2282DC4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will become the property of the </w:t>
      </w:r>
      <w:r w:rsidR="003E7042">
        <w:rPr>
          <w:color w:val="000000" w:themeColor="text1"/>
        </w:rPr>
        <w:t>Council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</w:t>
      </w:r>
      <w:r w:rsidR="003E7042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option</w:t>
      </w:r>
      <w:r w:rsidR="003E7042">
        <w:rPr>
          <w:color w:val="000000" w:themeColor="text1"/>
        </w:rPr>
        <w:t xml:space="preserve"> of Council staff</w:t>
      </w:r>
      <w:r w:rsidRPr="0046465F">
        <w:rPr>
          <w:color w:val="000000" w:themeColor="text1"/>
        </w:rPr>
        <w:t xml:space="preserve"> and at the expense o</w:t>
      </w:r>
      <w:r>
        <w:rPr>
          <w:color w:val="000000" w:themeColor="text1"/>
        </w:rPr>
        <w:t>f the P</w:t>
      </w:r>
      <w:r w:rsidRPr="0046465F">
        <w:rPr>
          <w:color w:val="000000" w:themeColor="text1"/>
        </w:rPr>
        <w:t>roposer submitting the proposal</w:t>
      </w:r>
      <w:r>
        <w:rPr>
          <w:color w:val="000000" w:themeColor="text1"/>
        </w:rPr>
        <w:t xml:space="preserve">. </w:t>
      </w:r>
    </w:p>
    <w:p w14:paraId="798428A7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PAYMENT</w:t>
      </w:r>
    </w:p>
    <w:p w14:paraId="5E1892C4" w14:textId="7777777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Payment terms will be specified in any agreement that may ensue as a result of </w:t>
      </w:r>
      <w:r w:rsidR="00CC3379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>.</w:t>
      </w:r>
    </w:p>
    <w:p w14:paraId="6FC34C08" w14:textId="2F8CF627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3E7042">
        <w:rPr>
          <w:b/>
          <w:color w:val="000000" w:themeColor="text1"/>
        </w:rPr>
        <w:t xml:space="preserve">SUPERIOR COURTS DO </w:t>
      </w:r>
      <w:r w:rsidRPr="00471CA0">
        <w:rPr>
          <w:b/>
          <w:color w:val="000000" w:themeColor="text1"/>
        </w:rPr>
        <w:t>NOT MAKE ADVANCE PAYMENT FOR SERVICES.</w:t>
      </w:r>
      <w:r>
        <w:rPr>
          <w:color w:val="000000" w:themeColor="text1"/>
        </w:rPr>
        <w:t xml:space="preserve"> </w:t>
      </w:r>
      <w:r w:rsidR="00693F86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 w:rsidR="00471CA0"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3E7042">
        <w:rPr>
          <w:color w:val="000000" w:themeColor="text1"/>
        </w:rPr>
        <w:t>Master Agreement</w:t>
      </w:r>
      <w:r>
        <w:rPr>
          <w:color w:val="000000" w:themeColor="text1"/>
        </w:rPr>
        <w:t xml:space="preserve">. </w:t>
      </w:r>
    </w:p>
    <w:p w14:paraId="3248BF26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AWARD AND EXECUTION OF AGREEMENT</w:t>
      </w:r>
    </w:p>
    <w:p w14:paraId="2BD9F28B" w14:textId="48B7DB2D" w:rsidR="00307672" w:rsidRPr="0046465F" w:rsidRDefault="00307672" w:rsidP="003E704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>
        <w:rPr>
          <w:color w:val="000000" w:themeColor="text1"/>
        </w:rPr>
        <w:t xml:space="preserve">RFP to </w:t>
      </w:r>
      <w:r w:rsidR="003E7042">
        <w:rPr>
          <w:color w:val="000000" w:themeColor="text1"/>
        </w:rPr>
        <w:t>one or more</w:t>
      </w:r>
      <w:r>
        <w:rPr>
          <w:color w:val="000000" w:themeColor="text1"/>
        </w:rPr>
        <w:t xml:space="preserve"> P</w:t>
      </w:r>
      <w:r w:rsidRPr="0046465F">
        <w:rPr>
          <w:color w:val="000000" w:themeColor="text1"/>
        </w:rPr>
        <w:t>roposer</w:t>
      </w:r>
      <w:r w:rsidR="003E7042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submitting a proposal compliant with all the requirements of the </w:t>
      </w:r>
      <w:r>
        <w:rPr>
          <w:color w:val="000000" w:themeColor="text1"/>
        </w:rPr>
        <w:t>RFP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</w:t>
      </w:r>
      <w:r w:rsidR="00F65844">
        <w:rPr>
          <w:color w:val="000000" w:themeColor="text1"/>
        </w:rPr>
        <w:t>e</w:t>
      </w:r>
      <w:r w:rsidR="00212091">
        <w:rPr>
          <w:color w:val="000000" w:themeColor="text1"/>
        </w:rPr>
        <w:t>nts)</w:t>
      </w:r>
      <w:r w:rsidRPr="0046465F">
        <w:rPr>
          <w:color w:val="000000" w:themeColor="text1"/>
        </w:rPr>
        <w:t xml:space="preserve">, except for such immaterial defects as may be waived by </w:t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>.</w:t>
      </w:r>
    </w:p>
    <w:p w14:paraId="633A7AE3" w14:textId="28A03839" w:rsidR="00307672" w:rsidRPr="0046465F" w:rsidRDefault="00113EFB" w:rsidP="003E704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>A P</w:t>
      </w:r>
      <w:r w:rsidR="00307672" w:rsidRPr="0046465F">
        <w:rPr>
          <w:color w:val="000000" w:themeColor="text1"/>
        </w:rPr>
        <w:t xml:space="preserve">roposer submitting a proposal must be prepared to use a standard </w:t>
      </w:r>
      <w:r w:rsidR="003E7042">
        <w:rPr>
          <w:color w:val="000000" w:themeColor="text1"/>
        </w:rPr>
        <w:t>Council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14:paraId="55893FBD" w14:textId="5ECD4DFE" w:rsidR="00113EFB" w:rsidRPr="0046465F" w:rsidRDefault="00113EFB" w:rsidP="003E704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</w:r>
      <w:r w:rsidR="003E7042">
        <w:rPr>
          <w:color w:val="000000" w:themeColor="text1"/>
        </w:rPr>
        <w:t>Council staff</w:t>
      </w:r>
      <w:r w:rsidRPr="0046465F">
        <w:rPr>
          <w:color w:val="000000" w:themeColor="text1"/>
        </w:rPr>
        <w:t xml:space="preserve"> will make a reasonable effort to execute any contract bas</w:t>
      </w:r>
      <w:r>
        <w:rPr>
          <w:color w:val="000000" w:themeColor="text1"/>
        </w:rPr>
        <w:t xml:space="preserve">ed on </w:t>
      </w:r>
      <w:r w:rsidR="00CC3379">
        <w:rPr>
          <w:color w:val="000000" w:themeColor="text1"/>
        </w:rPr>
        <w:t>the</w:t>
      </w:r>
      <w:r>
        <w:rPr>
          <w:color w:val="000000" w:themeColor="text1"/>
        </w:rPr>
        <w:t xml:space="preserve"> RFP</w:t>
      </w:r>
      <w:r w:rsidRPr="0046465F">
        <w:rPr>
          <w:color w:val="000000" w:themeColor="text1"/>
        </w:rPr>
        <w:t xml:space="preserve"> within forty-five (45) days </w:t>
      </w:r>
      <w:r w:rsidR="003E7042">
        <w:rPr>
          <w:color w:val="000000" w:themeColor="text1"/>
        </w:rPr>
        <w:t>posting an Intent to Award</w:t>
      </w:r>
      <w:r>
        <w:rPr>
          <w:color w:val="000000" w:themeColor="text1"/>
        </w:rPr>
        <w:t>. However, exceptions taken by a P</w:t>
      </w:r>
      <w:r w:rsidRPr="0046465F">
        <w:rPr>
          <w:color w:val="000000" w:themeColor="text1"/>
        </w:rPr>
        <w:t xml:space="preserve">roposer may delay execution of </w:t>
      </w:r>
      <w:r w:rsidR="003E7042">
        <w:rPr>
          <w:color w:val="000000" w:themeColor="text1"/>
        </w:rPr>
        <w:t>the Master Agreement</w:t>
      </w:r>
      <w:r w:rsidRPr="0046465F">
        <w:rPr>
          <w:color w:val="000000" w:themeColor="text1"/>
        </w:rPr>
        <w:t>.</w:t>
      </w:r>
    </w:p>
    <w:p w14:paraId="0D5F175F" w14:textId="3CC5D31A" w:rsidR="00307672" w:rsidRPr="0046465F" w:rsidRDefault="00212091" w:rsidP="003E704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</w:t>
      </w:r>
      <w:r w:rsidR="003E7042">
        <w:rPr>
          <w:color w:val="000000" w:themeColor="text1"/>
        </w:rPr>
        <w:t>a Master Agreement</w:t>
      </w:r>
      <w:r w:rsidR="00307672" w:rsidRPr="0046465F">
        <w:rPr>
          <w:color w:val="000000" w:themeColor="text1"/>
        </w:rPr>
        <w:t>, the ag</w:t>
      </w:r>
      <w:r w:rsidR="00307672">
        <w:rPr>
          <w:color w:val="000000" w:themeColor="text1"/>
        </w:rPr>
        <w:t>reement shall be signed by the Proposer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3E7042">
        <w:rPr>
          <w:color w:val="000000" w:themeColor="text1"/>
        </w:rPr>
        <w:t>designated Council staff</w:t>
      </w:r>
      <w:r w:rsidR="00307672" w:rsidRPr="0046465F">
        <w:rPr>
          <w:color w:val="000000" w:themeColor="text1"/>
        </w:rPr>
        <w:t xml:space="preserve"> no later than ten (10) business days of receipt of agreement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Agreements are not effective until executed by both parties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agreement shall be at </w:t>
      </w:r>
      <w:r w:rsidR="00EC757F">
        <w:rPr>
          <w:color w:val="000000" w:themeColor="text1"/>
        </w:rPr>
        <w:t xml:space="preserve">the </w:t>
      </w:r>
      <w:r w:rsidR="00307672">
        <w:rPr>
          <w:color w:val="000000" w:themeColor="text1"/>
        </w:rPr>
        <w:t>P</w:t>
      </w:r>
      <w:r w:rsidR="00307672" w:rsidRPr="0046465F">
        <w:rPr>
          <w:color w:val="000000" w:themeColor="text1"/>
        </w:rPr>
        <w:t>roposer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14:paraId="14104598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FAILURE TO EXECUTE THE AGREEMENT</w:t>
      </w:r>
    </w:p>
    <w:p w14:paraId="4F4AA6E5" w14:textId="19E02518"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8472CB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>Award and Execution of Agreement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</w:t>
      </w:r>
      <w:r w:rsidR="00BC5179">
        <w:rPr>
          <w:color w:val="000000" w:themeColor="text1"/>
        </w:rPr>
        <w:t>an</w:t>
      </w:r>
      <w:r w:rsidRPr="0046465F">
        <w:rPr>
          <w:color w:val="000000" w:themeColor="text1"/>
        </w:rPr>
        <w:t xml:space="preserve"> agreement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agreement.</w:t>
      </w:r>
    </w:p>
    <w:p w14:paraId="7DF16E63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14:paraId="3224CBF2" w14:textId="2729C4E4" w:rsidR="00693F86" w:rsidRPr="0046465F" w:rsidRDefault="00693F86" w:rsidP="00065EC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</w:t>
      </w:r>
      <w:r w:rsidR="00BC5179">
        <w:rPr>
          <w:color w:val="000000" w:themeColor="text1"/>
        </w:rPr>
        <w:t>the Judicial Council’s Business Services Manager.</w:t>
      </w:r>
    </w:p>
    <w:p w14:paraId="48B0BFAE" w14:textId="77777777"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anti-trust claims</w:t>
      </w:r>
    </w:p>
    <w:p w14:paraId="3FB65BF7" w14:textId="352F2A86" w:rsidR="00307672" w:rsidRDefault="00307672" w:rsidP="00147B04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EC757F">
        <w:rPr>
          <w:b w:val="0"/>
          <w:caps w:val="0"/>
          <w:color w:val="000000" w:themeColor="text1"/>
        </w:rPr>
        <w:t xml:space="preserve">the </w:t>
      </w:r>
      <w:r>
        <w:rPr>
          <w:b w:val="0"/>
          <w:caps w:val="0"/>
          <w:color w:val="000000" w:themeColor="text1"/>
        </w:rPr>
        <w:t xml:space="preserve">Proposer will assign to the </w:t>
      </w:r>
      <w:r w:rsidR="003E7042">
        <w:rPr>
          <w:b w:val="0"/>
          <w:caps w:val="0"/>
          <w:color w:val="000000" w:themeColor="text1"/>
        </w:rPr>
        <w:t>Council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3E7042">
        <w:rPr>
          <w:b w:val="0"/>
          <w:caps w:val="0"/>
          <w:color w:val="000000" w:themeColor="text1"/>
        </w:rPr>
        <w:t>Council or the Superior Courts of California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>
        <w:rPr>
          <w:b w:val="0"/>
          <w:caps w:val="0"/>
          <w:color w:val="000000" w:themeColor="text1"/>
        </w:rPr>
        <w:t>proposal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final payment </w:t>
      </w:r>
      <w:r w:rsidR="003E7042">
        <w:rPr>
          <w:b w:val="0"/>
          <w:caps w:val="0"/>
          <w:color w:val="000000" w:themeColor="text1"/>
        </w:rPr>
        <w:t xml:space="preserve">is made </w:t>
      </w:r>
      <w:r w:rsidRPr="00C46D7F">
        <w:rPr>
          <w:b w:val="0"/>
          <w:caps w:val="0"/>
          <w:color w:val="000000" w:themeColor="text1"/>
        </w:rPr>
        <w:t xml:space="preserve">to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51F2DFD5" w14:textId="77777777"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6D81C4B2" w14:textId="1544E30C" w:rsidR="00307672" w:rsidRDefault="00307672" w:rsidP="003E704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3E7042">
        <w:rPr>
          <w:b w:val="0"/>
          <w:caps w:val="0"/>
          <w:color w:val="000000" w:themeColor="text1"/>
        </w:rPr>
        <w:t>Council or a Superior Court of California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3E7042">
        <w:rPr>
          <w:b w:val="0"/>
          <w:caps w:val="0"/>
          <w:color w:val="000000" w:themeColor="text1"/>
        </w:rPr>
        <w:t xml:space="preserve">Council or the Superior Court </w:t>
      </w:r>
      <w:r w:rsidRPr="00C46D7F">
        <w:rPr>
          <w:b w:val="0"/>
          <w:caps w:val="0"/>
          <w:color w:val="000000" w:themeColor="text1"/>
        </w:rPr>
        <w:t>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14:paraId="2663C419" w14:textId="77777777" w:rsidR="00307672" w:rsidRPr="00C46D7F" w:rsidRDefault="00307672" w:rsidP="003E704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14:paraId="5C66A80E" w14:textId="0C6197AF" w:rsidR="0088206E" w:rsidRDefault="00307672" w:rsidP="003E704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3E7042">
        <w:rPr>
          <w:b w:val="0"/>
          <w:caps w:val="0"/>
          <w:color w:val="000000" w:themeColor="text1"/>
        </w:rPr>
        <w:t>Council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>
        <w:rPr>
          <w:b w:val="0"/>
          <w:caps w:val="0"/>
          <w:color w:val="000000" w:themeColor="text1"/>
        </w:rPr>
        <w:t>Proposer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3E7042">
        <w:rPr>
          <w:b w:val="0"/>
          <w:caps w:val="0"/>
          <w:color w:val="000000" w:themeColor="text1"/>
        </w:rPr>
        <w:t>Council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3E7042">
        <w:rPr>
          <w:b w:val="0"/>
          <w:caps w:val="0"/>
          <w:color w:val="000000" w:themeColor="text1"/>
        </w:rPr>
        <w:t>Council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14:paraId="694A0B08" w14:textId="77777777" w:rsidR="00CD614D" w:rsidRPr="0046465F" w:rsidRDefault="00EE33CB" w:rsidP="00CD614D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AMERICANS WITH DISABILITIES ACT</w:t>
      </w:r>
    </w:p>
    <w:p w14:paraId="01C26E7A" w14:textId="77777777" w:rsidR="00C608CD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 xml:space="preserve">The </w:t>
      </w:r>
      <w:r w:rsidR="003E7042">
        <w:rPr>
          <w:b w:val="0"/>
          <w:caps w:val="0"/>
          <w:color w:val="000000" w:themeColor="text1"/>
        </w:rPr>
        <w:t>Council</w:t>
      </w:r>
      <w:r w:rsidRPr="00CD614D">
        <w:rPr>
          <w:b w:val="0"/>
          <w:caps w:val="0"/>
          <w:color w:val="000000" w:themeColor="text1"/>
        </w:rPr>
        <w:t xml:space="preserve"> complies with the </w:t>
      </w:r>
      <w:r>
        <w:rPr>
          <w:b w:val="0"/>
          <w:caps w:val="0"/>
          <w:color w:val="000000" w:themeColor="text1"/>
        </w:rPr>
        <w:t>Americans with Disabilities Act (</w:t>
      </w:r>
      <w:r w:rsidRPr="00CD614D">
        <w:rPr>
          <w:b w:val="0"/>
          <w:caps w:val="0"/>
          <w:color w:val="000000" w:themeColor="text1"/>
        </w:rPr>
        <w:t>ADA</w:t>
      </w:r>
      <w:r>
        <w:rPr>
          <w:b w:val="0"/>
          <w:caps w:val="0"/>
          <w:color w:val="000000" w:themeColor="text1"/>
        </w:rPr>
        <w:t>)</w:t>
      </w:r>
      <w:r w:rsidRPr="00CD614D">
        <w:rPr>
          <w:b w:val="0"/>
          <w:caps w:val="0"/>
          <w:color w:val="000000" w:themeColor="text1"/>
        </w:rPr>
        <w:t xml:space="preserve"> and similar California statutes</w:t>
      </w:r>
      <w:r>
        <w:rPr>
          <w:b w:val="0"/>
          <w:caps w:val="0"/>
          <w:color w:val="000000" w:themeColor="text1"/>
        </w:rPr>
        <w:t>.  R</w:t>
      </w:r>
      <w:r w:rsidRPr="00CD614D">
        <w:rPr>
          <w:b w:val="0"/>
          <w:caps w:val="0"/>
          <w:color w:val="000000" w:themeColor="text1"/>
        </w:rPr>
        <w:t xml:space="preserve">equests for accommodation of disabilities </w:t>
      </w:r>
      <w:r>
        <w:rPr>
          <w:b w:val="0"/>
          <w:caps w:val="0"/>
          <w:color w:val="000000" w:themeColor="text1"/>
        </w:rPr>
        <w:t xml:space="preserve">by Proposers </w:t>
      </w:r>
      <w:r w:rsidRPr="00CD614D">
        <w:rPr>
          <w:b w:val="0"/>
          <w:caps w:val="0"/>
          <w:color w:val="000000" w:themeColor="text1"/>
        </w:rPr>
        <w:t>should be directed to</w:t>
      </w:r>
      <w:r w:rsidR="00C608CD">
        <w:rPr>
          <w:b w:val="0"/>
          <w:caps w:val="0"/>
          <w:color w:val="000000" w:themeColor="text1"/>
        </w:rPr>
        <w:t xml:space="preserve">: </w:t>
      </w:r>
    </w:p>
    <w:p w14:paraId="1E6A2CD9" w14:textId="77777777" w:rsidR="00C608CD" w:rsidRPr="00C608CD" w:rsidRDefault="00C608CD" w:rsidP="00C608CD">
      <w:pPr>
        <w:ind w:left="2160" w:right="468"/>
        <w:rPr>
          <w:color w:val="000000"/>
        </w:rPr>
      </w:pPr>
      <w:r w:rsidRPr="00C608CD">
        <w:rPr>
          <w:color w:val="000000"/>
        </w:rPr>
        <w:t>Judicial Council of California</w:t>
      </w:r>
    </w:p>
    <w:p w14:paraId="6A473222" w14:textId="1BCA4808" w:rsidR="00C608CD" w:rsidRPr="00C608CD" w:rsidRDefault="00C608CD" w:rsidP="00C608CD">
      <w:pPr>
        <w:ind w:left="2160" w:right="468"/>
        <w:rPr>
          <w:color w:val="000000"/>
        </w:rPr>
      </w:pPr>
      <w:r w:rsidRPr="00C608CD">
        <w:rPr>
          <w:color w:val="000000"/>
        </w:rPr>
        <w:t xml:space="preserve">Attention: </w:t>
      </w:r>
      <w:r>
        <w:rPr>
          <w:color w:val="000000"/>
        </w:rPr>
        <w:t>Manager, Contracts</w:t>
      </w:r>
    </w:p>
    <w:p w14:paraId="485B301F" w14:textId="2F46DA51" w:rsidR="00C608CD" w:rsidRPr="00C608CD" w:rsidRDefault="00C608CD" w:rsidP="00C608CD">
      <w:pPr>
        <w:ind w:left="2160" w:right="468"/>
        <w:rPr>
          <w:color w:val="000000"/>
        </w:rPr>
      </w:pPr>
      <w:r w:rsidRPr="00C608CD">
        <w:rPr>
          <w:color w:val="000000"/>
        </w:rPr>
        <w:t xml:space="preserve">RFP No. </w:t>
      </w:r>
      <w:r w:rsidR="00147B04">
        <w:rPr>
          <w:color w:val="000000"/>
        </w:rPr>
        <w:t>BAP-2016-01-PC</w:t>
      </w:r>
    </w:p>
    <w:p w14:paraId="6D51F312" w14:textId="77777777" w:rsidR="00C608CD" w:rsidRPr="00C608CD" w:rsidRDefault="00C608CD" w:rsidP="00C608CD">
      <w:pPr>
        <w:ind w:left="2160" w:right="468"/>
        <w:rPr>
          <w:color w:val="000000"/>
        </w:rPr>
      </w:pPr>
      <w:r w:rsidRPr="00C608CD">
        <w:rPr>
          <w:color w:val="000000"/>
        </w:rPr>
        <w:t>455 Golden Gate Avenue, 6</w:t>
      </w:r>
      <w:r w:rsidRPr="00C608CD">
        <w:rPr>
          <w:color w:val="000000"/>
          <w:vertAlign w:val="superscript"/>
        </w:rPr>
        <w:t>th</w:t>
      </w:r>
      <w:r w:rsidRPr="00C608CD">
        <w:rPr>
          <w:color w:val="000000"/>
        </w:rPr>
        <w:t xml:space="preserve"> Floor</w:t>
      </w:r>
    </w:p>
    <w:p w14:paraId="7BE6E342" w14:textId="77777777" w:rsidR="00C608CD" w:rsidRPr="00C608CD" w:rsidRDefault="00C608CD" w:rsidP="00C608CD">
      <w:pPr>
        <w:ind w:left="2160" w:right="468"/>
        <w:rPr>
          <w:color w:val="000000"/>
        </w:rPr>
      </w:pPr>
      <w:r w:rsidRPr="00C608CD">
        <w:rPr>
          <w:color w:val="000000"/>
        </w:rPr>
        <w:t>San Francisco, CA 94102-3688</w:t>
      </w:r>
    </w:p>
    <w:p w14:paraId="58962BF7" w14:textId="401726AD" w:rsidR="00CD614D" w:rsidRPr="00307672" w:rsidRDefault="00CD614D" w:rsidP="00CD614D">
      <w:pPr>
        <w:pStyle w:val="Heading10"/>
        <w:keepNext w:val="0"/>
        <w:ind w:left="720" w:right="288" w:firstLine="0"/>
        <w:jc w:val="left"/>
        <w:rPr>
          <w:b w:val="0"/>
          <w:caps w:val="0"/>
          <w:color w:val="000000" w:themeColor="text1"/>
        </w:rPr>
      </w:pPr>
    </w:p>
    <w:sectPr w:rsidR="00CD614D" w:rsidRPr="00307672" w:rsidSect="0088206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BCBFCE" w14:textId="77777777" w:rsidR="00591322" w:rsidRDefault="00591322" w:rsidP="00FE3A85">
      <w:r>
        <w:separator/>
      </w:r>
    </w:p>
  </w:endnote>
  <w:endnote w:type="continuationSeparator" w:id="0">
    <w:p w14:paraId="12929F39" w14:textId="77777777" w:rsidR="00591322" w:rsidRDefault="00591322" w:rsidP="00FE3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D84D1" w14:textId="4400D5FA" w:rsidR="00FE3A85" w:rsidRDefault="00AE5963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80791">
          <w:rPr>
            <w:sz w:val="20"/>
            <w:szCs w:val="20"/>
          </w:rPr>
          <w:fldChar w:fldCharType="begin"/>
        </w:r>
        <w:r w:rsidR="00FE3A85">
          <w:rPr>
            <w:sz w:val="20"/>
            <w:szCs w:val="20"/>
          </w:rPr>
          <w:instrText xml:space="preserve"> PAGE   \* MERGEFORMAT </w:instrText>
        </w:r>
        <w:r w:rsidR="00980791">
          <w:rPr>
            <w:sz w:val="20"/>
            <w:szCs w:val="20"/>
          </w:rPr>
          <w:fldChar w:fldCharType="separate"/>
        </w:r>
        <w:r w:rsidR="004B2B2B">
          <w:rPr>
            <w:noProof/>
            <w:sz w:val="20"/>
            <w:szCs w:val="20"/>
          </w:rPr>
          <w:t>1</w:t>
        </w:r>
        <w:r w:rsidR="00980791">
          <w:rPr>
            <w:sz w:val="20"/>
            <w:szCs w:val="20"/>
          </w:rPr>
          <w:fldChar w:fldCharType="end"/>
        </w:r>
        <w:r w:rsidR="00FE3A85">
          <w:rPr>
            <w:sz w:val="20"/>
            <w:szCs w:val="20"/>
          </w:rPr>
          <w:tab/>
        </w:r>
        <w:r w:rsidR="00FE3A85">
          <w:rPr>
            <w:sz w:val="20"/>
            <w:szCs w:val="20"/>
          </w:rPr>
          <w:tab/>
          <w:t xml:space="preserve">rev </w:t>
        </w:r>
        <w:r w:rsidR="00001A1E">
          <w:rPr>
            <w:sz w:val="20"/>
            <w:szCs w:val="20"/>
          </w:rPr>
          <w:t>11/5/15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AB35C7" w14:textId="77777777" w:rsidR="00591322" w:rsidRDefault="00591322" w:rsidP="00FE3A85">
      <w:r>
        <w:separator/>
      </w:r>
    </w:p>
  </w:footnote>
  <w:footnote w:type="continuationSeparator" w:id="0">
    <w:p w14:paraId="3D5DF46D" w14:textId="77777777" w:rsidR="00591322" w:rsidRDefault="00591322" w:rsidP="00FE3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F915F" w14:textId="77777777" w:rsidR="00147B04" w:rsidRDefault="00147B04" w:rsidP="00147B04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</w:pPr>
    <w:r>
      <w:rPr>
        <w:rFonts w:asciiTheme="minorHAnsi" w:hAnsiTheme="minorHAnsi" w:cstheme="minorHAnsi"/>
        <w:b w:val="0"/>
        <w:color w:val="000000" w:themeColor="text1"/>
        <w:sz w:val="20"/>
        <w:szCs w:val="20"/>
      </w:rPr>
      <w:t xml:space="preserve">rfp – </w:t>
    </w:r>
    <w:r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  <w:t>Armored Car Pickup Services</w:t>
    </w:r>
  </w:p>
  <w:p w14:paraId="7188DEEC" w14:textId="77777777" w:rsidR="00147B04" w:rsidRDefault="00147B04" w:rsidP="00147B04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</w:pPr>
    <w:r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  <w:t>For the Superior Courts of California</w:t>
    </w:r>
  </w:p>
  <w:p w14:paraId="2ADCF5DA" w14:textId="77777777" w:rsidR="00147B04" w:rsidRDefault="00147B04" w:rsidP="00147B04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olor w:val="000000" w:themeColor="text1"/>
        <w:sz w:val="20"/>
        <w:szCs w:val="20"/>
      </w:rPr>
    </w:pPr>
    <w:r>
      <w:rPr>
        <w:rFonts w:asciiTheme="minorHAnsi" w:hAnsiTheme="minorHAnsi" w:cstheme="minorHAnsi"/>
        <w:b w:val="0"/>
        <w:color w:val="000000" w:themeColor="text1"/>
        <w:sz w:val="20"/>
        <w:szCs w:val="20"/>
      </w:rPr>
      <w:t>rfp BAP-2016-01-PC</w:t>
    </w:r>
  </w:p>
  <w:p w14:paraId="55442BD6" w14:textId="0210F6FE" w:rsidR="00147B04" w:rsidRPr="00147B04" w:rsidRDefault="00147B04" w:rsidP="00147B04">
    <w:pPr>
      <w:pStyle w:val="Heading10"/>
      <w:keepNext w:val="0"/>
      <w:ind w:right="288"/>
      <w:jc w:val="left"/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</w:pPr>
    <w:r w:rsidRPr="00147B04"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  <w:t>A</w:t>
    </w:r>
    <w:r>
      <w:rPr>
        <w:rFonts w:asciiTheme="minorHAnsi" w:hAnsiTheme="minorHAnsi" w:cstheme="minorHAnsi"/>
        <w:b w:val="0"/>
        <w:caps w:val="0"/>
        <w:color w:val="000000" w:themeColor="text1"/>
        <w:sz w:val="20"/>
        <w:szCs w:val="20"/>
      </w:rPr>
      <w:t>ttachment 1</w:t>
    </w:r>
  </w:p>
  <w:p w14:paraId="1E8A1A36" w14:textId="77777777" w:rsidR="00001A1E" w:rsidRDefault="00001A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672"/>
    <w:rsid w:val="00001A1E"/>
    <w:rsid w:val="00005A6D"/>
    <w:rsid w:val="000268D4"/>
    <w:rsid w:val="00062867"/>
    <w:rsid w:val="00065EC2"/>
    <w:rsid w:val="00080391"/>
    <w:rsid w:val="00082956"/>
    <w:rsid w:val="000F0BA1"/>
    <w:rsid w:val="00110583"/>
    <w:rsid w:val="00113EFB"/>
    <w:rsid w:val="00114BDD"/>
    <w:rsid w:val="00137A48"/>
    <w:rsid w:val="00142052"/>
    <w:rsid w:val="00147B04"/>
    <w:rsid w:val="00166D99"/>
    <w:rsid w:val="001A3E9D"/>
    <w:rsid w:val="001B30D0"/>
    <w:rsid w:val="001C1C43"/>
    <w:rsid w:val="00204B2E"/>
    <w:rsid w:val="00205E91"/>
    <w:rsid w:val="00212091"/>
    <w:rsid w:val="00215813"/>
    <w:rsid w:val="00220B58"/>
    <w:rsid w:val="00235CFB"/>
    <w:rsid w:val="00270E60"/>
    <w:rsid w:val="00294042"/>
    <w:rsid w:val="002B34E4"/>
    <w:rsid w:val="002D4186"/>
    <w:rsid w:val="002D4705"/>
    <w:rsid w:val="00307672"/>
    <w:rsid w:val="00310851"/>
    <w:rsid w:val="0034217D"/>
    <w:rsid w:val="003631CE"/>
    <w:rsid w:val="003A05BD"/>
    <w:rsid w:val="003A29FC"/>
    <w:rsid w:val="003A4098"/>
    <w:rsid w:val="003E3ED0"/>
    <w:rsid w:val="003E7042"/>
    <w:rsid w:val="00410195"/>
    <w:rsid w:val="00471CA0"/>
    <w:rsid w:val="00472189"/>
    <w:rsid w:val="004A3467"/>
    <w:rsid w:val="004B2B2B"/>
    <w:rsid w:val="004C4568"/>
    <w:rsid w:val="004D26FC"/>
    <w:rsid w:val="004D7CA0"/>
    <w:rsid w:val="00502034"/>
    <w:rsid w:val="005257FA"/>
    <w:rsid w:val="00591322"/>
    <w:rsid w:val="005A0893"/>
    <w:rsid w:val="005A75FE"/>
    <w:rsid w:val="005B4CC2"/>
    <w:rsid w:val="005F46B8"/>
    <w:rsid w:val="005F5B7A"/>
    <w:rsid w:val="00610157"/>
    <w:rsid w:val="00612D33"/>
    <w:rsid w:val="00633DA3"/>
    <w:rsid w:val="0065558F"/>
    <w:rsid w:val="00693F86"/>
    <w:rsid w:val="006D02D3"/>
    <w:rsid w:val="006E4998"/>
    <w:rsid w:val="0071240B"/>
    <w:rsid w:val="007166BF"/>
    <w:rsid w:val="007F6FB5"/>
    <w:rsid w:val="008011C2"/>
    <w:rsid w:val="00801D07"/>
    <w:rsid w:val="008036AF"/>
    <w:rsid w:val="00806692"/>
    <w:rsid w:val="00825C56"/>
    <w:rsid w:val="008472CB"/>
    <w:rsid w:val="00875A22"/>
    <w:rsid w:val="0088206E"/>
    <w:rsid w:val="008A7439"/>
    <w:rsid w:val="008D5BD5"/>
    <w:rsid w:val="00964F6F"/>
    <w:rsid w:val="00980791"/>
    <w:rsid w:val="009931F5"/>
    <w:rsid w:val="009D1BBC"/>
    <w:rsid w:val="009D21D7"/>
    <w:rsid w:val="009E086E"/>
    <w:rsid w:val="00A1373D"/>
    <w:rsid w:val="00A24954"/>
    <w:rsid w:val="00A830A3"/>
    <w:rsid w:val="00A94588"/>
    <w:rsid w:val="00AA1F23"/>
    <w:rsid w:val="00AB12FC"/>
    <w:rsid w:val="00AB5D79"/>
    <w:rsid w:val="00AC6D76"/>
    <w:rsid w:val="00B4464D"/>
    <w:rsid w:val="00B5411A"/>
    <w:rsid w:val="00B56A9A"/>
    <w:rsid w:val="00BA46D4"/>
    <w:rsid w:val="00BC5179"/>
    <w:rsid w:val="00BD3DD2"/>
    <w:rsid w:val="00BF2464"/>
    <w:rsid w:val="00C13807"/>
    <w:rsid w:val="00C32AF4"/>
    <w:rsid w:val="00C556E8"/>
    <w:rsid w:val="00C56F44"/>
    <w:rsid w:val="00C608CD"/>
    <w:rsid w:val="00C70747"/>
    <w:rsid w:val="00C86969"/>
    <w:rsid w:val="00C94B9A"/>
    <w:rsid w:val="00CB4253"/>
    <w:rsid w:val="00CC3379"/>
    <w:rsid w:val="00CD614D"/>
    <w:rsid w:val="00D11693"/>
    <w:rsid w:val="00D33AE9"/>
    <w:rsid w:val="00D85E1E"/>
    <w:rsid w:val="00D945DA"/>
    <w:rsid w:val="00DA3495"/>
    <w:rsid w:val="00DA41A7"/>
    <w:rsid w:val="00DB287C"/>
    <w:rsid w:val="00DB76FD"/>
    <w:rsid w:val="00DC590A"/>
    <w:rsid w:val="00DD1F41"/>
    <w:rsid w:val="00E42720"/>
    <w:rsid w:val="00E5025A"/>
    <w:rsid w:val="00E958F0"/>
    <w:rsid w:val="00EC757F"/>
    <w:rsid w:val="00EE33CB"/>
    <w:rsid w:val="00EE4E4C"/>
    <w:rsid w:val="00F01285"/>
    <w:rsid w:val="00F071CE"/>
    <w:rsid w:val="00F105C9"/>
    <w:rsid w:val="00F300CB"/>
    <w:rsid w:val="00F65844"/>
    <w:rsid w:val="00F662AA"/>
    <w:rsid w:val="00FA3EFE"/>
    <w:rsid w:val="00FE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0D4DDF1"/>
  <w15:docId w15:val="{2FD4A571-966E-4DB8-959B-B97133B4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Revision">
    <w:name w:val="Revision"/>
    <w:hidden/>
    <w:uiPriority w:val="99"/>
    <w:semiHidden/>
    <w:rsid w:val="008D5BD5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3A85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E3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3A85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CSolicitation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1656</Words>
  <Characters>9445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Coombs, Paula</cp:lastModifiedBy>
  <cp:revision>6</cp:revision>
  <dcterms:created xsi:type="dcterms:W3CDTF">2016-01-22T22:15:00Z</dcterms:created>
  <dcterms:modified xsi:type="dcterms:W3CDTF">2016-03-09T22:23:00Z</dcterms:modified>
</cp:coreProperties>
</file>