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76" w:rsidRDefault="00560C76" w:rsidP="00560C76">
      <w:pPr>
        <w:pStyle w:val="Heading10"/>
        <w:keepNext w:val="0"/>
        <w:ind w:right="288"/>
        <w:jc w:val="left"/>
        <w:rPr>
          <w:rFonts w:asciiTheme="minorHAnsi" w:hAnsiTheme="minorHAnsi" w:cstheme="minorHAnsi"/>
          <w:b w:val="0"/>
          <w:caps w:val="0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rfp – </w:t>
      </w:r>
      <w:r>
        <w:rPr>
          <w:rFonts w:asciiTheme="minorHAnsi" w:hAnsiTheme="minorHAnsi" w:cstheme="minorHAnsi"/>
          <w:b w:val="0"/>
          <w:caps w:val="0"/>
          <w:color w:val="000000" w:themeColor="text1"/>
          <w:sz w:val="20"/>
          <w:szCs w:val="20"/>
        </w:rPr>
        <w:t>Armored Car Pickup Services</w:t>
      </w:r>
    </w:p>
    <w:p w:rsidR="00560C76" w:rsidRPr="00560C76" w:rsidRDefault="00560C76" w:rsidP="00560C76">
      <w:pPr>
        <w:pStyle w:val="Heading10"/>
        <w:keepNext w:val="0"/>
        <w:ind w:right="288"/>
        <w:jc w:val="left"/>
        <w:rPr>
          <w:rFonts w:asciiTheme="minorHAnsi" w:hAnsiTheme="minorHAnsi" w:cstheme="minorHAnsi"/>
          <w:b w:val="0"/>
          <w:caps w:val="0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 w:val="0"/>
          <w:caps w:val="0"/>
          <w:color w:val="000000" w:themeColor="text1"/>
          <w:sz w:val="20"/>
          <w:szCs w:val="20"/>
        </w:rPr>
        <w:t>For the Superior Courts of California</w:t>
      </w:r>
    </w:p>
    <w:p w:rsidR="00560C76" w:rsidRPr="00560C76" w:rsidRDefault="00560C76" w:rsidP="00560C76">
      <w:pPr>
        <w:pStyle w:val="Heading10"/>
        <w:keepNext w:val="0"/>
        <w:ind w:right="288"/>
        <w:jc w:val="left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560C76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rfp BAP-2016-01-PC</w:t>
      </w:r>
    </w:p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proofErr w:type="gramStart"/>
      <w:r w:rsidRPr="009D5E49">
        <w:rPr>
          <w:rFonts w:asciiTheme="minorHAnsi" w:hAnsiTheme="minorHAnsi" w:cstheme="minorHAnsi"/>
        </w:rPr>
        <w:t>it</w:t>
      </w:r>
      <w:proofErr w:type="gramEnd"/>
      <w:r w:rsidRPr="009D5E49">
        <w:rPr>
          <w:rFonts w:asciiTheme="minorHAnsi" w:hAnsiTheme="minorHAnsi" w:cstheme="minorHAnsi"/>
        </w:rPr>
        <w:t xml:space="preserve">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:rsidR="00040387" w:rsidRPr="009D5E49" w:rsidRDefault="00A14E4F" w:rsidP="00560C7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</w:t>
      </w:r>
      <w:proofErr w:type="gramStart"/>
      <w:r w:rsidRPr="009D5E49">
        <w:rPr>
          <w:rFonts w:asciiTheme="minorHAnsi" w:hAnsiTheme="minorHAnsi" w:cstheme="minorHAnsi"/>
        </w:rPr>
        <w:t>business</w:t>
      </w:r>
      <w:proofErr w:type="gramEnd"/>
      <w:r w:rsidRPr="009D5E49">
        <w:rPr>
          <w:rFonts w:asciiTheme="minorHAnsi" w:hAnsiTheme="minorHAnsi" w:cstheme="minorHAnsi"/>
        </w:rPr>
        <w:t xml:space="preserve">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bookmarkStart w:id="0" w:name="_GoBack"/>
      <w:bookmarkEnd w:id="0"/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 xml:space="preserve">Executed in the County of _________ in the  </w:t>
            </w:r>
            <w:r w:rsidRPr="009D5E49">
              <w:rPr>
                <w:rFonts w:asciiTheme="minorHAnsi" w:hAnsiTheme="minorHAnsi" w:cstheme="minorHAnsi"/>
                <w:i/>
                <w:iCs/>
              </w:rPr>
              <w:lastRenderedPageBreak/>
              <w:t>State of ____________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foot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C00" w:rsidRDefault="00560C76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</w:r>
        <w:proofErr w:type="gramStart"/>
        <w:r w:rsidR="00504C00">
          <w:rPr>
            <w:sz w:val="20"/>
            <w:szCs w:val="20"/>
          </w:rPr>
          <w:t>rev</w:t>
        </w:r>
        <w:proofErr w:type="gramEnd"/>
        <w:r w:rsidR="00504C00">
          <w:rPr>
            <w:sz w:val="20"/>
            <w:szCs w:val="20"/>
          </w:rPr>
          <w:t xml:space="preserve">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60C76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A6156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4E9B4-BE88-4825-8A5F-7E464D37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BFC42-7CE7-4A57-AD48-6A09BC0D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Coombs, Paula</cp:lastModifiedBy>
  <cp:revision>3</cp:revision>
  <dcterms:created xsi:type="dcterms:W3CDTF">2015-11-06T01:13:00Z</dcterms:created>
  <dcterms:modified xsi:type="dcterms:W3CDTF">2016-03-08T00:56:00Z</dcterms:modified>
</cp:coreProperties>
</file>