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EF" w:rsidRDefault="007874EF" w:rsidP="005A2932">
      <w:pPr>
        <w:autoSpaceDE w:val="0"/>
        <w:autoSpaceDN w:val="0"/>
        <w:adjustRightInd w:val="0"/>
        <w:spacing w:line="240" w:lineRule="auto"/>
        <w:jc w:val="center"/>
        <w:rPr>
          <w:rFonts w:cstheme="minorHAnsi"/>
          <w:b/>
          <w:bCs/>
          <w:lang w:bidi="ar-SA"/>
        </w:rPr>
      </w:pPr>
      <w:r>
        <w:rPr>
          <w:rFonts w:cstheme="minorHAnsi"/>
          <w:b/>
          <w:bCs/>
          <w:lang w:bidi="ar-SA"/>
        </w:rPr>
        <w:t>ATTACHMENT 7</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 xml:space="preserve">BIDDER </w:t>
      </w:r>
      <w:r w:rsidR="007874EF">
        <w:rPr>
          <w:rFonts w:cstheme="minorHAnsi"/>
          <w:b/>
          <w:bCs/>
          <w:lang w:bidi="ar-SA"/>
        </w:rPr>
        <w:t xml:space="preserve">DVBE </w:t>
      </w:r>
      <w:r w:rsidRPr="005A2932">
        <w:rPr>
          <w:rFonts w:cstheme="minorHAnsi"/>
          <w:b/>
          <w:bCs/>
          <w:lang w:bidi="ar-SA"/>
        </w:rPr>
        <w:t>DECLARATION</w:t>
      </w:r>
      <w:r w:rsidR="007874EF">
        <w:rPr>
          <w:rFonts w:cstheme="minorHAnsi"/>
          <w:b/>
          <w:bCs/>
          <w:lang w:bidi="ar-SA"/>
        </w:rPr>
        <w:t xml:space="preserve"> FORM</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D8" w:rsidRDefault="00740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6A" w:rsidRDefault="005D676A">
    <w:pPr>
      <w:pStyle w:val="Footer"/>
      <w:jc w:val="right"/>
    </w:pPr>
  </w:p>
  <w:p w:rsidR="00720D9B" w:rsidRDefault="007409D8"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D8" w:rsidRDefault="00740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D8" w:rsidRDefault="00740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C5" w:rsidRPr="005A1DC5" w:rsidRDefault="007874EF" w:rsidP="00BD144E">
    <w:pPr>
      <w:pStyle w:val="Header"/>
      <w:rPr>
        <w:sz w:val="20"/>
        <w:szCs w:val="20"/>
      </w:rPr>
    </w:pPr>
    <w:r>
      <w:rPr>
        <w:sz w:val="20"/>
        <w:szCs w:val="20"/>
      </w:rPr>
      <w:t>Judicial Council of California</w:t>
    </w:r>
    <w:r w:rsidR="00BD144E">
      <w:rPr>
        <w:sz w:val="20"/>
        <w:szCs w:val="20"/>
      </w:rPr>
      <w:t xml:space="preserve"> </w:t>
    </w:r>
    <w:r w:rsidR="00BD144E">
      <w:rPr>
        <w:sz w:val="20"/>
        <w:szCs w:val="20"/>
      </w:rPr>
      <w:tab/>
    </w:r>
    <w:r w:rsidR="00BD144E">
      <w:rPr>
        <w:sz w:val="20"/>
        <w:szCs w:val="20"/>
      </w:rPr>
      <w:tab/>
    </w:r>
    <w:r w:rsidR="005A1DC5" w:rsidRPr="005A1DC5">
      <w:rPr>
        <w:sz w:val="20"/>
        <w:szCs w:val="20"/>
      </w:rPr>
      <w:t>Solicitation Number</w:t>
    </w:r>
    <w:r w:rsidR="007409D8">
      <w:rPr>
        <w:sz w:val="20"/>
        <w:szCs w:val="20"/>
      </w:rPr>
      <w:t xml:space="preserve"> </w:t>
    </w:r>
    <w:bookmarkStart w:id="0" w:name="_GoBack"/>
    <w:bookmarkEnd w:id="0"/>
    <w:r w:rsidR="007409D8" w:rsidRPr="007409D8">
      <w:rPr>
        <w:sz w:val="20"/>
        <w:szCs w:val="20"/>
      </w:rPr>
      <w:t>BAP-2016-01-PC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D8" w:rsidRDefault="00740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09D8"/>
    <w:rsid w:val="00751403"/>
    <w:rsid w:val="007746BD"/>
    <w:rsid w:val="007874EF"/>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C6E17-87F7-4978-8399-97BC7D0B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94C1F-659D-423D-B02B-F12046AF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Coombs, Paula</cp:lastModifiedBy>
  <cp:revision>3</cp:revision>
  <cp:lastPrinted>2012-12-12T01:29:00Z</cp:lastPrinted>
  <dcterms:created xsi:type="dcterms:W3CDTF">2016-01-27T21:06:00Z</dcterms:created>
  <dcterms:modified xsi:type="dcterms:W3CDTF">2016-03-08T00:53:00Z</dcterms:modified>
</cp:coreProperties>
</file>