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AA" w:rsidRDefault="002419AA" w:rsidP="00E36073">
      <w:pPr>
        <w:autoSpaceDE w:val="0"/>
        <w:autoSpaceDN w:val="0"/>
        <w:adjustRightInd w:val="0"/>
        <w:spacing w:line="240" w:lineRule="auto"/>
        <w:jc w:val="center"/>
        <w:rPr>
          <w:rFonts w:cstheme="minorHAnsi"/>
          <w:b/>
          <w:bCs/>
          <w:lang w:bidi="ar-SA"/>
        </w:rPr>
      </w:pPr>
      <w:r>
        <w:rPr>
          <w:rFonts w:cstheme="minorHAnsi"/>
          <w:b/>
          <w:bCs/>
          <w:lang w:bidi="ar-SA"/>
        </w:rPr>
        <w:t>ATTACHMENT 8</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44399">
        <w:rPr>
          <w:rFonts w:ascii="Arial,Bold" w:hAnsi="Arial,Bold"/>
          <w:b/>
          <w:snapToGrid w:val="0"/>
        </w:rPr>
      </w:r>
      <w:r w:rsidR="00544399">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44399">
        <w:rPr>
          <w:rFonts w:ascii="Arial,Bold" w:hAnsi="Arial,Bold"/>
          <w:b/>
          <w:snapToGrid w:val="0"/>
        </w:rPr>
      </w:r>
      <w:r w:rsidR="00544399">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44399">
        <w:rPr>
          <w:rFonts w:ascii="Arial,Bold" w:hAnsi="Arial,Bold"/>
          <w:b/>
          <w:snapToGrid w:val="0"/>
        </w:rPr>
      </w:r>
      <w:r w:rsidR="00544399">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44399">
        <w:rPr>
          <w:rFonts w:ascii="Arial,Bold" w:hAnsi="Arial,Bold"/>
          <w:b/>
          <w:snapToGrid w:val="0"/>
        </w:rPr>
      </w:r>
      <w:r w:rsidR="00544399">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99" w:rsidRDefault="00544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E3" w:rsidRDefault="007A15E3">
    <w:pPr>
      <w:pStyle w:val="Footer"/>
      <w:jc w:val="right"/>
    </w:pPr>
  </w:p>
  <w:p w:rsidR="00BF0B8D" w:rsidRDefault="00544399"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Pr>
            <w:noProof/>
            <w:sz w:val="20"/>
            <w:szCs w:val="20"/>
          </w:rPr>
          <w:t>1</w:t>
        </w:r>
        <w:r w:rsidR="00E4501A">
          <w:rPr>
            <w:sz w:val="20"/>
            <w:szCs w:val="20"/>
          </w:rPr>
          <w:fldChar w:fldCharType="end"/>
        </w:r>
        <w:r w:rsidR="00BF0B8D">
          <w:rPr>
            <w:sz w:val="20"/>
            <w:szCs w:val="20"/>
          </w:rPr>
          <w:tab/>
        </w:r>
        <w:r w:rsidR="00BF0B8D">
          <w:rPr>
            <w:sz w:val="20"/>
            <w:szCs w:val="20"/>
          </w:rPr>
          <w:tab/>
          <w:t xml:space="preserve">rev </w:t>
        </w:r>
        <w:r w:rsidR="004A23C4">
          <w:rPr>
            <w:sz w:val="20"/>
            <w:szCs w:val="20"/>
          </w:rPr>
          <w:t>1</w:t>
        </w:r>
        <w:r w:rsidR="00BF0B8D">
          <w:rPr>
            <w:sz w:val="20"/>
            <w:szCs w:val="20"/>
          </w:rPr>
          <w:t>/</w:t>
        </w:r>
        <w:r w:rsidR="004A23C4">
          <w:rPr>
            <w:sz w:val="20"/>
            <w:szCs w:val="20"/>
          </w:rPr>
          <w:t>3</w:t>
        </w:r>
        <w:r w:rsidR="00BF0B8D">
          <w:rPr>
            <w:sz w:val="20"/>
            <w:szCs w:val="20"/>
          </w:rPr>
          <w:t>/1</w:t>
        </w:r>
        <w:r w:rsidR="004A23C4">
          <w:rPr>
            <w:sz w:val="20"/>
            <w:szCs w:val="20"/>
          </w:rPr>
          <w:t>4</w:t>
        </w:r>
      </w:sdtContent>
    </w:sdt>
  </w:p>
  <w:p w:rsidR="007A15E3" w:rsidRDefault="007A15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99" w:rsidRDefault="00544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99" w:rsidRDefault="00544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E3" w:rsidRPr="005A1DC5" w:rsidRDefault="002419AA" w:rsidP="00764F4E">
    <w:pPr>
      <w:pStyle w:val="Header"/>
      <w:rPr>
        <w:sz w:val="20"/>
        <w:szCs w:val="20"/>
      </w:rPr>
    </w:pPr>
    <w:r>
      <w:rPr>
        <w:sz w:val="20"/>
        <w:szCs w:val="20"/>
      </w:rPr>
      <w:t>Judicial Council of California</w:t>
    </w:r>
    <w:r w:rsidR="007A15E3">
      <w:rPr>
        <w:sz w:val="20"/>
        <w:szCs w:val="20"/>
      </w:rPr>
      <w:t xml:space="preserve"> </w:t>
    </w:r>
    <w:r w:rsidR="007A15E3">
      <w:rPr>
        <w:sz w:val="20"/>
        <w:szCs w:val="20"/>
      </w:rPr>
      <w:tab/>
    </w:r>
    <w:r w:rsidR="007A15E3">
      <w:rPr>
        <w:sz w:val="20"/>
        <w:szCs w:val="20"/>
      </w:rPr>
      <w:tab/>
    </w:r>
    <w:r w:rsidR="007A15E3" w:rsidRPr="005A1DC5">
      <w:rPr>
        <w:sz w:val="20"/>
        <w:szCs w:val="20"/>
      </w:rPr>
      <w:t>Solicitation Number</w:t>
    </w:r>
    <w:r w:rsidR="00544399">
      <w:rPr>
        <w:sz w:val="20"/>
        <w:szCs w:val="20"/>
      </w:rPr>
      <w:t xml:space="preserve"> </w:t>
    </w:r>
    <w:bookmarkStart w:id="0" w:name="_GoBack"/>
    <w:bookmarkEnd w:id="0"/>
    <w:r w:rsidR="00544399" w:rsidRPr="00544399">
      <w:rPr>
        <w:sz w:val="20"/>
        <w:szCs w:val="20"/>
      </w:rPr>
      <w:t>BAP-2016-01-PC</w:t>
    </w:r>
  </w:p>
  <w:p w:rsidR="007A15E3" w:rsidRDefault="007A1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99" w:rsidRDefault="005443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073"/>
    <w:rsid w:val="00000B8A"/>
    <w:rsid w:val="00013995"/>
    <w:rsid w:val="00042F21"/>
    <w:rsid w:val="000563F2"/>
    <w:rsid w:val="00074559"/>
    <w:rsid w:val="000B6E55"/>
    <w:rsid w:val="000C03DC"/>
    <w:rsid w:val="00135696"/>
    <w:rsid w:val="00136588"/>
    <w:rsid w:val="0016400E"/>
    <w:rsid w:val="00172F0B"/>
    <w:rsid w:val="001934E6"/>
    <w:rsid w:val="001F67FA"/>
    <w:rsid w:val="0020254E"/>
    <w:rsid w:val="00214F0F"/>
    <w:rsid w:val="002419AA"/>
    <w:rsid w:val="00242CF3"/>
    <w:rsid w:val="002817A8"/>
    <w:rsid w:val="002A6EC0"/>
    <w:rsid w:val="002B13CA"/>
    <w:rsid w:val="002B377C"/>
    <w:rsid w:val="002C6426"/>
    <w:rsid w:val="002D262F"/>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44399"/>
    <w:rsid w:val="00573ADE"/>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C9F9B-3C17-40AE-9508-9DA6B545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Coombs, Paula</cp:lastModifiedBy>
  <cp:revision>4</cp:revision>
  <cp:lastPrinted>2013-08-12T18:05:00Z</cp:lastPrinted>
  <dcterms:created xsi:type="dcterms:W3CDTF">2016-01-27T21:08:00Z</dcterms:created>
  <dcterms:modified xsi:type="dcterms:W3CDTF">2016-03-08T00:52:00Z</dcterms:modified>
</cp:coreProperties>
</file>