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3E" w:rsidRPr="00B42902" w:rsidRDefault="005C4C3E"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ATTACHMENT 10</w:t>
      </w:r>
      <w:bookmarkStart w:id="0" w:name="_GoBack"/>
      <w:bookmarkEnd w:id="0"/>
    </w:p>
    <w:p w:rsidR="005A2932" w:rsidRPr="00B42902" w:rsidRDefault="005A2932"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BIDDER </w:t>
      </w:r>
      <w:r w:rsidR="005C4C3E" w:rsidRPr="00B42902">
        <w:rPr>
          <w:rFonts w:ascii="Arial" w:eastAsia="Calibri" w:hAnsi="Arial"/>
          <w:b/>
          <w:bCs/>
          <w:sz w:val="28"/>
          <w:szCs w:val="20"/>
          <w:lang w:bidi="ar-SA"/>
        </w:rPr>
        <w:t xml:space="preserve">DVBE </w:t>
      </w:r>
      <w:r w:rsidRPr="00B42902">
        <w:rPr>
          <w:rFonts w:ascii="Arial" w:eastAsia="Calibri" w:hAnsi="Arial"/>
          <w:b/>
          <w:bCs/>
          <w:sz w:val="28"/>
          <w:szCs w:val="20"/>
          <w:lang w:bidi="ar-SA"/>
        </w:rPr>
        <w:t>DECLARATION</w:t>
      </w: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42902" w:rsidRDefault="00B42902" w:rsidP="005A2932">
      <w:pPr>
        <w:autoSpaceDE w:val="0"/>
        <w:autoSpaceDN w:val="0"/>
        <w:adjustRightInd w:val="0"/>
        <w:spacing w:line="240" w:lineRule="auto"/>
        <w:rPr>
          <w:rFonts w:cstheme="minorHAnsi"/>
          <w:lang w:bidi="ar-SA"/>
        </w:rPr>
      </w:pPr>
      <w:r>
        <w:rPr>
          <w:rFonts w:cstheme="minorHAnsi"/>
          <w:lang w:bidi="ar-SA"/>
        </w:rPr>
        <w:br w:type="page"/>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6A" w:rsidRDefault="005D676A">
    <w:pPr>
      <w:pStyle w:val="Footer"/>
      <w:jc w:val="right"/>
    </w:pPr>
  </w:p>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3E" w:rsidRPr="00C64185" w:rsidRDefault="005C4C3E" w:rsidP="005C4C3E">
    <w:pPr>
      <w:pStyle w:val="JCCReportCoverSubhead"/>
      <w:spacing w:line="240" w:lineRule="auto"/>
      <w:jc w:val="right"/>
      <w:rPr>
        <w:rFonts w:ascii="Arial" w:hAnsi="Arial" w:cs="Arial"/>
        <w:caps w:val="0"/>
        <w:sz w:val="18"/>
        <w:szCs w:val="18"/>
      </w:rPr>
    </w:pPr>
    <w:r w:rsidRPr="00C64185">
      <w:rPr>
        <w:rFonts w:ascii="Arial" w:hAnsi="Arial" w:cs="Arial"/>
        <w:caps w:val="0"/>
        <w:sz w:val="18"/>
        <w:szCs w:val="18"/>
      </w:rPr>
      <w:t>RFP # BAP-201</w:t>
    </w:r>
    <w:r>
      <w:rPr>
        <w:rFonts w:ascii="Arial" w:hAnsi="Arial" w:cs="Arial"/>
        <w:caps w:val="0"/>
        <w:sz w:val="18"/>
        <w:szCs w:val="18"/>
      </w:rPr>
      <w:t>7</w:t>
    </w:r>
    <w:r w:rsidRPr="00C64185">
      <w:rPr>
        <w:rFonts w:ascii="Arial" w:hAnsi="Arial" w:cs="Arial"/>
        <w:caps w:val="0"/>
        <w:sz w:val="18"/>
        <w:szCs w:val="18"/>
      </w:rPr>
      <w:t>-0</w:t>
    </w:r>
    <w:r>
      <w:rPr>
        <w:rFonts w:ascii="Arial" w:hAnsi="Arial" w:cs="Arial"/>
        <w:caps w:val="0"/>
        <w:sz w:val="18"/>
        <w:szCs w:val="18"/>
      </w:rPr>
      <w:t>1</w:t>
    </w:r>
    <w:r w:rsidRPr="00C64185">
      <w:rPr>
        <w:rFonts w:ascii="Arial" w:hAnsi="Arial" w:cs="Arial"/>
        <w:caps w:val="0"/>
        <w:sz w:val="18"/>
        <w:szCs w:val="18"/>
      </w:rPr>
      <w:t>-PC</w:t>
    </w:r>
  </w:p>
  <w:p w:rsidR="005C4C3E" w:rsidRPr="00C64185" w:rsidRDefault="005C4C3E" w:rsidP="005C4C3E">
    <w:pPr>
      <w:pStyle w:val="JCCReportCoverSubhead"/>
      <w:spacing w:line="240" w:lineRule="auto"/>
      <w:jc w:val="right"/>
      <w:rPr>
        <w:rFonts w:ascii="Arial" w:hAnsi="Arial" w:cs="Arial"/>
        <w:sz w:val="18"/>
        <w:szCs w:val="18"/>
      </w:rPr>
    </w:pPr>
    <w:r w:rsidRPr="00C64185">
      <w:rPr>
        <w:rFonts w:ascii="Arial" w:hAnsi="Arial" w:cs="Arial"/>
        <w:caps w:val="0"/>
        <w:sz w:val="18"/>
        <w:szCs w:val="18"/>
      </w:rPr>
      <w:t>E-Filing Services</w:t>
    </w:r>
  </w:p>
  <w:p w:rsidR="005C4C3E" w:rsidRDefault="005C4C3E" w:rsidP="005C4C3E">
    <w:pPr>
      <w:pStyle w:val="Header"/>
    </w:pPr>
  </w:p>
  <w:p w:rsidR="005A1DC5" w:rsidRPr="005A1DC5" w:rsidRDefault="005C4C3E" w:rsidP="005C4C3E">
    <w:pPr>
      <w:pStyle w:val="Header"/>
      <w:rPr>
        <w:sz w:val="20"/>
        <w:szCs w:val="20"/>
      </w:rPr>
    </w:pPr>
    <w:r w:rsidDel="005C4C3E">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C4C3E"/>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42902"/>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F77E-B003-4B50-8016-0CCACA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C4C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character" w:customStyle="1" w:styleId="Heading4Char">
    <w:name w:val="Heading 4 Char"/>
    <w:aliases w:val="Apnd Head Char,4 Char,h4 Char,H4 Char,Map Title Char,Title 1 Char"/>
    <w:basedOn w:val="DefaultParagraphFont"/>
    <w:link w:val="Heading4"/>
    <w:rsid w:val="005C4C3E"/>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5C4C3E"/>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89B9B-C3B4-4AE9-B024-1D6071E6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Coombs, Paula</cp:lastModifiedBy>
  <cp:revision>3</cp:revision>
  <cp:lastPrinted>2012-12-12T01:29:00Z</cp:lastPrinted>
  <dcterms:created xsi:type="dcterms:W3CDTF">2017-02-23T18:56:00Z</dcterms:created>
  <dcterms:modified xsi:type="dcterms:W3CDTF">2017-02-23T18:58:00Z</dcterms:modified>
</cp:coreProperties>
</file>