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9C25B5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11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88" w:rsidRDefault="00D92988" w:rsidP="00DD5E8F">
      <w:r>
        <w:separator/>
      </w:r>
    </w:p>
  </w:endnote>
  <w:endnote w:type="continuationSeparator" w:id="0">
    <w:p w:rsidR="00D92988" w:rsidRDefault="00D92988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0D" w:rsidRDefault="00F40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43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5B5" w:rsidRDefault="009C25B5" w:rsidP="00DC33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07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07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D5E8F" w:rsidRDefault="00DD5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0D" w:rsidRDefault="00F40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88" w:rsidRDefault="00D92988" w:rsidP="00DD5E8F">
      <w:r>
        <w:separator/>
      </w:r>
    </w:p>
  </w:footnote>
  <w:footnote w:type="continuationSeparator" w:id="0">
    <w:p w:rsidR="00D92988" w:rsidRDefault="00D92988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0D" w:rsidRDefault="00F40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66" w:rsidRPr="008178D6" w:rsidRDefault="00682166" w:rsidP="008178D6">
    <w:pPr>
      <w:pStyle w:val="Header"/>
    </w:pPr>
    <w:r w:rsidRPr="008178D6">
      <w:t xml:space="preserve">RFP Title:   </w:t>
    </w:r>
    <w:r w:rsidR="00DC33B7">
      <w:t xml:space="preserve">Closed Captioning Services </w:t>
    </w:r>
  </w:p>
  <w:p w:rsidR="00DD5E8F" w:rsidRPr="008178D6" w:rsidRDefault="00DC33B7" w:rsidP="008178D6">
    <w:pPr>
      <w:pStyle w:val="Header"/>
    </w:pPr>
    <w:r>
      <w:t xml:space="preserve">RFP Number:   </w:t>
    </w:r>
    <w:r w:rsidR="00F4070D">
      <w:t>BAP-2017-02-MS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0D" w:rsidRDefault="00F40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1"/>
    <w:rsid w:val="00003158"/>
    <w:rsid w:val="000202C1"/>
    <w:rsid w:val="00156BE9"/>
    <w:rsid w:val="00160227"/>
    <w:rsid w:val="0032191A"/>
    <w:rsid w:val="00340D70"/>
    <w:rsid w:val="003746FD"/>
    <w:rsid w:val="003B0BF3"/>
    <w:rsid w:val="003B3DEE"/>
    <w:rsid w:val="004109A1"/>
    <w:rsid w:val="00447A9E"/>
    <w:rsid w:val="004D3F9F"/>
    <w:rsid w:val="005172E6"/>
    <w:rsid w:val="00682166"/>
    <w:rsid w:val="00805C40"/>
    <w:rsid w:val="008178D6"/>
    <w:rsid w:val="00877448"/>
    <w:rsid w:val="008853AA"/>
    <w:rsid w:val="008E0553"/>
    <w:rsid w:val="00901D4C"/>
    <w:rsid w:val="009418B0"/>
    <w:rsid w:val="00965CBE"/>
    <w:rsid w:val="009C25B5"/>
    <w:rsid w:val="00A16C06"/>
    <w:rsid w:val="00A40E38"/>
    <w:rsid w:val="00A55924"/>
    <w:rsid w:val="00AB7D9E"/>
    <w:rsid w:val="00AC41D2"/>
    <w:rsid w:val="00AE6A31"/>
    <w:rsid w:val="00B42C72"/>
    <w:rsid w:val="00BC7D12"/>
    <w:rsid w:val="00BD6060"/>
    <w:rsid w:val="00C74A36"/>
    <w:rsid w:val="00D02507"/>
    <w:rsid w:val="00D2458D"/>
    <w:rsid w:val="00D35B70"/>
    <w:rsid w:val="00D716F9"/>
    <w:rsid w:val="00D92988"/>
    <w:rsid w:val="00DC33B7"/>
    <w:rsid w:val="00DD5E8F"/>
    <w:rsid w:val="00E27B73"/>
    <w:rsid w:val="00E56F39"/>
    <w:rsid w:val="00E92C75"/>
    <w:rsid w:val="00EB4DFD"/>
    <w:rsid w:val="00EC1B72"/>
    <w:rsid w:val="00EF0FFC"/>
    <w:rsid w:val="00F253F5"/>
    <w:rsid w:val="00F4070D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FB572-FFF4-4883-A434-9629DD6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Saddler</dc:creator>
  <cp:lastModifiedBy>Smith, Marissa</cp:lastModifiedBy>
  <cp:revision>3</cp:revision>
  <cp:lastPrinted>2012-04-27T17:46:00Z</cp:lastPrinted>
  <dcterms:created xsi:type="dcterms:W3CDTF">2017-02-28T19:05:00Z</dcterms:created>
  <dcterms:modified xsi:type="dcterms:W3CDTF">2017-03-29T15:48:00Z</dcterms:modified>
</cp:coreProperties>
</file>