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5E800" w14:textId="77777777" w:rsidR="0050136C" w:rsidRDefault="0050136C" w:rsidP="00540B97">
      <w:pPr>
        <w:pStyle w:val="Heading3"/>
      </w:pPr>
    </w:p>
    <w:p w14:paraId="44F22FC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A1FAEBA"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7EC958" w14:textId="77777777" w:rsidR="0050136C" w:rsidRDefault="0050136C" w:rsidP="0050136C">
      <w:pPr>
        <w:jc w:val="center"/>
        <w:rPr>
          <w:b/>
          <w:i/>
          <w:color w:val="000000"/>
        </w:rPr>
      </w:pPr>
    </w:p>
    <w:p w14:paraId="36FF2284" w14:textId="77777777" w:rsidR="0050136C" w:rsidRDefault="0050136C" w:rsidP="0050136C">
      <w:pPr>
        <w:jc w:val="center"/>
        <w:rPr>
          <w:b/>
          <w:i/>
          <w:color w:val="000000"/>
        </w:rPr>
      </w:pPr>
    </w:p>
    <w:p w14:paraId="74DBEADB"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3CDC9A6" w14:textId="77777777" w:rsidR="003834C8" w:rsidRDefault="003834C8" w:rsidP="003834C8">
      <w:pPr>
        <w:pStyle w:val="BodyText"/>
        <w:tabs>
          <w:tab w:val="clear" w:pos="360"/>
        </w:tabs>
        <w:spacing w:before="120" w:after="120"/>
        <w:ind w:left="720"/>
        <w:jc w:val="both"/>
        <w:rPr>
          <w:b/>
          <w:bCs/>
          <w:color w:val="000000"/>
        </w:rPr>
      </w:pPr>
    </w:p>
    <w:p w14:paraId="78BDA2F8"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E21F0B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71D6B30"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EA5D2D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bookmarkStart w:id="0" w:name="_GoBack"/>
      <w:bookmarkEnd w:id="0"/>
      <w:r w:rsidRPr="001379AD">
        <w:rPr>
          <w:b/>
          <w:bCs/>
          <w:color w:val="000000"/>
        </w:rPr>
        <w:t>.</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1A95BFF2" w14:textId="77777777" w:rsidR="0050136C" w:rsidRDefault="0050136C" w:rsidP="0050136C">
      <w:pPr>
        <w:pStyle w:val="BodyText"/>
        <w:tabs>
          <w:tab w:val="clear" w:pos="360"/>
        </w:tabs>
        <w:spacing w:before="120" w:after="120"/>
        <w:jc w:val="both"/>
        <w:rPr>
          <w:bCs/>
          <w:color w:val="000000"/>
        </w:rPr>
      </w:pPr>
    </w:p>
    <w:p w14:paraId="7DF171D7"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2A93786" w14:textId="77777777" w:rsidR="003834C8" w:rsidRDefault="003834C8" w:rsidP="0050136C">
      <w:pPr>
        <w:pStyle w:val="BodyText3"/>
        <w:rPr>
          <w:sz w:val="24"/>
          <w:szCs w:val="24"/>
        </w:rPr>
      </w:pPr>
    </w:p>
    <w:p w14:paraId="20C3D13F"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07A3181"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33F0EE5"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52B12B9" w14:textId="77777777" w:rsidR="003834C8" w:rsidRDefault="003834C8" w:rsidP="009C1CE8">
            <w:pPr>
              <w:tabs>
                <w:tab w:val="left" w:pos="3600"/>
              </w:tabs>
              <w:rPr>
                <w:sz w:val="18"/>
              </w:rPr>
            </w:pPr>
            <w:r>
              <w:rPr>
                <w:rFonts w:ascii="Arial" w:hAnsi="Arial"/>
                <w:sz w:val="28"/>
              </w:rPr>
              <w:sym w:font="Wingdings" w:char="F03F"/>
            </w:r>
          </w:p>
        </w:tc>
      </w:tr>
      <w:tr w:rsidR="003834C8" w14:paraId="0EBB854F"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AC9E3B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E322372" w14:textId="77777777" w:rsidR="003834C8" w:rsidRDefault="003834C8" w:rsidP="009C1CE8">
            <w:pPr>
              <w:tabs>
                <w:tab w:val="left" w:pos="3600"/>
              </w:tabs>
              <w:rPr>
                <w:sz w:val="16"/>
              </w:rPr>
            </w:pPr>
          </w:p>
          <w:p w14:paraId="1486B431" w14:textId="77777777" w:rsidR="003834C8" w:rsidRDefault="003834C8" w:rsidP="009C1CE8">
            <w:pPr>
              <w:tabs>
                <w:tab w:val="left" w:pos="3600"/>
              </w:tabs>
              <w:rPr>
                <w:sz w:val="16"/>
              </w:rPr>
            </w:pPr>
          </w:p>
        </w:tc>
      </w:tr>
      <w:tr w:rsidR="003834C8" w14:paraId="55FCF27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F5E27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3EEFB99" w14:textId="77777777" w:rsidR="003834C8" w:rsidRPr="00D720E4" w:rsidRDefault="003834C8" w:rsidP="003834C8">
      <w:pPr>
        <w:autoSpaceDE w:val="0"/>
        <w:autoSpaceDN w:val="0"/>
        <w:ind w:left="720" w:hanging="720"/>
      </w:pPr>
    </w:p>
    <w:p w14:paraId="62370F25" w14:textId="77777777" w:rsidR="003834C8" w:rsidRPr="00D720E4" w:rsidRDefault="003834C8" w:rsidP="003834C8">
      <w:pPr>
        <w:autoSpaceDE w:val="0"/>
        <w:autoSpaceDN w:val="0"/>
        <w:ind w:left="720" w:hanging="720"/>
        <w:rPr>
          <w:iCs/>
        </w:rPr>
      </w:pPr>
    </w:p>
    <w:p w14:paraId="754CF43A" w14:textId="77777777" w:rsidR="003834C8" w:rsidRPr="00094E5C" w:rsidRDefault="003834C8" w:rsidP="003834C8">
      <w:pPr>
        <w:rPr>
          <w:b/>
          <w:u w:val="single"/>
        </w:rPr>
      </w:pPr>
    </w:p>
    <w:p w14:paraId="24424397" w14:textId="77777777" w:rsidR="0050136C" w:rsidRPr="008B7A8C" w:rsidRDefault="0050136C" w:rsidP="0050136C">
      <w:pPr>
        <w:jc w:val="center"/>
        <w:rPr>
          <w:b/>
          <w:i/>
          <w:color w:val="000000"/>
        </w:rPr>
      </w:pPr>
    </w:p>
    <w:p w14:paraId="1D27CEB3" w14:textId="77777777" w:rsidR="0050136C" w:rsidRPr="008B7A8C" w:rsidRDefault="0050136C" w:rsidP="0050136C">
      <w:pPr>
        <w:jc w:val="center"/>
        <w:rPr>
          <w:b/>
          <w:i/>
          <w:color w:val="000000"/>
        </w:rPr>
      </w:pPr>
    </w:p>
    <w:p w14:paraId="1B317083"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75BFF" w14:textId="77777777" w:rsidR="002C6881" w:rsidRDefault="002C6881" w:rsidP="0050136C">
      <w:r>
        <w:separator/>
      </w:r>
    </w:p>
  </w:endnote>
  <w:endnote w:type="continuationSeparator" w:id="0">
    <w:p w14:paraId="7646F138" w14:textId="77777777" w:rsidR="002C6881" w:rsidRDefault="002C6881"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43923" w14:textId="77777777" w:rsidR="003D1C75" w:rsidRPr="00291C4D" w:rsidRDefault="003D1C75" w:rsidP="00291C4D">
    <w:pPr>
      <w:pStyle w:val="Footer"/>
      <w:jc w:val="center"/>
      <w:rPr>
        <w:rFonts w:ascii="Times New Roman" w:hAnsi="Times New Roman"/>
      </w:rPr>
    </w:pPr>
  </w:p>
  <w:p w14:paraId="70D0C65C"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ab/>
    </w:r>
    <w:r w:rsidRPr="004D0CDC">
      <w:rPr>
        <w:rFonts w:ascii="Times New Roman" w:hAnsi="Times New Roman"/>
        <w:sz w:val="20"/>
        <w:szCs w:val="20"/>
      </w:rPr>
      <w:tab/>
    </w:r>
    <w:r w:rsidR="00405AC0">
      <w:rPr>
        <w:rFonts w:ascii="Times New Roman" w:hAnsi="Times New Roman"/>
        <w:sz w:val="20"/>
        <w:szCs w:val="20"/>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3DAD" w14:textId="77777777" w:rsidR="002C6881" w:rsidRDefault="002C6881" w:rsidP="0050136C">
      <w:r>
        <w:separator/>
      </w:r>
    </w:p>
  </w:footnote>
  <w:footnote w:type="continuationSeparator" w:id="0">
    <w:p w14:paraId="7BB08766" w14:textId="77777777" w:rsidR="002C6881" w:rsidRDefault="002C6881"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8CB22" w14:textId="77777777" w:rsidR="00405AC0" w:rsidRDefault="00405AC0">
    <w:pPr>
      <w:pStyle w:val="Header"/>
    </w:pPr>
    <w:r>
      <w:t>RFP Title:  Closed Captioning Services</w:t>
    </w:r>
  </w:p>
  <w:p w14:paraId="06D5C9EC" w14:textId="1BDE5190" w:rsidR="00405AC0" w:rsidRDefault="00405AC0">
    <w:pPr>
      <w:pStyle w:val="Header"/>
    </w:pPr>
    <w:r>
      <w:t xml:space="preserve">RFP Number:  </w:t>
    </w:r>
    <w:r w:rsidR="00B0667B">
      <w:t>BAP-2017-02-MS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C6881"/>
    <w:rsid w:val="002E07CA"/>
    <w:rsid w:val="002F47B9"/>
    <w:rsid w:val="0030333A"/>
    <w:rsid w:val="003157FB"/>
    <w:rsid w:val="003834C8"/>
    <w:rsid w:val="003A79CD"/>
    <w:rsid w:val="003D1C75"/>
    <w:rsid w:val="003E774D"/>
    <w:rsid w:val="003F05DA"/>
    <w:rsid w:val="00405AC0"/>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9227F"/>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0667B"/>
    <w:rsid w:val="00B614E6"/>
    <w:rsid w:val="00BD7FCB"/>
    <w:rsid w:val="00C26D28"/>
    <w:rsid w:val="00C41362"/>
    <w:rsid w:val="00C94BAF"/>
    <w:rsid w:val="00CF50B0"/>
    <w:rsid w:val="00D03078"/>
    <w:rsid w:val="00D16FFF"/>
    <w:rsid w:val="00D20F8A"/>
    <w:rsid w:val="00D50BC9"/>
    <w:rsid w:val="00DD7A13"/>
    <w:rsid w:val="00DF6084"/>
    <w:rsid w:val="00E26BF1"/>
    <w:rsid w:val="00E371BD"/>
    <w:rsid w:val="00E66CC2"/>
    <w:rsid w:val="00E70327"/>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7C51FC"/>
  <w15:docId w15:val="{08F7E19F-78D1-47C7-92ED-816448DB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0CB2-8307-40CF-A750-4E2394ECAE97}">
  <ds:schemaRefs>
    <ds:schemaRef ds:uri="http://schemas.openxmlformats.org/officeDocument/2006/bibliography"/>
  </ds:schemaRefs>
</ds:datastoreItem>
</file>

<file path=customXml/itemProps2.xml><?xml version="1.0" encoding="utf-8"?>
<ds:datastoreItem xmlns:ds="http://schemas.openxmlformats.org/officeDocument/2006/customXml" ds:itemID="{257B4AB2-BEC9-4122-BB99-B9CF318E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Coombs, Paula</cp:lastModifiedBy>
  <cp:revision>4</cp:revision>
  <dcterms:created xsi:type="dcterms:W3CDTF">2017-02-28T19:02:00Z</dcterms:created>
  <dcterms:modified xsi:type="dcterms:W3CDTF">2017-04-18T16:34:00Z</dcterms:modified>
</cp:coreProperties>
</file>