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67" w:rsidRDefault="00F47567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bookmarkStart w:id="0" w:name="_GoBack"/>
      <w:bookmarkEnd w:id="0"/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69786F">
      <w:headerReference w:type="default" r:id="rId7"/>
      <w:footerReference w:type="default" r:id="rId8"/>
      <w:pgSz w:w="12240" w:h="15840"/>
      <w:pgMar w:top="810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E4" w:rsidRDefault="006964E4" w:rsidP="00504C00">
      <w:r>
        <w:separator/>
      </w:r>
    </w:p>
  </w:endnote>
  <w:endnote w:type="continuationSeparator" w:id="0">
    <w:p w:rsidR="006964E4" w:rsidRDefault="006964E4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00" w:rsidRDefault="0069786F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r w:rsidR="00F47567">
          <w:rPr>
            <w:sz w:val="20"/>
            <w:szCs w:val="20"/>
          </w:rPr>
          <w:t>Page 1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E4" w:rsidRDefault="006964E4" w:rsidP="00504C00">
      <w:r>
        <w:separator/>
      </w:r>
    </w:p>
  </w:footnote>
  <w:footnote w:type="continuationSeparator" w:id="0">
    <w:p w:rsidR="006964E4" w:rsidRDefault="006964E4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67" w:rsidRDefault="00F47567">
    <w:pPr>
      <w:pStyle w:val="Header"/>
      <w:rPr>
        <w:sz w:val="22"/>
        <w:szCs w:val="22"/>
      </w:rPr>
    </w:pPr>
    <w:r>
      <w:rPr>
        <w:sz w:val="22"/>
        <w:szCs w:val="22"/>
      </w:rPr>
      <w:t>RFP Title:  Closed Captioning Services</w:t>
    </w:r>
  </w:p>
  <w:p w:rsidR="00F47567" w:rsidRPr="00F47567" w:rsidRDefault="00F47567">
    <w:pPr>
      <w:pStyle w:val="Header"/>
      <w:rPr>
        <w:sz w:val="22"/>
        <w:szCs w:val="22"/>
      </w:rPr>
    </w:pPr>
    <w:r>
      <w:rPr>
        <w:sz w:val="22"/>
        <w:szCs w:val="22"/>
      </w:rPr>
      <w:t xml:space="preserve">RFP Number:  </w:t>
    </w:r>
    <w:r w:rsidR="00C2333A">
      <w:t>BAP-2017-02-MS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25017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964E4"/>
    <w:rsid w:val="0069786F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2333A"/>
    <w:rsid w:val="00CB4253"/>
    <w:rsid w:val="00CD4EE9"/>
    <w:rsid w:val="00CD6769"/>
    <w:rsid w:val="00D1432E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47567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632CD-010F-4ACE-9669-5A3B41D4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278E-8B9E-4064-B7AC-BEB3024D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Coombs, Paula</cp:lastModifiedBy>
  <cp:revision>4</cp:revision>
  <dcterms:created xsi:type="dcterms:W3CDTF">2017-02-28T19:03:00Z</dcterms:created>
  <dcterms:modified xsi:type="dcterms:W3CDTF">2017-04-18T16:35:00Z</dcterms:modified>
</cp:coreProperties>
</file>