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382E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66BE2B1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8878D7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34AB09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6ABE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4DDF61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235BDA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94A1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95D3F4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28E71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2F6F99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9D925D0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A8C5F52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1C6ED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A9286B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6B4EDA" w14:paraId="75A8409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DCE82" w14:textId="34272B6C" w:rsidR="006B4EDA" w:rsidRDefault="006B4EDA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  <w:bookmarkStart w:id="0" w:name="_GoBack"/>
            <w:bookmarkEnd w:id="0"/>
          </w:p>
        </w:tc>
      </w:tr>
      <w:tr w:rsidR="00E85E86" w14:paraId="2E52B72E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0852A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F814C23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93C4A8B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A18B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53A3A08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4752A97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2E364F8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48A31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5343D" w14:paraId="541E3C6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70BD9" w14:textId="31597449" w:rsidR="0025343D" w:rsidRPr="00E85E86" w:rsidRDefault="0025343D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7495735C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778CA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EBB1" w14:textId="77777777" w:rsidR="000E2C1E" w:rsidRDefault="000E2C1E" w:rsidP="003B5B69">
      <w:r>
        <w:separator/>
      </w:r>
    </w:p>
  </w:endnote>
  <w:endnote w:type="continuationSeparator" w:id="0">
    <w:p w14:paraId="0647BE29" w14:textId="77777777" w:rsidR="000E2C1E" w:rsidRDefault="000E2C1E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5B15" w14:textId="77777777" w:rsidR="0020460D" w:rsidRDefault="0020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0BAF" w14:textId="77777777" w:rsidR="003B5B69" w:rsidRPr="003B5B69" w:rsidRDefault="006B4ED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BE6B93">
          <w:rPr>
            <w:rFonts w:ascii="Times New Roman" w:hAnsi="Times New Roman" w:cs="Times New Roman"/>
            <w:sz w:val="20"/>
            <w:szCs w:val="20"/>
          </w:rPr>
          <w:t>Page 1 of 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0F5B" w14:textId="77777777" w:rsidR="0020460D" w:rsidRDefault="0020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1258" w14:textId="77777777" w:rsidR="000E2C1E" w:rsidRDefault="000E2C1E" w:rsidP="003B5B69">
      <w:r>
        <w:separator/>
      </w:r>
    </w:p>
  </w:footnote>
  <w:footnote w:type="continuationSeparator" w:id="0">
    <w:p w14:paraId="459F04DB" w14:textId="77777777" w:rsidR="000E2C1E" w:rsidRDefault="000E2C1E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F107" w14:textId="77777777" w:rsidR="0020460D" w:rsidRDefault="0020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9AD5" w14:textId="77777777" w:rsidR="00BE6B93" w:rsidRDefault="00BE6B93">
    <w:pPr>
      <w:pStyle w:val="Header"/>
    </w:pPr>
    <w:r>
      <w:t xml:space="preserve">RFP Title:  </w:t>
    </w:r>
    <w:r w:rsidR="0077158F">
      <w:t>Closed Captioning Services</w:t>
    </w:r>
  </w:p>
  <w:p w14:paraId="6313D962" w14:textId="5EE34FB8" w:rsidR="00BE6B93" w:rsidRDefault="00BE6B93">
    <w:pPr>
      <w:pStyle w:val="Header"/>
    </w:pPr>
    <w:r>
      <w:t xml:space="preserve">RFP Number:  </w:t>
    </w:r>
    <w:r w:rsidR="008E1378">
      <w:t>BAP-20</w:t>
    </w:r>
    <w:r w:rsidR="00DB7FE3">
      <w:t>20</w:t>
    </w:r>
    <w:r w:rsidR="008E1378">
      <w:t>-</w:t>
    </w:r>
    <w:r w:rsidR="00DB7FE3">
      <w:t>1</w:t>
    </w:r>
    <w:r w:rsidR="0020460D">
      <w:t>4</w:t>
    </w:r>
    <w:r w:rsidR="008E1378">
      <w:t>-</w:t>
    </w:r>
    <w:r w:rsidR="00DB7FE3">
      <w:t>D</w:t>
    </w:r>
    <w:r w:rsidR="008E1378"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C1D5F" w14:textId="77777777" w:rsidR="0020460D" w:rsidRDefault="0020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0E2C1E"/>
    <w:rsid w:val="00130893"/>
    <w:rsid w:val="00134E15"/>
    <w:rsid w:val="00171985"/>
    <w:rsid w:val="00172754"/>
    <w:rsid w:val="0020460D"/>
    <w:rsid w:val="0025343D"/>
    <w:rsid w:val="002E2C7B"/>
    <w:rsid w:val="003B5B69"/>
    <w:rsid w:val="003C1CD2"/>
    <w:rsid w:val="003D25AE"/>
    <w:rsid w:val="00425B35"/>
    <w:rsid w:val="004D3C87"/>
    <w:rsid w:val="004E17DF"/>
    <w:rsid w:val="005C2DBA"/>
    <w:rsid w:val="005D6DC5"/>
    <w:rsid w:val="00663219"/>
    <w:rsid w:val="006B4EDA"/>
    <w:rsid w:val="0077158F"/>
    <w:rsid w:val="007A0C3E"/>
    <w:rsid w:val="007D3EEB"/>
    <w:rsid w:val="007E633D"/>
    <w:rsid w:val="008D26E3"/>
    <w:rsid w:val="008E1378"/>
    <w:rsid w:val="00956199"/>
    <w:rsid w:val="00982815"/>
    <w:rsid w:val="00983D08"/>
    <w:rsid w:val="00983E18"/>
    <w:rsid w:val="00A0131F"/>
    <w:rsid w:val="00AE47AF"/>
    <w:rsid w:val="00B93036"/>
    <w:rsid w:val="00BE6A0A"/>
    <w:rsid w:val="00BE6B93"/>
    <w:rsid w:val="00BE6E11"/>
    <w:rsid w:val="00BF2E9B"/>
    <w:rsid w:val="00C96048"/>
    <w:rsid w:val="00CD0EA1"/>
    <w:rsid w:val="00D17F2D"/>
    <w:rsid w:val="00D6526C"/>
    <w:rsid w:val="00D720E4"/>
    <w:rsid w:val="00DB7FE3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9BA0"/>
  <w15:docId w15:val="{C5024998-800B-4DE1-AECE-65BF715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9</cp:revision>
  <dcterms:created xsi:type="dcterms:W3CDTF">2017-02-28T19:02:00Z</dcterms:created>
  <dcterms:modified xsi:type="dcterms:W3CDTF">2021-01-03T05:11:00Z</dcterms:modified>
</cp:coreProperties>
</file>