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87"/>
      </w:tblGrid>
      <w:tr w:rsidR="00671FBC" w:rsidRPr="007206BC" w14:paraId="6A814659" w14:textId="77777777" w:rsidTr="007B63A5">
        <w:trPr>
          <w:cantSplit/>
          <w:trHeight w:val="4941"/>
          <w:jc w:val="center"/>
        </w:trPr>
        <w:tc>
          <w:tcPr>
            <w:tcW w:w="7787" w:type="dxa"/>
            <w:vAlign w:val="center"/>
          </w:tcPr>
          <w:p w14:paraId="3FE5B5EE" w14:textId="77777777" w:rsidR="00671FBC" w:rsidRPr="007206BC" w:rsidRDefault="00671FBC" w:rsidP="00617FC2">
            <w:pPr>
              <w:pStyle w:val="SigBlock"/>
              <w:keepNext w:val="0"/>
              <w:tabs>
                <w:tab w:val="clear" w:pos="6480"/>
              </w:tabs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71FBC" w:rsidRPr="007206BC" w14:paraId="00AD3BB5" w14:textId="77777777" w:rsidTr="007B63A5">
        <w:trPr>
          <w:cantSplit/>
          <w:trHeight w:val="1121"/>
          <w:jc w:val="center"/>
        </w:trPr>
        <w:tc>
          <w:tcPr>
            <w:tcW w:w="7787" w:type="dxa"/>
            <w:shd w:val="clear" w:color="auto" w:fill="FFFFFF" w:themeFill="background1"/>
            <w:vAlign w:val="center"/>
          </w:tcPr>
          <w:p w14:paraId="0674DD40" w14:textId="70AF7DAC" w:rsidR="00653866" w:rsidRPr="007206BC" w:rsidRDefault="00653866" w:rsidP="00617FC2">
            <w:pPr>
              <w:jc w:val="center"/>
              <w:rPr>
                <w:rFonts w:ascii="Times New Roman" w:hAnsi="Times New Roman" w:cs="Times New Roman"/>
              </w:rPr>
            </w:pPr>
            <w:r w:rsidRPr="007206BC">
              <w:rPr>
                <w:rFonts w:ascii="Times New Roman" w:hAnsi="Times New Roman" w:cs="Times New Roman"/>
              </w:rPr>
              <w:t>PROPOSER RESPONSE TEMPLATE</w:t>
            </w:r>
          </w:p>
          <w:p w14:paraId="7875560C" w14:textId="64EDD9C5" w:rsidR="00730BA6" w:rsidRPr="007206BC" w:rsidRDefault="001E1DAD" w:rsidP="00DF48D2">
            <w:pPr>
              <w:pStyle w:val="CoverDetail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4603911"/>
                <w:placeholder>
                  <w:docPart w:val="8E4AE1C75AD51F46933DBD07656EBCD7"/>
                </w:placeholder>
              </w:sdtPr>
              <w:sdtEndPr>
                <w:rPr>
                  <w:color w:val="2B579A"/>
                  <w:shd w:val="clear" w:color="auto" w:fill="E6E6E6"/>
                  <w:lang w:eastAsia="ja-JP"/>
                </w:rPr>
              </w:sdtEndPr>
              <w:sdtContent>
                <w:r w:rsidR="00730BA6" w:rsidRPr="007206BC">
                  <w:rPr>
                    <w:rFonts w:ascii="Times New Roman" w:hAnsi="Times New Roman" w:cs="Times New Roman"/>
                    <w:color w:val="2B579A"/>
                    <w:shd w:val="clear" w:color="auto" w:fill="E6E6E6"/>
                    <w:lang w:eastAsia="ja-JP"/>
                  </w:rPr>
                  <w:t>[INSERT COMPANY NAME HERE]</w:t>
                </w:r>
              </w:sdtContent>
            </w:sdt>
            <w:r w:rsidR="00730BA6" w:rsidRPr="007206BC">
              <w:rPr>
                <w:rFonts w:ascii="Times New Roman" w:hAnsi="Times New Roman" w:cs="Times New Roman"/>
              </w:rPr>
              <w:t xml:space="preserve"> </w:t>
            </w:r>
          </w:p>
          <w:p w14:paraId="17ECCBF7" w14:textId="567F9B4A" w:rsidR="00671FBC" w:rsidRPr="007206BC" w:rsidRDefault="00671FBC" w:rsidP="00DF48D2">
            <w:pPr>
              <w:pStyle w:val="CoverDetail"/>
              <w:rPr>
                <w:rFonts w:ascii="Times New Roman" w:hAnsi="Times New Roman" w:cs="Times New Roman"/>
                <w:b w:val="0"/>
                <w:bCs w:val="0"/>
              </w:rPr>
            </w:pPr>
            <w:r w:rsidRPr="007206BC">
              <w:rPr>
                <w:rFonts w:ascii="Times New Roman" w:hAnsi="Times New Roman" w:cs="Times New Roman"/>
                <w:b w:val="0"/>
                <w:bCs w:val="0"/>
              </w:rPr>
              <w:t>for</w:t>
            </w:r>
          </w:p>
          <w:p w14:paraId="190A12CA" w14:textId="56A6E958" w:rsidR="006F0DD0" w:rsidRPr="007206BC" w:rsidRDefault="00671FBC" w:rsidP="00A1680D">
            <w:pPr>
              <w:pStyle w:val="CoverClient-center"/>
              <w:rPr>
                <w:rFonts w:ascii="Times New Roman" w:hAnsi="Times New Roman" w:cs="Times New Roman"/>
              </w:rPr>
            </w:pPr>
            <w:r w:rsidRPr="007206BC">
              <w:rPr>
                <w:rFonts w:ascii="Times New Roman" w:hAnsi="Times New Roman" w:cs="Times New Roman"/>
              </w:rPr>
              <w:t>RF</w:t>
            </w:r>
            <w:r w:rsidR="006B3C06" w:rsidRPr="007206BC">
              <w:rPr>
                <w:rFonts w:ascii="Times New Roman" w:hAnsi="Times New Roman" w:cs="Times New Roman"/>
              </w:rPr>
              <w:t xml:space="preserve">I </w:t>
            </w:r>
            <w:r w:rsidRPr="007206BC">
              <w:rPr>
                <w:rFonts w:ascii="Times New Roman" w:hAnsi="Times New Roman" w:cs="Times New Roman"/>
              </w:rPr>
              <w:t>N</w:t>
            </w:r>
            <w:r w:rsidR="001C2A3C" w:rsidRPr="007206BC">
              <w:rPr>
                <w:rFonts w:ascii="Times New Roman" w:hAnsi="Times New Roman" w:cs="Times New Roman"/>
              </w:rPr>
              <w:t>UMBER</w:t>
            </w:r>
            <w:r w:rsidRPr="007206BC">
              <w:rPr>
                <w:rFonts w:ascii="Times New Roman" w:hAnsi="Times New Roman" w:cs="Times New Roman"/>
              </w:rPr>
              <w:t xml:space="preserve"> – </w:t>
            </w:r>
            <w:r w:rsidR="007D3320">
              <w:rPr>
                <w:rFonts w:ascii="Times New Roman" w:hAnsi="Times New Roman" w:cs="Times New Roman"/>
              </w:rPr>
              <w:t>BAP-2022-01-SB</w:t>
            </w:r>
          </w:p>
          <w:p w14:paraId="5E31F9C2" w14:textId="3C2D0FAE" w:rsidR="006F0DD0" w:rsidRPr="007206BC" w:rsidRDefault="008F1F0B" w:rsidP="00A168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Fleet Management Services</w:t>
            </w:r>
          </w:p>
          <w:p w14:paraId="1F94BFAB" w14:textId="74F8B3CA" w:rsidR="00C00232" w:rsidRPr="007206BC" w:rsidRDefault="006B3C06" w:rsidP="00A1680D">
            <w:pPr>
              <w:pStyle w:val="CoverDate-center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7206BC">
              <w:rPr>
                <w:rFonts w:ascii="Times New Roman" w:hAnsi="Times New Roman" w:cs="Times New Roman"/>
                <w:b w:val="0"/>
                <w:bCs w:val="0"/>
                <w:iCs/>
              </w:rPr>
              <w:t>Response</w:t>
            </w:r>
            <w:r w:rsidR="00671FBC" w:rsidRPr="007206BC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Due: </w:t>
            </w:r>
            <w:r w:rsidR="008F1F0B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May </w:t>
            </w:r>
            <w:r w:rsidR="00050894">
              <w:rPr>
                <w:rFonts w:ascii="Times New Roman" w:hAnsi="Times New Roman" w:cs="Times New Roman"/>
                <w:b w:val="0"/>
                <w:bCs w:val="0"/>
                <w:iCs/>
              </w:rPr>
              <w:t>13</w:t>
            </w:r>
            <w:r w:rsidR="008F1F0B">
              <w:rPr>
                <w:rFonts w:ascii="Times New Roman" w:hAnsi="Times New Roman" w:cs="Times New Roman"/>
                <w:b w:val="0"/>
                <w:bCs w:val="0"/>
                <w:iCs/>
              </w:rPr>
              <w:t>, 2022</w:t>
            </w:r>
          </w:p>
          <w:p w14:paraId="6AF48112" w14:textId="5D670024" w:rsidR="00671FBC" w:rsidRPr="007206BC" w:rsidRDefault="00671FBC" w:rsidP="00A1680D">
            <w:pPr>
              <w:pStyle w:val="CoverDate-center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7206BC">
              <w:rPr>
                <w:rFonts w:ascii="Times New Roman" w:hAnsi="Times New Roman" w:cs="Times New Roman"/>
                <w:b w:val="0"/>
                <w:bCs w:val="0"/>
                <w:iCs/>
              </w:rPr>
              <w:t>NO LATER THAN</w:t>
            </w:r>
            <w:r w:rsidR="001C2A3C" w:rsidRPr="007206BC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</w:t>
            </w:r>
            <w:r w:rsidR="00B47B97">
              <w:rPr>
                <w:rFonts w:ascii="Times New Roman" w:hAnsi="Times New Roman" w:cs="Times New Roman"/>
                <w:b w:val="0"/>
                <w:bCs w:val="0"/>
                <w:iCs/>
              </w:rPr>
              <w:t>2</w:t>
            </w:r>
            <w:r w:rsidRPr="007206BC">
              <w:rPr>
                <w:rFonts w:ascii="Times New Roman" w:hAnsi="Times New Roman" w:cs="Times New Roman"/>
                <w:b w:val="0"/>
                <w:bCs w:val="0"/>
                <w:iCs/>
              </w:rPr>
              <w:t>:00 P</w:t>
            </w:r>
            <w:r w:rsidR="00385413" w:rsidRPr="007206BC">
              <w:rPr>
                <w:rFonts w:ascii="Times New Roman" w:hAnsi="Times New Roman" w:cs="Times New Roman"/>
                <w:b w:val="0"/>
                <w:bCs w:val="0"/>
                <w:iCs/>
              </w:rPr>
              <w:t>.</w:t>
            </w:r>
            <w:r w:rsidRPr="007206BC">
              <w:rPr>
                <w:rFonts w:ascii="Times New Roman" w:hAnsi="Times New Roman" w:cs="Times New Roman"/>
                <w:b w:val="0"/>
                <w:bCs w:val="0"/>
                <w:iCs/>
              </w:rPr>
              <w:t>M</w:t>
            </w:r>
            <w:r w:rsidR="00385413" w:rsidRPr="007206BC">
              <w:rPr>
                <w:rFonts w:ascii="Times New Roman" w:hAnsi="Times New Roman" w:cs="Times New Roman"/>
                <w:b w:val="0"/>
                <w:bCs w:val="0"/>
                <w:iCs/>
              </w:rPr>
              <w:t>.</w:t>
            </w:r>
            <w:r w:rsidRPr="007206BC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PACIFIC TIME</w:t>
            </w:r>
          </w:p>
          <w:p w14:paraId="410890F1" w14:textId="77777777" w:rsidR="00671FBC" w:rsidRPr="007206BC" w:rsidRDefault="00671FBC" w:rsidP="00DF48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0DD0" w:rsidRPr="007206BC" w14:paraId="30E7A99D" w14:textId="77777777" w:rsidTr="007B63A5">
        <w:trPr>
          <w:cantSplit/>
          <w:trHeight w:val="1121"/>
          <w:jc w:val="center"/>
        </w:trPr>
        <w:tc>
          <w:tcPr>
            <w:tcW w:w="7787" w:type="dxa"/>
            <w:shd w:val="clear" w:color="auto" w:fill="FFFFFF" w:themeFill="background1"/>
            <w:vAlign w:val="center"/>
          </w:tcPr>
          <w:p w14:paraId="623BF30A" w14:textId="77777777" w:rsidR="006F0DD0" w:rsidRPr="007206BC" w:rsidRDefault="006F0DD0" w:rsidP="00DF48D2">
            <w:pPr>
              <w:pStyle w:val="CoverName-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9EB3B1" w14:textId="77777777" w:rsidR="00157D43" w:rsidRPr="007206BC" w:rsidRDefault="00157D43" w:rsidP="00157D43">
      <w:pPr>
        <w:spacing w:after="160" w:line="259" w:lineRule="auto"/>
        <w:rPr>
          <w:rFonts w:ascii="Times New Roman" w:eastAsia="Times New Roman" w:hAnsi="Times New Roman" w:cs="Times New Roman"/>
          <w:b/>
          <w:i/>
          <w:caps/>
          <w:color w:val="000000" w:themeColor="text1"/>
          <w:spacing w:val="20"/>
          <w:szCs w:val="24"/>
        </w:rPr>
      </w:pPr>
    </w:p>
    <w:p w14:paraId="44EAFD9C" w14:textId="226F548D" w:rsidR="00725AC0" w:rsidRPr="007206BC" w:rsidRDefault="00725AC0" w:rsidP="006B3C06">
      <w:pPr>
        <w:spacing w:after="160" w:line="259" w:lineRule="auto"/>
        <w:rPr>
          <w:rFonts w:ascii="Times New Roman" w:hAnsi="Times New Roman" w:cs="Times New Roman"/>
          <w:b/>
          <w:i/>
          <w:color w:val="000000" w:themeColor="text1"/>
          <w:szCs w:val="24"/>
        </w:rPr>
      </w:pPr>
    </w:p>
    <w:p w14:paraId="4B94D5A5" w14:textId="77777777" w:rsidR="00725AC0" w:rsidRPr="007206BC" w:rsidRDefault="00725AC0" w:rsidP="00725AC0">
      <w:pPr>
        <w:rPr>
          <w:rFonts w:ascii="Times New Roman" w:hAnsi="Times New Roman" w:cs="Times New Roman"/>
          <w:szCs w:val="24"/>
        </w:rPr>
      </w:pPr>
    </w:p>
    <w:p w14:paraId="37FD96C0" w14:textId="7C91F239" w:rsidR="00B91AD4" w:rsidRPr="007206BC" w:rsidRDefault="00725AC0" w:rsidP="00D412C2">
      <w:pPr>
        <w:rPr>
          <w:rFonts w:ascii="Times New Roman" w:hAnsi="Times New Roman" w:cs="Times New Roman"/>
          <w:szCs w:val="24"/>
        </w:rPr>
      </w:pPr>
      <w:r w:rsidRPr="007206BC">
        <w:rPr>
          <w:rFonts w:ascii="Times New Roman" w:hAnsi="Times New Roman" w:cs="Times New Roman"/>
          <w:szCs w:val="24"/>
        </w:rPr>
        <w:br w:type="page"/>
      </w:r>
    </w:p>
    <w:p w14:paraId="016996BE" w14:textId="32C38A99" w:rsidR="00766B51" w:rsidRPr="007206BC" w:rsidRDefault="003B7EB6" w:rsidP="00351183">
      <w:pPr>
        <w:pStyle w:val="Heading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0056943"/>
      <w:r w:rsidRPr="007206BC">
        <w:rPr>
          <w:rFonts w:ascii="Times New Roman" w:hAnsi="Times New Roman" w:cs="Times New Roman"/>
          <w:sz w:val="24"/>
          <w:szCs w:val="24"/>
        </w:rPr>
        <w:lastRenderedPageBreak/>
        <w:t>Company</w:t>
      </w:r>
      <w:r w:rsidR="00766B51" w:rsidRPr="007206BC">
        <w:rPr>
          <w:rFonts w:ascii="Times New Roman" w:hAnsi="Times New Roman" w:cs="Times New Roman"/>
          <w:sz w:val="24"/>
          <w:szCs w:val="24"/>
        </w:rPr>
        <w:t xml:space="preserve"> Information</w:t>
      </w:r>
      <w:bookmarkEnd w:id="0"/>
    </w:p>
    <w:p w14:paraId="2A6C6FDA" w14:textId="5701F882" w:rsidR="0011346F" w:rsidRPr="007206BC" w:rsidRDefault="00766B51" w:rsidP="007D619F">
      <w:pPr>
        <w:jc w:val="both"/>
        <w:rPr>
          <w:rFonts w:ascii="Times New Roman" w:hAnsi="Times New Roman" w:cs="Times New Roman"/>
          <w:szCs w:val="24"/>
        </w:rPr>
      </w:pPr>
      <w:r w:rsidRPr="007206BC">
        <w:rPr>
          <w:rFonts w:ascii="Times New Roman" w:hAnsi="Times New Roman" w:cs="Times New Roman"/>
          <w:szCs w:val="24"/>
        </w:rPr>
        <w:t>Company name:</w:t>
      </w:r>
      <w:r w:rsidR="0011346F" w:rsidRPr="007206BC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1464157239"/>
          <w:placeholder>
            <w:docPart w:val="DefaultPlaceholder_-1854013440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7206BC">
            <w:rPr>
              <w:rFonts w:ascii="Times New Roman" w:hAnsi="Times New Roman" w:cs="Times New Roman"/>
              <w:color w:val="2B579A"/>
              <w:szCs w:val="24"/>
              <w:shd w:val="clear" w:color="auto" w:fill="E6E6E6"/>
              <w:lang w:eastAsia="ja-JP"/>
            </w:rPr>
            <w:t>[INSERT CONTENT HERE]</w:t>
          </w:r>
        </w:sdtContent>
      </w:sdt>
    </w:p>
    <w:p w14:paraId="698B6D07" w14:textId="0FC3D606" w:rsidR="0011346F" w:rsidRPr="007206BC" w:rsidRDefault="006B3C06" w:rsidP="007D619F">
      <w:pPr>
        <w:jc w:val="both"/>
        <w:rPr>
          <w:rFonts w:ascii="Times New Roman" w:hAnsi="Times New Roman" w:cs="Times New Roman"/>
          <w:szCs w:val="24"/>
        </w:rPr>
      </w:pPr>
      <w:r w:rsidRPr="007206BC">
        <w:rPr>
          <w:rFonts w:ascii="Times New Roman" w:hAnsi="Times New Roman" w:cs="Times New Roman"/>
          <w:szCs w:val="24"/>
        </w:rPr>
        <w:t xml:space="preserve">Corporate </w:t>
      </w:r>
      <w:r w:rsidR="00766B51" w:rsidRPr="007206BC">
        <w:rPr>
          <w:rFonts w:ascii="Times New Roman" w:hAnsi="Times New Roman" w:cs="Times New Roman"/>
          <w:szCs w:val="24"/>
        </w:rPr>
        <w:t>Address:</w:t>
      </w:r>
      <w:r w:rsidR="0011346F" w:rsidRPr="007206BC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-840226850"/>
          <w:placeholder>
            <w:docPart w:val="DefaultPlaceholder_-1854013440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7206BC">
            <w:rPr>
              <w:rFonts w:ascii="Times New Roman" w:hAnsi="Times New Roman" w:cs="Times New Roman"/>
              <w:color w:val="2B579A"/>
              <w:szCs w:val="24"/>
              <w:shd w:val="clear" w:color="auto" w:fill="E6E6E6"/>
              <w:lang w:eastAsia="ja-JP"/>
            </w:rPr>
            <w:t>[INSERT CONTENT HERE]</w:t>
          </w:r>
        </w:sdtContent>
      </w:sdt>
    </w:p>
    <w:p w14:paraId="225A0BF6" w14:textId="63E43B2C" w:rsidR="0011346F" w:rsidRPr="007206BC" w:rsidRDefault="00766B51" w:rsidP="007D619F">
      <w:pPr>
        <w:jc w:val="both"/>
        <w:rPr>
          <w:rFonts w:ascii="Times New Roman" w:hAnsi="Times New Roman" w:cs="Times New Roman"/>
          <w:szCs w:val="24"/>
        </w:rPr>
      </w:pPr>
      <w:r w:rsidRPr="007206BC">
        <w:rPr>
          <w:rFonts w:ascii="Times New Roman" w:hAnsi="Times New Roman" w:cs="Times New Roman"/>
          <w:szCs w:val="24"/>
        </w:rPr>
        <w:t>Phone:</w:t>
      </w:r>
      <w:r w:rsidR="0011346F" w:rsidRPr="007206BC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-970899808"/>
          <w:placeholder>
            <w:docPart w:val="B432DED5039F405F97A199156FEBB8C6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7206BC">
            <w:rPr>
              <w:rFonts w:ascii="Times New Roman" w:hAnsi="Times New Roman" w:cs="Times New Roman"/>
              <w:color w:val="2B579A"/>
              <w:szCs w:val="24"/>
              <w:shd w:val="clear" w:color="auto" w:fill="E6E6E6"/>
              <w:lang w:eastAsia="ja-JP"/>
            </w:rPr>
            <w:t>[INSERT CONTENT HERE]</w:t>
          </w:r>
        </w:sdtContent>
      </w:sdt>
    </w:p>
    <w:p w14:paraId="70B397D0" w14:textId="77777777" w:rsidR="00766B51" w:rsidRPr="007206BC" w:rsidRDefault="00766B51" w:rsidP="007D619F">
      <w:pPr>
        <w:jc w:val="both"/>
        <w:rPr>
          <w:rFonts w:ascii="Times New Roman" w:hAnsi="Times New Roman" w:cs="Times New Roman"/>
          <w:szCs w:val="24"/>
        </w:rPr>
      </w:pPr>
    </w:p>
    <w:p w14:paraId="03EF2EA3" w14:textId="7541B26A" w:rsidR="0011346F" w:rsidRPr="007206BC" w:rsidRDefault="00766B51" w:rsidP="007D619F">
      <w:pPr>
        <w:jc w:val="both"/>
        <w:rPr>
          <w:rFonts w:ascii="Times New Roman" w:hAnsi="Times New Roman" w:cs="Times New Roman"/>
          <w:szCs w:val="24"/>
        </w:rPr>
      </w:pPr>
      <w:r w:rsidRPr="007206BC">
        <w:rPr>
          <w:rFonts w:ascii="Times New Roman" w:hAnsi="Times New Roman" w:cs="Times New Roman"/>
          <w:szCs w:val="24"/>
        </w:rPr>
        <w:t>Representative Name:</w:t>
      </w:r>
      <w:r w:rsidR="0011346F" w:rsidRPr="007206BC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-688518883"/>
          <w:placeholder>
            <w:docPart w:val="B87708D9461446D8BA63451B6B33145E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7206BC">
            <w:rPr>
              <w:rFonts w:ascii="Times New Roman" w:hAnsi="Times New Roman" w:cs="Times New Roman"/>
              <w:color w:val="2B579A"/>
              <w:szCs w:val="24"/>
              <w:shd w:val="clear" w:color="auto" w:fill="E6E6E6"/>
              <w:lang w:eastAsia="ja-JP"/>
            </w:rPr>
            <w:t>[INSERT CONTENT HERE]</w:t>
          </w:r>
        </w:sdtContent>
      </w:sdt>
    </w:p>
    <w:p w14:paraId="7A4CFD24" w14:textId="264910E6" w:rsidR="0011346F" w:rsidRPr="007206BC" w:rsidRDefault="00766B51" w:rsidP="007D619F">
      <w:pPr>
        <w:jc w:val="both"/>
        <w:rPr>
          <w:rFonts w:ascii="Times New Roman" w:hAnsi="Times New Roman" w:cs="Times New Roman"/>
          <w:szCs w:val="24"/>
        </w:rPr>
      </w:pPr>
      <w:r w:rsidRPr="007206BC">
        <w:rPr>
          <w:rFonts w:ascii="Times New Roman" w:hAnsi="Times New Roman" w:cs="Times New Roman"/>
          <w:szCs w:val="24"/>
        </w:rPr>
        <w:t>Title:</w:t>
      </w:r>
      <w:r w:rsidR="0011346F" w:rsidRPr="007206BC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-78143229"/>
          <w:placeholder>
            <w:docPart w:val="BAAA75CECAFB4969B3DB9D48FCEF15FE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7206BC">
            <w:rPr>
              <w:rFonts w:ascii="Times New Roman" w:hAnsi="Times New Roman" w:cs="Times New Roman"/>
              <w:color w:val="2B579A"/>
              <w:szCs w:val="24"/>
              <w:shd w:val="clear" w:color="auto" w:fill="E6E6E6"/>
              <w:lang w:eastAsia="ja-JP"/>
            </w:rPr>
            <w:t>[INSERT CONTENT HERE]</w:t>
          </w:r>
        </w:sdtContent>
      </w:sdt>
    </w:p>
    <w:p w14:paraId="4856DC10" w14:textId="1E582891" w:rsidR="0011346F" w:rsidRPr="007206BC" w:rsidRDefault="00766B51" w:rsidP="007D619F">
      <w:pPr>
        <w:jc w:val="both"/>
        <w:rPr>
          <w:rFonts w:ascii="Times New Roman" w:hAnsi="Times New Roman" w:cs="Times New Roman"/>
          <w:szCs w:val="24"/>
        </w:rPr>
      </w:pPr>
      <w:r w:rsidRPr="007206BC">
        <w:rPr>
          <w:rFonts w:ascii="Times New Roman" w:hAnsi="Times New Roman" w:cs="Times New Roman"/>
          <w:szCs w:val="24"/>
        </w:rPr>
        <w:t>Address:</w:t>
      </w:r>
      <w:r w:rsidR="0011346F" w:rsidRPr="007206BC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1774358238"/>
          <w:placeholder>
            <w:docPart w:val="2C48164EFFCF4B4A94DB9C4CF85CE8AE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7206BC">
            <w:rPr>
              <w:rFonts w:ascii="Times New Roman" w:hAnsi="Times New Roman" w:cs="Times New Roman"/>
              <w:color w:val="2B579A"/>
              <w:szCs w:val="24"/>
              <w:shd w:val="clear" w:color="auto" w:fill="E6E6E6"/>
              <w:lang w:eastAsia="ja-JP"/>
            </w:rPr>
            <w:t>[INSERT CONTENT HERE]</w:t>
          </w:r>
        </w:sdtContent>
      </w:sdt>
    </w:p>
    <w:p w14:paraId="44C22AAA" w14:textId="2785AEDA" w:rsidR="0011346F" w:rsidRPr="007206BC" w:rsidRDefault="00766B51" w:rsidP="007D619F">
      <w:pPr>
        <w:jc w:val="both"/>
        <w:rPr>
          <w:rFonts w:ascii="Times New Roman" w:hAnsi="Times New Roman" w:cs="Times New Roman"/>
          <w:szCs w:val="24"/>
        </w:rPr>
      </w:pPr>
      <w:r w:rsidRPr="007206BC">
        <w:rPr>
          <w:rFonts w:ascii="Times New Roman" w:hAnsi="Times New Roman" w:cs="Times New Roman"/>
          <w:szCs w:val="24"/>
        </w:rPr>
        <w:t>Phone:</w:t>
      </w:r>
      <w:r w:rsidR="0011346F" w:rsidRPr="007206BC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-436905704"/>
          <w:placeholder>
            <w:docPart w:val="2909A3E45A024661B8907C37D16C98F2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7206BC">
            <w:rPr>
              <w:rFonts w:ascii="Times New Roman" w:hAnsi="Times New Roman" w:cs="Times New Roman"/>
              <w:color w:val="2B579A"/>
              <w:szCs w:val="24"/>
              <w:shd w:val="clear" w:color="auto" w:fill="E6E6E6"/>
              <w:lang w:eastAsia="ja-JP"/>
            </w:rPr>
            <w:t>[INSERT CONTENT HERE]</w:t>
          </w:r>
        </w:sdtContent>
      </w:sdt>
    </w:p>
    <w:p w14:paraId="1E4F9534" w14:textId="1601A026" w:rsidR="0011346F" w:rsidRPr="007206BC" w:rsidRDefault="006B3C06" w:rsidP="007D619F">
      <w:pPr>
        <w:jc w:val="both"/>
        <w:rPr>
          <w:rFonts w:ascii="Times New Roman" w:hAnsi="Times New Roman" w:cs="Times New Roman"/>
          <w:szCs w:val="24"/>
        </w:rPr>
      </w:pPr>
      <w:r w:rsidRPr="007206BC">
        <w:rPr>
          <w:rFonts w:ascii="Times New Roman" w:hAnsi="Times New Roman" w:cs="Times New Roman"/>
          <w:szCs w:val="24"/>
        </w:rPr>
        <w:t>Mobile phone (if different than above)</w:t>
      </w:r>
      <w:r w:rsidR="0011346F" w:rsidRPr="007206BC">
        <w:rPr>
          <w:rFonts w:ascii="Times New Roman" w:hAnsi="Times New Roman" w:cs="Times New Roman"/>
          <w:szCs w:val="24"/>
        </w:rPr>
        <w:t xml:space="preserve">: </w:t>
      </w:r>
      <w:sdt>
        <w:sdtPr>
          <w:rPr>
            <w:rFonts w:ascii="Times New Roman" w:hAnsi="Times New Roman" w:cs="Times New Roman"/>
            <w:szCs w:val="24"/>
          </w:rPr>
          <w:id w:val="1685861302"/>
          <w:placeholder>
            <w:docPart w:val="238CB99CF78145A4A606C326EEAE4ACD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7206BC">
            <w:rPr>
              <w:rFonts w:ascii="Times New Roman" w:hAnsi="Times New Roman" w:cs="Times New Roman"/>
              <w:color w:val="2B579A"/>
              <w:szCs w:val="24"/>
              <w:shd w:val="clear" w:color="auto" w:fill="E6E6E6"/>
              <w:lang w:eastAsia="ja-JP"/>
            </w:rPr>
            <w:t>[INSERT CONTENT HERE]</w:t>
          </w:r>
        </w:sdtContent>
      </w:sdt>
    </w:p>
    <w:p w14:paraId="34C08AB1" w14:textId="505909F0" w:rsidR="0011346F" w:rsidRPr="007206BC" w:rsidRDefault="00766B51" w:rsidP="007D619F">
      <w:pPr>
        <w:jc w:val="both"/>
        <w:rPr>
          <w:rFonts w:ascii="Times New Roman" w:hAnsi="Times New Roman" w:cs="Times New Roman"/>
          <w:szCs w:val="24"/>
        </w:rPr>
      </w:pPr>
      <w:r w:rsidRPr="007206BC">
        <w:rPr>
          <w:rFonts w:ascii="Times New Roman" w:hAnsi="Times New Roman" w:cs="Times New Roman"/>
          <w:szCs w:val="24"/>
        </w:rPr>
        <w:t>E-mail:</w:t>
      </w:r>
      <w:r w:rsidR="0011346F" w:rsidRPr="007206BC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-1797751480"/>
          <w:placeholder>
            <w:docPart w:val="F2265552FB6E4B73AE7BDF4C245CA78A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7206BC">
            <w:rPr>
              <w:rFonts w:ascii="Times New Roman" w:hAnsi="Times New Roman" w:cs="Times New Roman"/>
              <w:color w:val="2B579A"/>
              <w:szCs w:val="24"/>
              <w:shd w:val="clear" w:color="auto" w:fill="E6E6E6"/>
              <w:lang w:eastAsia="ja-JP"/>
            </w:rPr>
            <w:t>[INSERT CONTENT HERE]</w:t>
          </w:r>
        </w:sdtContent>
      </w:sdt>
    </w:p>
    <w:p w14:paraId="5B950FA1" w14:textId="77777777" w:rsidR="00567058" w:rsidRPr="007206BC" w:rsidRDefault="00567058" w:rsidP="00731A91">
      <w:pPr>
        <w:jc w:val="both"/>
        <w:rPr>
          <w:rFonts w:ascii="Times New Roman" w:hAnsi="Times New Roman" w:cs="Times New Roman"/>
          <w:szCs w:val="24"/>
        </w:rPr>
      </w:pPr>
    </w:p>
    <w:p w14:paraId="5C661412" w14:textId="41C1351D" w:rsidR="00725AC0" w:rsidRPr="007206BC" w:rsidRDefault="00725AC0" w:rsidP="00351183">
      <w:pPr>
        <w:pStyle w:val="Heading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2114248"/>
      <w:bookmarkStart w:id="2" w:name="_Toc22114291"/>
      <w:bookmarkStart w:id="3" w:name="_Toc22114328"/>
      <w:bookmarkStart w:id="4" w:name="_Toc22114480"/>
      <w:bookmarkStart w:id="5" w:name="_Toc22114521"/>
      <w:bookmarkStart w:id="6" w:name="_Toc22114598"/>
      <w:bookmarkStart w:id="7" w:name="_Toc22114764"/>
      <w:bookmarkStart w:id="8" w:name="_Toc22114893"/>
      <w:bookmarkStart w:id="9" w:name="_Toc22114927"/>
      <w:bookmarkStart w:id="10" w:name="_Toc22117642"/>
      <w:bookmarkStart w:id="11" w:name="_Toc22117702"/>
      <w:bookmarkStart w:id="12" w:name="_Toc22117734"/>
      <w:bookmarkStart w:id="13" w:name="_Toc22117834"/>
      <w:bookmarkStart w:id="14" w:name="_Toc22117968"/>
      <w:bookmarkStart w:id="15" w:name="_Toc22118736"/>
      <w:bookmarkStart w:id="16" w:name="_Toc22309877"/>
      <w:bookmarkStart w:id="17" w:name="_Toc22565726"/>
      <w:bookmarkStart w:id="18" w:name="_Toc22798965"/>
      <w:bookmarkStart w:id="19" w:name="_Toc3005694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7206BC">
        <w:rPr>
          <w:rFonts w:ascii="Times New Roman" w:hAnsi="Times New Roman" w:cs="Times New Roman"/>
          <w:sz w:val="24"/>
          <w:szCs w:val="24"/>
        </w:rPr>
        <w:t xml:space="preserve">Company </w:t>
      </w:r>
      <w:bookmarkEnd w:id="19"/>
      <w:r w:rsidR="00873C41" w:rsidRPr="007206BC">
        <w:rPr>
          <w:rFonts w:ascii="Times New Roman" w:hAnsi="Times New Roman" w:cs="Times New Roman"/>
          <w:sz w:val="24"/>
          <w:szCs w:val="24"/>
        </w:rPr>
        <w:t>Overview</w:t>
      </w:r>
      <w:r w:rsidR="0066263E" w:rsidRPr="007206BC">
        <w:rPr>
          <w:rFonts w:ascii="Times New Roman" w:hAnsi="Times New Roman" w:cs="Times New Roman"/>
          <w:sz w:val="24"/>
          <w:szCs w:val="24"/>
        </w:rPr>
        <w:t xml:space="preserve"> (About Us)</w:t>
      </w:r>
    </w:p>
    <w:p w14:paraId="18DD88D3" w14:textId="4FCD380C" w:rsidR="008D3250" w:rsidRPr="007206BC" w:rsidRDefault="0066263E" w:rsidP="007D619F">
      <w:pPr>
        <w:jc w:val="both"/>
        <w:rPr>
          <w:rFonts w:ascii="Times New Roman" w:hAnsi="Times New Roman" w:cs="Times New Roman"/>
          <w:szCs w:val="24"/>
        </w:rPr>
      </w:pPr>
      <w:r w:rsidRPr="007206BC">
        <w:rPr>
          <w:rFonts w:ascii="Times New Roman" w:hAnsi="Times New Roman" w:cs="Times New Roman"/>
          <w:szCs w:val="24"/>
        </w:rPr>
        <w:t xml:space="preserve">Please provide a brief overview of your company. Something </w:t>
      </w:r>
      <w:proofErr w:type="gramStart"/>
      <w:r w:rsidRPr="007206BC">
        <w:rPr>
          <w:rFonts w:ascii="Times New Roman" w:hAnsi="Times New Roman" w:cs="Times New Roman"/>
          <w:szCs w:val="24"/>
        </w:rPr>
        <w:t>similar to</w:t>
      </w:r>
      <w:proofErr w:type="gramEnd"/>
      <w:r w:rsidRPr="007206BC">
        <w:rPr>
          <w:rFonts w:ascii="Times New Roman" w:hAnsi="Times New Roman" w:cs="Times New Roman"/>
          <w:szCs w:val="24"/>
        </w:rPr>
        <w:t xml:space="preserve"> what your website might have under the heading of </w:t>
      </w:r>
      <w:r w:rsidR="0013161D" w:rsidRPr="007206BC">
        <w:rPr>
          <w:rFonts w:ascii="Times New Roman" w:hAnsi="Times New Roman" w:cs="Times New Roman"/>
          <w:szCs w:val="24"/>
        </w:rPr>
        <w:t>“</w:t>
      </w:r>
      <w:r w:rsidRPr="007206BC">
        <w:rPr>
          <w:rFonts w:ascii="Times New Roman" w:hAnsi="Times New Roman" w:cs="Times New Roman"/>
          <w:szCs w:val="24"/>
        </w:rPr>
        <w:t>About Us”.</w:t>
      </w:r>
    </w:p>
    <w:p w14:paraId="5828CB84" w14:textId="77777777" w:rsidR="00C9729F" w:rsidRPr="007206BC" w:rsidRDefault="00C9729F" w:rsidP="007D619F">
      <w:pPr>
        <w:jc w:val="both"/>
        <w:rPr>
          <w:rFonts w:ascii="Times New Roman" w:hAnsi="Times New Roman" w:cs="Times New Roman"/>
          <w:szCs w:val="24"/>
        </w:rPr>
      </w:pPr>
    </w:p>
    <w:p w14:paraId="14002C0D" w14:textId="38472BE2" w:rsidR="000D39CD" w:rsidRPr="007206BC" w:rsidRDefault="001E1DAD" w:rsidP="007D619F">
      <w:pPr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-1054462101"/>
          <w:placeholder>
            <w:docPart w:val="59CACF057D1744589FD00F4DBCC5D0A7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7206BC">
            <w:rPr>
              <w:rFonts w:ascii="Times New Roman" w:hAnsi="Times New Roman" w:cs="Times New Roman"/>
              <w:color w:val="2B579A"/>
              <w:szCs w:val="24"/>
              <w:shd w:val="clear" w:color="auto" w:fill="E6E6E6"/>
              <w:lang w:eastAsia="ja-JP"/>
            </w:rPr>
            <w:t>[INSERT CONTENT HERE]</w:t>
          </w:r>
        </w:sdtContent>
      </w:sdt>
    </w:p>
    <w:p w14:paraId="3512D8F3" w14:textId="1E3EE3EA" w:rsidR="00A1749E" w:rsidRPr="007206BC" w:rsidRDefault="00A1749E" w:rsidP="00351183">
      <w:pPr>
        <w:pStyle w:val="Heading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69612060"/>
      <w:bookmarkStart w:id="21" w:name="_Toc169612353"/>
      <w:bookmarkStart w:id="22" w:name="_Toc169612957"/>
      <w:bookmarkStart w:id="23" w:name="_Toc169955468"/>
      <w:bookmarkStart w:id="24" w:name="_Toc179114949"/>
      <w:bookmarkStart w:id="25" w:name="_Toc179157840"/>
      <w:bookmarkStart w:id="26" w:name="_Toc179172165"/>
      <w:bookmarkStart w:id="27" w:name="_Toc179172807"/>
      <w:bookmarkStart w:id="28" w:name="_Toc169612063"/>
      <w:bookmarkStart w:id="29" w:name="_Toc169612356"/>
      <w:bookmarkStart w:id="30" w:name="_Toc169612960"/>
      <w:bookmarkStart w:id="31" w:name="_Toc169955471"/>
      <w:bookmarkStart w:id="32" w:name="_Toc179114952"/>
      <w:bookmarkStart w:id="33" w:name="_Toc179157843"/>
      <w:bookmarkStart w:id="34" w:name="_Toc179172168"/>
      <w:bookmarkStart w:id="35" w:name="_Toc179172810"/>
      <w:bookmarkStart w:id="36" w:name="_Toc169612066"/>
      <w:bookmarkStart w:id="37" w:name="_Toc169612359"/>
      <w:bookmarkStart w:id="38" w:name="_Toc169612963"/>
      <w:bookmarkStart w:id="39" w:name="_Toc169955474"/>
      <w:bookmarkStart w:id="40" w:name="_Toc179114955"/>
      <w:bookmarkStart w:id="41" w:name="_Toc179157846"/>
      <w:bookmarkStart w:id="42" w:name="_Toc179172171"/>
      <w:bookmarkStart w:id="43" w:name="_Toc179172813"/>
      <w:bookmarkStart w:id="44" w:name="_Toc182921871"/>
      <w:bookmarkStart w:id="45" w:name="_Toc30056946"/>
      <w:bookmarkStart w:id="46" w:name="_Toc20144907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7206BC">
        <w:rPr>
          <w:rFonts w:ascii="Times New Roman" w:hAnsi="Times New Roman" w:cs="Times New Roman"/>
          <w:sz w:val="24"/>
          <w:szCs w:val="24"/>
        </w:rPr>
        <w:t>Executive Summary</w:t>
      </w:r>
      <w:bookmarkEnd w:id="45"/>
    </w:p>
    <w:p w14:paraId="7A3C0240" w14:textId="7BE84A7D" w:rsidR="00B02B85" w:rsidRPr="007206BC" w:rsidRDefault="0066263E" w:rsidP="007D619F">
      <w:pPr>
        <w:jc w:val="both"/>
        <w:rPr>
          <w:rFonts w:ascii="Times New Roman" w:hAnsi="Times New Roman" w:cs="Times New Roman"/>
          <w:szCs w:val="24"/>
        </w:rPr>
      </w:pPr>
      <w:r w:rsidRPr="007206BC">
        <w:rPr>
          <w:rFonts w:ascii="Times New Roman" w:hAnsi="Times New Roman" w:cs="Times New Roman"/>
          <w:szCs w:val="24"/>
        </w:rPr>
        <w:t xml:space="preserve">Please provide high level information regarding your </w:t>
      </w:r>
      <w:r w:rsidR="00C0778C" w:rsidRPr="007206BC">
        <w:rPr>
          <w:rFonts w:ascii="Times New Roman" w:hAnsi="Times New Roman" w:cs="Times New Roman"/>
          <w:szCs w:val="24"/>
        </w:rPr>
        <w:t>company’s</w:t>
      </w:r>
      <w:r w:rsidRPr="007206BC">
        <w:rPr>
          <w:rFonts w:ascii="Times New Roman" w:hAnsi="Times New Roman" w:cs="Times New Roman"/>
          <w:szCs w:val="24"/>
        </w:rPr>
        <w:t xml:space="preserve"> business products and</w:t>
      </w:r>
      <w:r w:rsidR="00B02B85" w:rsidRPr="007206BC">
        <w:rPr>
          <w:rFonts w:ascii="Times New Roman" w:hAnsi="Times New Roman" w:cs="Times New Roman"/>
          <w:szCs w:val="24"/>
        </w:rPr>
        <w:t>/or</w:t>
      </w:r>
      <w:r w:rsidRPr="007206BC">
        <w:rPr>
          <w:rFonts w:ascii="Times New Roman" w:hAnsi="Times New Roman" w:cs="Times New Roman"/>
          <w:szCs w:val="24"/>
        </w:rPr>
        <w:t xml:space="preserve"> services</w:t>
      </w:r>
      <w:r w:rsidR="00B02B85" w:rsidRPr="007206BC">
        <w:rPr>
          <w:rFonts w:ascii="Times New Roman" w:hAnsi="Times New Roman" w:cs="Times New Roman"/>
          <w:szCs w:val="24"/>
        </w:rPr>
        <w:t xml:space="preserve">, include information on how your product fits in today’s market and how your product differs from competitors in the same industry. You might want to include some of your </w:t>
      </w:r>
      <w:r w:rsidRPr="007206BC">
        <w:rPr>
          <w:rFonts w:ascii="Times New Roman" w:hAnsi="Times New Roman" w:cs="Times New Roman"/>
          <w:szCs w:val="24"/>
        </w:rPr>
        <w:t>company goals</w:t>
      </w:r>
      <w:r w:rsidR="00B02B85" w:rsidRPr="007206BC">
        <w:rPr>
          <w:rFonts w:ascii="Times New Roman" w:hAnsi="Times New Roman" w:cs="Times New Roman"/>
          <w:szCs w:val="24"/>
        </w:rPr>
        <w:t xml:space="preserve"> and </w:t>
      </w:r>
      <w:r w:rsidRPr="007206BC">
        <w:rPr>
          <w:rFonts w:ascii="Times New Roman" w:hAnsi="Times New Roman" w:cs="Times New Roman"/>
          <w:szCs w:val="24"/>
        </w:rPr>
        <w:t>business plans</w:t>
      </w:r>
      <w:r w:rsidR="00B02B85" w:rsidRPr="007206BC">
        <w:rPr>
          <w:rFonts w:ascii="Times New Roman" w:hAnsi="Times New Roman" w:cs="Times New Roman"/>
          <w:szCs w:val="24"/>
        </w:rPr>
        <w:t xml:space="preserve">. </w:t>
      </w:r>
    </w:p>
    <w:p w14:paraId="197EA4CF" w14:textId="77777777" w:rsidR="00C9729F" w:rsidRPr="007206BC" w:rsidRDefault="00C9729F" w:rsidP="007D619F">
      <w:pPr>
        <w:jc w:val="both"/>
        <w:rPr>
          <w:rFonts w:ascii="Times New Roman" w:hAnsi="Times New Roman" w:cs="Times New Roman"/>
          <w:szCs w:val="24"/>
        </w:rPr>
      </w:pPr>
    </w:p>
    <w:p w14:paraId="31BC660E" w14:textId="713F0F71" w:rsidR="00A1749E" w:rsidRPr="007206BC" w:rsidRDefault="001E1DAD" w:rsidP="007D619F">
      <w:pPr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556900048"/>
          <w:placeholder>
            <w:docPart w:val="9CAB0DECBE7F4298BD990FEA3A259DFE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1346F" w:rsidRPr="007206BC">
            <w:rPr>
              <w:rFonts w:ascii="Times New Roman" w:hAnsi="Times New Roman" w:cs="Times New Roman"/>
              <w:color w:val="2B579A"/>
              <w:szCs w:val="24"/>
              <w:shd w:val="clear" w:color="auto" w:fill="E6E6E6"/>
              <w:lang w:eastAsia="ja-JP"/>
            </w:rPr>
            <w:t>[INSERT CONTENT HERE]</w:t>
          </w:r>
        </w:sdtContent>
      </w:sdt>
    </w:p>
    <w:p w14:paraId="1B6CD1FF" w14:textId="6B8674D9" w:rsidR="00A6252E" w:rsidRPr="007206BC" w:rsidRDefault="00A6252E" w:rsidP="00351183">
      <w:pPr>
        <w:pStyle w:val="Heading2"/>
        <w:numPr>
          <w:ilvl w:val="0"/>
          <w:numId w:val="6"/>
        </w:numPr>
        <w:spacing w:before="360"/>
        <w:jc w:val="both"/>
        <w:rPr>
          <w:rFonts w:ascii="Times New Roman" w:hAnsi="Times New Roman" w:cs="Times New Roman"/>
          <w:szCs w:val="24"/>
        </w:rPr>
      </w:pPr>
      <w:bookmarkStart w:id="47" w:name="_Toc22802192"/>
      <w:bookmarkStart w:id="48" w:name="_Toc22830570"/>
      <w:bookmarkStart w:id="49" w:name="_Toc22830933"/>
      <w:bookmarkStart w:id="50" w:name="_Toc22882927"/>
      <w:bookmarkStart w:id="51" w:name="_Toc22883100"/>
      <w:bookmarkStart w:id="52" w:name="_Toc22895366"/>
      <w:bookmarkStart w:id="53" w:name="_Toc22895702"/>
      <w:bookmarkStart w:id="54" w:name="_Toc22895870"/>
      <w:bookmarkStart w:id="55" w:name="_Toc22896548"/>
      <w:bookmarkStart w:id="56" w:name="_Toc22896728"/>
      <w:bookmarkStart w:id="57" w:name="_Toc22896896"/>
      <w:bookmarkStart w:id="58" w:name="_Toc22802193"/>
      <w:bookmarkStart w:id="59" w:name="_Toc22830571"/>
      <w:bookmarkStart w:id="60" w:name="_Toc22830934"/>
      <w:bookmarkStart w:id="61" w:name="_Toc22882928"/>
      <w:bookmarkStart w:id="62" w:name="_Toc22883101"/>
      <w:bookmarkStart w:id="63" w:name="_Toc22895367"/>
      <w:bookmarkStart w:id="64" w:name="_Toc22895703"/>
      <w:bookmarkStart w:id="65" w:name="_Toc22895871"/>
      <w:bookmarkStart w:id="66" w:name="_Toc22896549"/>
      <w:bookmarkStart w:id="67" w:name="_Toc22896729"/>
      <w:bookmarkStart w:id="68" w:name="_Toc22896897"/>
      <w:bookmarkStart w:id="69" w:name="_Toc22802216"/>
      <w:bookmarkStart w:id="70" w:name="_Toc22830594"/>
      <w:bookmarkStart w:id="71" w:name="_Toc22830957"/>
      <w:bookmarkStart w:id="72" w:name="_Toc22882951"/>
      <w:bookmarkStart w:id="73" w:name="_Toc22883124"/>
      <w:bookmarkStart w:id="74" w:name="_Toc22895390"/>
      <w:bookmarkStart w:id="75" w:name="_Toc22895726"/>
      <w:bookmarkStart w:id="76" w:name="_Toc22895894"/>
      <w:bookmarkStart w:id="77" w:name="_Toc22896572"/>
      <w:bookmarkStart w:id="78" w:name="_Toc22896752"/>
      <w:bookmarkStart w:id="79" w:name="_Toc22896920"/>
      <w:bookmarkStart w:id="80" w:name="_Toc22802222"/>
      <w:bookmarkStart w:id="81" w:name="_Toc22830600"/>
      <w:bookmarkStart w:id="82" w:name="_Toc22830963"/>
      <w:bookmarkStart w:id="83" w:name="_Toc22882957"/>
      <w:bookmarkStart w:id="84" w:name="_Toc22883130"/>
      <w:bookmarkStart w:id="85" w:name="_Toc22895396"/>
      <w:bookmarkStart w:id="86" w:name="_Toc22895732"/>
      <w:bookmarkStart w:id="87" w:name="_Toc22895900"/>
      <w:bookmarkStart w:id="88" w:name="_Toc22896578"/>
      <w:bookmarkStart w:id="89" w:name="_Toc22896758"/>
      <w:bookmarkStart w:id="90" w:name="_Toc22896926"/>
      <w:bookmarkStart w:id="91" w:name="_Toc22802228"/>
      <w:bookmarkStart w:id="92" w:name="_Toc22830606"/>
      <w:bookmarkStart w:id="93" w:name="_Toc22830969"/>
      <w:bookmarkStart w:id="94" w:name="_Toc22882963"/>
      <w:bookmarkStart w:id="95" w:name="_Toc22883136"/>
      <w:bookmarkStart w:id="96" w:name="_Toc22895402"/>
      <w:bookmarkStart w:id="97" w:name="_Toc22895738"/>
      <w:bookmarkStart w:id="98" w:name="_Toc22895906"/>
      <w:bookmarkStart w:id="99" w:name="_Toc22896584"/>
      <w:bookmarkStart w:id="100" w:name="_Toc22896764"/>
      <w:bookmarkStart w:id="101" w:name="_Toc22896932"/>
      <w:bookmarkStart w:id="102" w:name="_Toc22802234"/>
      <w:bookmarkStart w:id="103" w:name="_Toc22830612"/>
      <w:bookmarkStart w:id="104" w:name="_Toc22830975"/>
      <w:bookmarkStart w:id="105" w:name="_Toc22882969"/>
      <w:bookmarkStart w:id="106" w:name="_Toc22883142"/>
      <w:bookmarkStart w:id="107" w:name="_Toc22895408"/>
      <w:bookmarkStart w:id="108" w:name="_Toc22895744"/>
      <w:bookmarkStart w:id="109" w:name="_Toc22895912"/>
      <w:bookmarkStart w:id="110" w:name="_Toc22896590"/>
      <w:bookmarkStart w:id="111" w:name="_Toc22896770"/>
      <w:bookmarkStart w:id="112" w:name="_Toc22896938"/>
      <w:bookmarkStart w:id="113" w:name="_Toc22802240"/>
      <w:bookmarkStart w:id="114" w:name="_Toc22830618"/>
      <w:bookmarkStart w:id="115" w:name="_Toc22830981"/>
      <w:bookmarkStart w:id="116" w:name="_Toc22882975"/>
      <w:bookmarkStart w:id="117" w:name="_Toc22883148"/>
      <w:bookmarkStart w:id="118" w:name="_Toc22895414"/>
      <w:bookmarkStart w:id="119" w:name="_Toc22895750"/>
      <w:bookmarkStart w:id="120" w:name="_Toc22895918"/>
      <w:bookmarkStart w:id="121" w:name="_Toc22896596"/>
      <w:bookmarkStart w:id="122" w:name="_Toc22896776"/>
      <w:bookmarkStart w:id="123" w:name="_Toc22896944"/>
      <w:bookmarkStart w:id="124" w:name="_Toc22802246"/>
      <w:bookmarkStart w:id="125" w:name="_Toc22830624"/>
      <w:bookmarkStart w:id="126" w:name="_Toc22830987"/>
      <w:bookmarkStart w:id="127" w:name="_Toc22882981"/>
      <w:bookmarkStart w:id="128" w:name="_Toc22883154"/>
      <w:bookmarkStart w:id="129" w:name="_Toc22895420"/>
      <w:bookmarkStart w:id="130" w:name="_Toc22895756"/>
      <w:bookmarkStart w:id="131" w:name="_Toc22895924"/>
      <w:bookmarkStart w:id="132" w:name="_Toc22896602"/>
      <w:bookmarkStart w:id="133" w:name="_Toc22896782"/>
      <w:bookmarkStart w:id="134" w:name="_Toc22896950"/>
      <w:bookmarkStart w:id="135" w:name="_Toc22802252"/>
      <w:bookmarkStart w:id="136" w:name="_Toc22830630"/>
      <w:bookmarkStart w:id="137" w:name="_Toc22830993"/>
      <w:bookmarkStart w:id="138" w:name="_Toc22882987"/>
      <w:bookmarkStart w:id="139" w:name="_Toc22883160"/>
      <w:bookmarkStart w:id="140" w:name="_Toc22895426"/>
      <w:bookmarkStart w:id="141" w:name="_Toc22895762"/>
      <w:bookmarkStart w:id="142" w:name="_Toc22895930"/>
      <w:bookmarkStart w:id="143" w:name="_Toc22896608"/>
      <w:bookmarkStart w:id="144" w:name="_Toc22896788"/>
      <w:bookmarkStart w:id="145" w:name="_Toc22896956"/>
      <w:bookmarkStart w:id="146" w:name="_Toc22802258"/>
      <w:bookmarkStart w:id="147" w:name="_Toc22830636"/>
      <w:bookmarkStart w:id="148" w:name="_Toc22830999"/>
      <w:bookmarkStart w:id="149" w:name="_Toc22882993"/>
      <w:bookmarkStart w:id="150" w:name="_Toc22883166"/>
      <w:bookmarkStart w:id="151" w:name="_Toc22895432"/>
      <w:bookmarkStart w:id="152" w:name="_Toc22895768"/>
      <w:bookmarkStart w:id="153" w:name="_Toc22895936"/>
      <w:bookmarkStart w:id="154" w:name="_Toc22896614"/>
      <w:bookmarkStart w:id="155" w:name="_Toc22896794"/>
      <w:bookmarkStart w:id="156" w:name="_Toc22896962"/>
      <w:bookmarkStart w:id="157" w:name="_Toc22802264"/>
      <w:bookmarkStart w:id="158" w:name="_Toc22830642"/>
      <w:bookmarkStart w:id="159" w:name="_Toc22831005"/>
      <w:bookmarkStart w:id="160" w:name="_Toc22882999"/>
      <w:bookmarkStart w:id="161" w:name="_Toc22883172"/>
      <w:bookmarkStart w:id="162" w:name="_Toc22895438"/>
      <w:bookmarkStart w:id="163" w:name="_Toc22895774"/>
      <w:bookmarkStart w:id="164" w:name="_Toc22895942"/>
      <w:bookmarkStart w:id="165" w:name="_Toc22896620"/>
      <w:bookmarkStart w:id="166" w:name="_Toc22896800"/>
      <w:bookmarkStart w:id="167" w:name="_Toc22896968"/>
      <w:bookmarkStart w:id="168" w:name="_Toc22802265"/>
      <w:bookmarkStart w:id="169" w:name="_Toc22830643"/>
      <w:bookmarkStart w:id="170" w:name="_Toc22831006"/>
      <w:bookmarkStart w:id="171" w:name="_Toc22883000"/>
      <w:bookmarkStart w:id="172" w:name="_Toc22883173"/>
      <w:bookmarkStart w:id="173" w:name="_Toc22895439"/>
      <w:bookmarkStart w:id="174" w:name="_Toc22895775"/>
      <w:bookmarkStart w:id="175" w:name="_Toc22895943"/>
      <w:bookmarkStart w:id="176" w:name="_Toc22896621"/>
      <w:bookmarkStart w:id="177" w:name="_Toc22896801"/>
      <w:bookmarkStart w:id="178" w:name="_Toc22896969"/>
      <w:bookmarkStart w:id="179" w:name="_Toc22802266"/>
      <w:bookmarkStart w:id="180" w:name="_Toc22830644"/>
      <w:bookmarkStart w:id="181" w:name="_Toc22831007"/>
      <w:bookmarkStart w:id="182" w:name="_Toc22883001"/>
      <w:bookmarkStart w:id="183" w:name="_Toc22883174"/>
      <w:bookmarkStart w:id="184" w:name="_Toc22895440"/>
      <w:bookmarkStart w:id="185" w:name="_Toc22895776"/>
      <w:bookmarkStart w:id="186" w:name="_Toc22895944"/>
      <w:bookmarkStart w:id="187" w:name="_Toc22896622"/>
      <w:bookmarkStart w:id="188" w:name="_Toc22896802"/>
      <w:bookmarkStart w:id="189" w:name="_Toc22896970"/>
      <w:bookmarkStart w:id="190" w:name="_Toc22802267"/>
      <w:bookmarkStart w:id="191" w:name="_Toc22830645"/>
      <w:bookmarkStart w:id="192" w:name="_Toc22831008"/>
      <w:bookmarkStart w:id="193" w:name="_Toc22883002"/>
      <w:bookmarkStart w:id="194" w:name="_Toc22883175"/>
      <w:bookmarkStart w:id="195" w:name="_Toc22895441"/>
      <w:bookmarkStart w:id="196" w:name="_Toc22895777"/>
      <w:bookmarkStart w:id="197" w:name="_Toc22895945"/>
      <w:bookmarkStart w:id="198" w:name="_Toc22896623"/>
      <w:bookmarkStart w:id="199" w:name="_Toc22896803"/>
      <w:bookmarkStart w:id="200" w:name="_Toc22896971"/>
      <w:bookmarkStart w:id="201" w:name="_Toc22802268"/>
      <w:bookmarkStart w:id="202" w:name="_Toc22830646"/>
      <w:bookmarkStart w:id="203" w:name="_Toc22831009"/>
      <w:bookmarkStart w:id="204" w:name="_Toc22883003"/>
      <w:bookmarkStart w:id="205" w:name="_Toc22883176"/>
      <w:bookmarkStart w:id="206" w:name="_Toc22895442"/>
      <w:bookmarkStart w:id="207" w:name="_Toc22895778"/>
      <w:bookmarkStart w:id="208" w:name="_Toc22895946"/>
      <w:bookmarkStart w:id="209" w:name="_Toc22896624"/>
      <w:bookmarkStart w:id="210" w:name="_Toc22896804"/>
      <w:bookmarkStart w:id="211" w:name="_Toc22896972"/>
      <w:bookmarkStart w:id="212" w:name="_Toc22802269"/>
      <w:bookmarkStart w:id="213" w:name="_Toc22830647"/>
      <w:bookmarkStart w:id="214" w:name="_Toc22831010"/>
      <w:bookmarkStart w:id="215" w:name="_Toc22883004"/>
      <w:bookmarkStart w:id="216" w:name="_Toc22883177"/>
      <w:bookmarkStart w:id="217" w:name="_Toc22895443"/>
      <w:bookmarkStart w:id="218" w:name="_Toc22895779"/>
      <w:bookmarkStart w:id="219" w:name="_Toc22895947"/>
      <w:bookmarkStart w:id="220" w:name="_Toc22896625"/>
      <w:bookmarkStart w:id="221" w:name="_Toc22896805"/>
      <w:bookmarkStart w:id="222" w:name="_Toc22896973"/>
      <w:bookmarkStart w:id="223" w:name="_Toc22802270"/>
      <w:bookmarkStart w:id="224" w:name="_Toc22830648"/>
      <w:bookmarkStart w:id="225" w:name="_Toc22831011"/>
      <w:bookmarkStart w:id="226" w:name="_Toc22883005"/>
      <w:bookmarkStart w:id="227" w:name="_Toc22883178"/>
      <w:bookmarkStart w:id="228" w:name="_Toc22895444"/>
      <w:bookmarkStart w:id="229" w:name="_Toc22895780"/>
      <w:bookmarkStart w:id="230" w:name="_Toc22895948"/>
      <w:bookmarkStart w:id="231" w:name="_Toc22896626"/>
      <w:bookmarkStart w:id="232" w:name="_Toc22896806"/>
      <w:bookmarkStart w:id="233" w:name="_Toc22896974"/>
      <w:bookmarkStart w:id="234" w:name="_Toc22802271"/>
      <w:bookmarkStart w:id="235" w:name="_Toc22830649"/>
      <w:bookmarkStart w:id="236" w:name="_Toc22831012"/>
      <w:bookmarkStart w:id="237" w:name="_Toc22883006"/>
      <w:bookmarkStart w:id="238" w:name="_Toc22883179"/>
      <w:bookmarkStart w:id="239" w:name="_Toc22895445"/>
      <w:bookmarkStart w:id="240" w:name="_Toc22895781"/>
      <w:bookmarkStart w:id="241" w:name="_Toc22895949"/>
      <w:bookmarkStart w:id="242" w:name="_Toc22896627"/>
      <w:bookmarkStart w:id="243" w:name="_Toc22896807"/>
      <w:bookmarkStart w:id="244" w:name="_Toc22896975"/>
      <w:bookmarkStart w:id="245" w:name="_Toc22802272"/>
      <w:bookmarkStart w:id="246" w:name="_Toc22830650"/>
      <w:bookmarkStart w:id="247" w:name="_Toc22831013"/>
      <w:bookmarkStart w:id="248" w:name="_Toc22883007"/>
      <w:bookmarkStart w:id="249" w:name="_Toc22883180"/>
      <w:bookmarkStart w:id="250" w:name="_Toc22895446"/>
      <w:bookmarkStart w:id="251" w:name="_Toc22895782"/>
      <w:bookmarkStart w:id="252" w:name="_Toc22895950"/>
      <w:bookmarkStart w:id="253" w:name="_Toc22896628"/>
      <w:bookmarkStart w:id="254" w:name="_Toc22896808"/>
      <w:bookmarkStart w:id="255" w:name="_Toc22896976"/>
      <w:bookmarkStart w:id="256" w:name="_Toc22802273"/>
      <w:bookmarkStart w:id="257" w:name="_Toc22830651"/>
      <w:bookmarkStart w:id="258" w:name="_Toc22831014"/>
      <w:bookmarkStart w:id="259" w:name="_Toc22883008"/>
      <w:bookmarkStart w:id="260" w:name="_Toc22883181"/>
      <w:bookmarkStart w:id="261" w:name="_Toc22895447"/>
      <w:bookmarkStart w:id="262" w:name="_Toc22895783"/>
      <w:bookmarkStart w:id="263" w:name="_Toc22895951"/>
      <w:bookmarkStart w:id="264" w:name="_Toc22896629"/>
      <w:bookmarkStart w:id="265" w:name="_Toc22896809"/>
      <w:bookmarkStart w:id="266" w:name="_Toc22896977"/>
      <w:bookmarkStart w:id="267" w:name="_Toc22802274"/>
      <w:bookmarkStart w:id="268" w:name="_Toc22830652"/>
      <w:bookmarkStart w:id="269" w:name="_Toc22831015"/>
      <w:bookmarkStart w:id="270" w:name="_Toc22883009"/>
      <w:bookmarkStart w:id="271" w:name="_Toc22883182"/>
      <w:bookmarkStart w:id="272" w:name="_Toc22895448"/>
      <w:bookmarkStart w:id="273" w:name="_Toc22895784"/>
      <w:bookmarkStart w:id="274" w:name="_Toc22895952"/>
      <w:bookmarkStart w:id="275" w:name="_Toc22896630"/>
      <w:bookmarkStart w:id="276" w:name="_Toc22896810"/>
      <w:bookmarkStart w:id="277" w:name="_Toc22896978"/>
      <w:bookmarkStart w:id="278" w:name="_Toc22802275"/>
      <w:bookmarkStart w:id="279" w:name="_Toc22830653"/>
      <w:bookmarkStart w:id="280" w:name="_Toc22831016"/>
      <w:bookmarkStart w:id="281" w:name="_Toc22883010"/>
      <w:bookmarkStart w:id="282" w:name="_Toc22883183"/>
      <w:bookmarkStart w:id="283" w:name="_Toc22895449"/>
      <w:bookmarkStart w:id="284" w:name="_Toc22895785"/>
      <w:bookmarkStart w:id="285" w:name="_Toc22895953"/>
      <w:bookmarkStart w:id="286" w:name="_Toc22896631"/>
      <w:bookmarkStart w:id="287" w:name="_Toc22896811"/>
      <w:bookmarkStart w:id="288" w:name="_Toc22896979"/>
      <w:bookmarkStart w:id="289" w:name="_Toc22802276"/>
      <w:bookmarkStart w:id="290" w:name="_Toc22830654"/>
      <w:bookmarkStart w:id="291" w:name="_Toc22831017"/>
      <w:bookmarkStart w:id="292" w:name="_Toc22883011"/>
      <w:bookmarkStart w:id="293" w:name="_Toc22883184"/>
      <w:bookmarkStart w:id="294" w:name="_Toc22895450"/>
      <w:bookmarkStart w:id="295" w:name="_Toc22895786"/>
      <w:bookmarkStart w:id="296" w:name="_Toc22895954"/>
      <w:bookmarkStart w:id="297" w:name="_Toc22896632"/>
      <w:bookmarkStart w:id="298" w:name="_Toc22896812"/>
      <w:bookmarkStart w:id="299" w:name="_Toc22896980"/>
      <w:bookmarkStart w:id="300" w:name="_Toc22802277"/>
      <w:bookmarkStart w:id="301" w:name="_Toc22830655"/>
      <w:bookmarkStart w:id="302" w:name="_Toc22831018"/>
      <w:bookmarkStart w:id="303" w:name="_Toc22883012"/>
      <w:bookmarkStart w:id="304" w:name="_Toc22883185"/>
      <w:bookmarkStart w:id="305" w:name="_Toc22895451"/>
      <w:bookmarkStart w:id="306" w:name="_Toc22895787"/>
      <w:bookmarkStart w:id="307" w:name="_Toc22895955"/>
      <w:bookmarkStart w:id="308" w:name="_Toc22896633"/>
      <w:bookmarkStart w:id="309" w:name="_Toc22896813"/>
      <w:bookmarkStart w:id="310" w:name="_Toc22896981"/>
      <w:bookmarkStart w:id="311" w:name="_Toc22802278"/>
      <w:bookmarkStart w:id="312" w:name="_Toc22830656"/>
      <w:bookmarkStart w:id="313" w:name="_Toc22831019"/>
      <w:bookmarkStart w:id="314" w:name="_Toc22883013"/>
      <w:bookmarkStart w:id="315" w:name="_Toc22883186"/>
      <w:bookmarkStart w:id="316" w:name="_Toc22895452"/>
      <w:bookmarkStart w:id="317" w:name="_Toc22895788"/>
      <w:bookmarkStart w:id="318" w:name="_Toc22895956"/>
      <w:bookmarkStart w:id="319" w:name="_Toc22896634"/>
      <w:bookmarkStart w:id="320" w:name="_Toc22896814"/>
      <w:bookmarkStart w:id="321" w:name="_Toc22896982"/>
      <w:bookmarkStart w:id="322" w:name="_Toc22802279"/>
      <w:bookmarkStart w:id="323" w:name="_Toc22830657"/>
      <w:bookmarkStart w:id="324" w:name="_Toc22831020"/>
      <w:bookmarkStart w:id="325" w:name="_Toc22883014"/>
      <w:bookmarkStart w:id="326" w:name="_Toc22883187"/>
      <w:bookmarkStart w:id="327" w:name="_Toc22895453"/>
      <w:bookmarkStart w:id="328" w:name="_Toc22895789"/>
      <w:bookmarkStart w:id="329" w:name="_Toc22895957"/>
      <w:bookmarkStart w:id="330" w:name="_Toc22896635"/>
      <w:bookmarkStart w:id="331" w:name="_Toc22896815"/>
      <w:bookmarkStart w:id="332" w:name="_Toc22896983"/>
      <w:bookmarkStart w:id="333" w:name="_Toc22802280"/>
      <w:bookmarkStart w:id="334" w:name="_Toc22830658"/>
      <w:bookmarkStart w:id="335" w:name="_Toc22831021"/>
      <w:bookmarkStart w:id="336" w:name="_Toc22883015"/>
      <w:bookmarkStart w:id="337" w:name="_Toc22883188"/>
      <w:bookmarkStart w:id="338" w:name="_Toc22895454"/>
      <w:bookmarkStart w:id="339" w:name="_Toc22895790"/>
      <w:bookmarkStart w:id="340" w:name="_Toc22895958"/>
      <w:bookmarkStart w:id="341" w:name="_Toc22896636"/>
      <w:bookmarkStart w:id="342" w:name="_Toc22896816"/>
      <w:bookmarkStart w:id="343" w:name="_Toc22896984"/>
      <w:bookmarkStart w:id="344" w:name="_Toc22802281"/>
      <w:bookmarkStart w:id="345" w:name="_Toc22830659"/>
      <w:bookmarkStart w:id="346" w:name="_Toc22831022"/>
      <w:bookmarkStart w:id="347" w:name="_Toc22883016"/>
      <w:bookmarkStart w:id="348" w:name="_Toc22883189"/>
      <w:bookmarkStart w:id="349" w:name="_Toc22895455"/>
      <w:bookmarkStart w:id="350" w:name="_Toc22895791"/>
      <w:bookmarkStart w:id="351" w:name="_Toc22895959"/>
      <w:bookmarkStart w:id="352" w:name="_Toc22896637"/>
      <w:bookmarkStart w:id="353" w:name="_Toc22896817"/>
      <w:bookmarkStart w:id="354" w:name="_Toc22896985"/>
      <w:bookmarkStart w:id="355" w:name="_Toc22802282"/>
      <w:bookmarkStart w:id="356" w:name="_Toc22830660"/>
      <w:bookmarkStart w:id="357" w:name="_Toc22831023"/>
      <w:bookmarkStart w:id="358" w:name="_Toc22883017"/>
      <w:bookmarkStart w:id="359" w:name="_Toc22883190"/>
      <w:bookmarkStart w:id="360" w:name="_Toc22895456"/>
      <w:bookmarkStart w:id="361" w:name="_Toc22895792"/>
      <w:bookmarkStart w:id="362" w:name="_Toc22895960"/>
      <w:bookmarkStart w:id="363" w:name="_Toc22896638"/>
      <w:bookmarkStart w:id="364" w:name="_Toc22896818"/>
      <w:bookmarkStart w:id="365" w:name="_Toc22896986"/>
      <w:bookmarkStart w:id="366" w:name="_Toc22802283"/>
      <w:bookmarkStart w:id="367" w:name="_Toc22830661"/>
      <w:bookmarkStart w:id="368" w:name="_Toc22831024"/>
      <w:bookmarkStart w:id="369" w:name="_Toc22883018"/>
      <w:bookmarkStart w:id="370" w:name="_Toc22883191"/>
      <w:bookmarkStart w:id="371" w:name="_Toc22895457"/>
      <w:bookmarkStart w:id="372" w:name="_Toc22895793"/>
      <w:bookmarkStart w:id="373" w:name="_Toc22895961"/>
      <w:bookmarkStart w:id="374" w:name="_Toc22896639"/>
      <w:bookmarkStart w:id="375" w:name="_Toc22896819"/>
      <w:bookmarkStart w:id="376" w:name="_Toc22896987"/>
      <w:bookmarkStart w:id="377" w:name="_Toc22802284"/>
      <w:bookmarkStart w:id="378" w:name="_Toc22830662"/>
      <w:bookmarkStart w:id="379" w:name="_Toc22831025"/>
      <w:bookmarkStart w:id="380" w:name="_Toc22883019"/>
      <w:bookmarkStart w:id="381" w:name="_Toc22883192"/>
      <w:bookmarkStart w:id="382" w:name="_Toc22895458"/>
      <w:bookmarkStart w:id="383" w:name="_Toc22895794"/>
      <w:bookmarkStart w:id="384" w:name="_Toc22895962"/>
      <w:bookmarkStart w:id="385" w:name="_Toc22896640"/>
      <w:bookmarkStart w:id="386" w:name="_Toc22896820"/>
      <w:bookmarkStart w:id="387" w:name="_Toc22896988"/>
      <w:bookmarkStart w:id="388" w:name="_Toc22802285"/>
      <w:bookmarkStart w:id="389" w:name="_Toc22830663"/>
      <w:bookmarkStart w:id="390" w:name="_Toc22831026"/>
      <w:bookmarkStart w:id="391" w:name="_Toc22883020"/>
      <w:bookmarkStart w:id="392" w:name="_Toc22883193"/>
      <w:bookmarkStart w:id="393" w:name="_Toc22895459"/>
      <w:bookmarkStart w:id="394" w:name="_Toc22895795"/>
      <w:bookmarkStart w:id="395" w:name="_Toc22895963"/>
      <w:bookmarkStart w:id="396" w:name="_Toc22896641"/>
      <w:bookmarkStart w:id="397" w:name="_Toc22896821"/>
      <w:bookmarkStart w:id="398" w:name="_Toc22896989"/>
      <w:bookmarkStart w:id="399" w:name="_Toc22802286"/>
      <w:bookmarkStart w:id="400" w:name="_Toc22830664"/>
      <w:bookmarkStart w:id="401" w:name="_Toc22831027"/>
      <w:bookmarkStart w:id="402" w:name="_Toc22883021"/>
      <w:bookmarkStart w:id="403" w:name="_Toc22883194"/>
      <w:bookmarkStart w:id="404" w:name="_Toc22895460"/>
      <w:bookmarkStart w:id="405" w:name="_Toc22895796"/>
      <w:bookmarkStart w:id="406" w:name="_Toc22895964"/>
      <w:bookmarkStart w:id="407" w:name="_Toc22896642"/>
      <w:bookmarkStart w:id="408" w:name="_Toc22896822"/>
      <w:bookmarkStart w:id="409" w:name="_Toc22896990"/>
      <w:bookmarkStart w:id="410" w:name="_Toc22802287"/>
      <w:bookmarkStart w:id="411" w:name="_Toc22830665"/>
      <w:bookmarkStart w:id="412" w:name="_Toc22831028"/>
      <w:bookmarkStart w:id="413" w:name="_Toc22883022"/>
      <w:bookmarkStart w:id="414" w:name="_Toc22883195"/>
      <w:bookmarkStart w:id="415" w:name="_Toc22895461"/>
      <w:bookmarkStart w:id="416" w:name="_Toc22895797"/>
      <w:bookmarkStart w:id="417" w:name="_Toc22895965"/>
      <w:bookmarkStart w:id="418" w:name="_Toc22896643"/>
      <w:bookmarkStart w:id="419" w:name="_Toc22896823"/>
      <w:bookmarkStart w:id="420" w:name="_Toc22896991"/>
      <w:bookmarkStart w:id="421" w:name="_Toc22802288"/>
      <w:bookmarkStart w:id="422" w:name="_Toc22830666"/>
      <w:bookmarkStart w:id="423" w:name="_Toc22831029"/>
      <w:bookmarkStart w:id="424" w:name="_Toc22883023"/>
      <w:bookmarkStart w:id="425" w:name="_Toc22883196"/>
      <w:bookmarkStart w:id="426" w:name="_Toc22895462"/>
      <w:bookmarkStart w:id="427" w:name="_Toc22895798"/>
      <w:bookmarkStart w:id="428" w:name="_Toc22895966"/>
      <w:bookmarkStart w:id="429" w:name="_Toc22896644"/>
      <w:bookmarkStart w:id="430" w:name="_Toc22896824"/>
      <w:bookmarkStart w:id="431" w:name="_Toc22896992"/>
      <w:bookmarkStart w:id="432" w:name="_Toc22802289"/>
      <w:bookmarkStart w:id="433" w:name="_Toc22830667"/>
      <w:bookmarkStart w:id="434" w:name="_Toc22831030"/>
      <w:bookmarkStart w:id="435" w:name="_Toc22883024"/>
      <w:bookmarkStart w:id="436" w:name="_Toc22883197"/>
      <w:bookmarkStart w:id="437" w:name="_Toc22895463"/>
      <w:bookmarkStart w:id="438" w:name="_Toc22895799"/>
      <w:bookmarkStart w:id="439" w:name="_Toc22895967"/>
      <w:bookmarkStart w:id="440" w:name="_Toc22896645"/>
      <w:bookmarkStart w:id="441" w:name="_Toc22896825"/>
      <w:bookmarkStart w:id="442" w:name="_Toc22896993"/>
      <w:bookmarkStart w:id="443" w:name="_Toc22802290"/>
      <w:bookmarkStart w:id="444" w:name="_Toc22830668"/>
      <w:bookmarkStart w:id="445" w:name="_Toc22831031"/>
      <w:bookmarkStart w:id="446" w:name="_Toc22883025"/>
      <w:bookmarkStart w:id="447" w:name="_Toc22883198"/>
      <w:bookmarkStart w:id="448" w:name="_Toc22895464"/>
      <w:bookmarkStart w:id="449" w:name="_Toc22895800"/>
      <w:bookmarkStart w:id="450" w:name="_Toc22895968"/>
      <w:bookmarkStart w:id="451" w:name="_Toc22896646"/>
      <w:bookmarkStart w:id="452" w:name="_Toc22896826"/>
      <w:bookmarkStart w:id="453" w:name="_Toc22896994"/>
      <w:bookmarkStart w:id="454" w:name="_Toc22802291"/>
      <w:bookmarkStart w:id="455" w:name="_Toc22830669"/>
      <w:bookmarkStart w:id="456" w:name="_Toc22831032"/>
      <w:bookmarkStart w:id="457" w:name="_Toc22883026"/>
      <w:bookmarkStart w:id="458" w:name="_Toc22883199"/>
      <w:bookmarkStart w:id="459" w:name="_Toc22895465"/>
      <w:bookmarkStart w:id="460" w:name="_Toc22895801"/>
      <w:bookmarkStart w:id="461" w:name="_Toc22895969"/>
      <w:bookmarkStart w:id="462" w:name="_Toc22896647"/>
      <w:bookmarkStart w:id="463" w:name="_Toc22896827"/>
      <w:bookmarkStart w:id="464" w:name="_Toc22896995"/>
      <w:bookmarkStart w:id="465" w:name="_Toc22802292"/>
      <w:bookmarkStart w:id="466" w:name="_Toc22830670"/>
      <w:bookmarkStart w:id="467" w:name="_Toc22831033"/>
      <w:bookmarkStart w:id="468" w:name="_Toc22883027"/>
      <w:bookmarkStart w:id="469" w:name="_Toc22883200"/>
      <w:bookmarkStart w:id="470" w:name="_Toc22895466"/>
      <w:bookmarkStart w:id="471" w:name="_Toc22895802"/>
      <w:bookmarkStart w:id="472" w:name="_Toc22895970"/>
      <w:bookmarkStart w:id="473" w:name="_Toc22896648"/>
      <w:bookmarkStart w:id="474" w:name="_Toc22896828"/>
      <w:bookmarkStart w:id="475" w:name="_Toc22896996"/>
      <w:bookmarkStart w:id="476" w:name="_Toc22802293"/>
      <w:bookmarkStart w:id="477" w:name="_Toc22830671"/>
      <w:bookmarkStart w:id="478" w:name="_Toc22831034"/>
      <w:bookmarkStart w:id="479" w:name="_Toc22883028"/>
      <w:bookmarkStart w:id="480" w:name="_Toc22883201"/>
      <w:bookmarkStart w:id="481" w:name="_Toc22895467"/>
      <w:bookmarkStart w:id="482" w:name="_Toc22895803"/>
      <w:bookmarkStart w:id="483" w:name="_Toc22895971"/>
      <w:bookmarkStart w:id="484" w:name="_Toc22896649"/>
      <w:bookmarkStart w:id="485" w:name="_Toc22896829"/>
      <w:bookmarkStart w:id="486" w:name="_Toc22896997"/>
      <w:bookmarkStart w:id="487" w:name="_Toc22802294"/>
      <w:bookmarkStart w:id="488" w:name="_Toc22830672"/>
      <w:bookmarkStart w:id="489" w:name="_Toc22831035"/>
      <w:bookmarkStart w:id="490" w:name="_Toc22883029"/>
      <w:bookmarkStart w:id="491" w:name="_Toc22883202"/>
      <w:bookmarkStart w:id="492" w:name="_Toc22895468"/>
      <w:bookmarkStart w:id="493" w:name="_Toc22895804"/>
      <w:bookmarkStart w:id="494" w:name="_Toc22895972"/>
      <w:bookmarkStart w:id="495" w:name="_Toc22896650"/>
      <w:bookmarkStart w:id="496" w:name="_Toc22896830"/>
      <w:bookmarkStart w:id="497" w:name="_Toc22896998"/>
      <w:bookmarkStart w:id="498" w:name="_Toc22802295"/>
      <w:bookmarkStart w:id="499" w:name="_Toc22830673"/>
      <w:bookmarkStart w:id="500" w:name="_Toc22831036"/>
      <w:bookmarkStart w:id="501" w:name="_Toc22883030"/>
      <w:bookmarkStart w:id="502" w:name="_Toc22883203"/>
      <w:bookmarkStart w:id="503" w:name="_Toc22895469"/>
      <w:bookmarkStart w:id="504" w:name="_Toc22895805"/>
      <w:bookmarkStart w:id="505" w:name="_Toc22895973"/>
      <w:bookmarkStart w:id="506" w:name="_Toc22896651"/>
      <w:bookmarkStart w:id="507" w:name="_Toc22896831"/>
      <w:bookmarkStart w:id="508" w:name="_Toc22896999"/>
      <w:bookmarkStart w:id="509" w:name="_Toc22802296"/>
      <w:bookmarkStart w:id="510" w:name="_Toc22830674"/>
      <w:bookmarkStart w:id="511" w:name="_Toc22831037"/>
      <w:bookmarkStart w:id="512" w:name="_Toc22883031"/>
      <w:bookmarkStart w:id="513" w:name="_Toc22883204"/>
      <w:bookmarkStart w:id="514" w:name="_Toc22895470"/>
      <w:bookmarkStart w:id="515" w:name="_Toc22895806"/>
      <w:bookmarkStart w:id="516" w:name="_Toc22895974"/>
      <w:bookmarkStart w:id="517" w:name="_Toc22896652"/>
      <w:bookmarkStart w:id="518" w:name="_Toc22896832"/>
      <w:bookmarkStart w:id="519" w:name="_Toc22897000"/>
      <w:bookmarkStart w:id="520" w:name="_Toc22802297"/>
      <w:bookmarkStart w:id="521" w:name="_Toc22830675"/>
      <w:bookmarkStart w:id="522" w:name="_Toc22831038"/>
      <w:bookmarkStart w:id="523" w:name="_Toc22883032"/>
      <w:bookmarkStart w:id="524" w:name="_Toc22883205"/>
      <w:bookmarkStart w:id="525" w:name="_Toc22895471"/>
      <w:bookmarkStart w:id="526" w:name="_Toc22895807"/>
      <w:bookmarkStart w:id="527" w:name="_Toc22895975"/>
      <w:bookmarkStart w:id="528" w:name="_Toc22896653"/>
      <w:bookmarkStart w:id="529" w:name="_Toc22896833"/>
      <w:bookmarkStart w:id="530" w:name="_Toc22897001"/>
      <w:bookmarkStart w:id="531" w:name="_Toc22802298"/>
      <w:bookmarkStart w:id="532" w:name="_Toc22830676"/>
      <w:bookmarkStart w:id="533" w:name="_Toc22831039"/>
      <w:bookmarkStart w:id="534" w:name="_Toc22883033"/>
      <w:bookmarkStart w:id="535" w:name="_Toc22883206"/>
      <w:bookmarkStart w:id="536" w:name="_Toc22895472"/>
      <w:bookmarkStart w:id="537" w:name="_Toc22895808"/>
      <w:bookmarkStart w:id="538" w:name="_Toc22895976"/>
      <w:bookmarkStart w:id="539" w:name="_Toc22896654"/>
      <w:bookmarkStart w:id="540" w:name="_Toc22896834"/>
      <w:bookmarkStart w:id="541" w:name="_Toc22897002"/>
      <w:bookmarkStart w:id="542" w:name="_Toc22802299"/>
      <w:bookmarkStart w:id="543" w:name="_Toc22830677"/>
      <w:bookmarkStart w:id="544" w:name="_Toc22831040"/>
      <w:bookmarkStart w:id="545" w:name="_Toc22883034"/>
      <w:bookmarkStart w:id="546" w:name="_Toc22883207"/>
      <w:bookmarkStart w:id="547" w:name="_Toc22895473"/>
      <w:bookmarkStart w:id="548" w:name="_Toc22895809"/>
      <w:bookmarkStart w:id="549" w:name="_Toc22895977"/>
      <w:bookmarkStart w:id="550" w:name="_Toc22896655"/>
      <w:bookmarkStart w:id="551" w:name="_Toc22896835"/>
      <w:bookmarkStart w:id="552" w:name="_Toc22897003"/>
      <w:bookmarkStart w:id="553" w:name="_Toc22802300"/>
      <w:bookmarkStart w:id="554" w:name="_Toc22830678"/>
      <w:bookmarkStart w:id="555" w:name="_Toc22831041"/>
      <w:bookmarkStart w:id="556" w:name="_Toc22883035"/>
      <w:bookmarkStart w:id="557" w:name="_Toc22883208"/>
      <w:bookmarkStart w:id="558" w:name="_Toc22895474"/>
      <w:bookmarkStart w:id="559" w:name="_Toc22895810"/>
      <w:bookmarkStart w:id="560" w:name="_Toc22895978"/>
      <w:bookmarkStart w:id="561" w:name="_Toc22896656"/>
      <w:bookmarkStart w:id="562" w:name="_Toc22896836"/>
      <w:bookmarkStart w:id="563" w:name="_Toc22897004"/>
      <w:bookmarkStart w:id="564" w:name="_Toc22802301"/>
      <w:bookmarkStart w:id="565" w:name="_Toc22830679"/>
      <w:bookmarkStart w:id="566" w:name="_Toc22831042"/>
      <w:bookmarkStart w:id="567" w:name="_Toc22883036"/>
      <w:bookmarkStart w:id="568" w:name="_Toc22883209"/>
      <w:bookmarkStart w:id="569" w:name="_Toc22895475"/>
      <w:bookmarkStart w:id="570" w:name="_Toc22895811"/>
      <w:bookmarkStart w:id="571" w:name="_Toc22895979"/>
      <w:bookmarkStart w:id="572" w:name="_Toc22896657"/>
      <w:bookmarkStart w:id="573" w:name="_Toc22896837"/>
      <w:bookmarkStart w:id="574" w:name="_Toc22897005"/>
      <w:bookmarkStart w:id="575" w:name="_Toc22802302"/>
      <w:bookmarkStart w:id="576" w:name="_Toc22830680"/>
      <w:bookmarkStart w:id="577" w:name="_Toc22831043"/>
      <w:bookmarkStart w:id="578" w:name="_Toc22883037"/>
      <w:bookmarkStart w:id="579" w:name="_Toc22883210"/>
      <w:bookmarkStart w:id="580" w:name="_Toc22895476"/>
      <w:bookmarkStart w:id="581" w:name="_Toc22895812"/>
      <w:bookmarkStart w:id="582" w:name="_Toc22895980"/>
      <w:bookmarkStart w:id="583" w:name="_Toc22896658"/>
      <w:bookmarkStart w:id="584" w:name="_Toc22896838"/>
      <w:bookmarkStart w:id="585" w:name="_Toc22897006"/>
      <w:bookmarkStart w:id="586" w:name="_Toc22802303"/>
      <w:bookmarkStart w:id="587" w:name="_Toc22830681"/>
      <w:bookmarkStart w:id="588" w:name="_Toc22831044"/>
      <w:bookmarkStart w:id="589" w:name="_Toc22883038"/>
      <w:bookmarkStart w:id="590" w:name="_Toc22883211"/>
      <w:bookmarkStart w:id="591" w:name="_Toc22895477"/>
      <w:bookmarkStart w:id="592" w:name="_Toc22895813"/>
      <w:bookmarkStart w:id="593" w:name="_Toc22895981"/>
      <w:bookmarkStart w:id="594" w:name="_Toc22896659"/>
      <w:bookmarkStart w:id="595" w:name="_Toc22896839"/>
      <w:bookmarkStart w:id="596" w:name="_Toc22897007"/>
      <w:bookmarkStart w:id="597" w:name="_Toc22802304"/>
      <w:bookmarkStart w:id="598" w:name="_Toc22830682"/>
      <w:bookmarkStart w:id="599" w:name="_Toc22831045"/>
      <w:bookmarkStart w:id="600" w:name="_Toc22883039"/>
      <w:bookmarkStart w:id="601" w:name="_Toc22883212"/>
      <w:bookmarkStart w:id="602" w:name="_Toc22895478"/>
      <w:bookmarkStart w:id="603" w:name="_Toc22895814"/>
      <w:bookmarkStart w:id="604" w:name="_Toc22895982"/>
      <w:bookmarkStart w:id="605" w:name="_Toc22896660"/>
      <w:bookmarkStart w:id="606" w:name="_Toc22896840"/>
      <w:bookmarkStart w:id="607" w:name="_Toc22897008"/>
      <w:bookmarkStart w:id="608" w:name="_Toc22802305"/>
      <w:bookmarkStart w:id="609" w:name="_Toc22830683"/>
      <w:bookmarkStart w:id="610" w:name="_Toc22831046"/>
      <w:bookmarkStart w:id="611" w:name="_Toc22883040"/>
      <w:bookmarkStart w:id="612" w:name="_Toc22883213"/>
      <w:bookmarkStart w:id="613" w:name="_Toc22895479"/>
      <w:bookmarkStart w:id="614" w:name="_Toc22895815"/>
      <w:bookmarkStart w:id="615" w:name="_Toc22895983"/>
      <w:bookmarkStart w:id="616" w:name="_Toc22896661"/>
      <w:bookmarkStart w:id="617" w:name="_Toc22896841"/>
      <w:bookmarkStart w:id="618" w:name="_Toc22897009"/>
      <w:bookmarkStart w:id="619" w:name="_Toc22802306"/>
      <w:bookmarkStart w:id="620" w:name="_Toc22830684"/>
      <w:bookmarkStart w:id="621" w:name="_Toc22831047"/>
      <w:bookmarkStart w:id="622" w:name="_Toc22883041"/>
      <w:bookmarkStart w:id="623" w:name="_Toc22883214"/>
      <w:bookmarkStart w:id="624" w:name="_Toc22895480"/>
      <w:bookmarkStart w:id="625" w:name="_Toc22895816"/>
      <w:bookmarkStart w:id="626" w:name="_Toc22895984"/>
      <w:bookmarkStart w:id="627" w:name="_Toc22896662"/>
      <w:bookmarkStart w:id="628" w:name="_Toc22896842"/>
      <w:bookmarkStart w:id="629" w:name="_Toc22897010"/>
      <w:bookmarkStart w:id="630" w:name="_Toc22802307"/>
      <w:bookmarkStart w:id="631" w:name="_Toc22830685"/>
      <w:bookmarkStart w:id="632" w:name="_Toc22831048"/>
      <w:bookmarkStart w:id="633" w:name="_Toc22883042"/>
      <w:bookmarkStart w:id="634" w:name="_Toc22883215"/>
      <w:bookmarkStart w:id="635" w:name="_Toc22895481"/>
      <w:bookmarkStart w:id="636" w:name="_Toc22895817"/>
      <w:bookmarkStart w:id="637" w:name="_Toc22895985"/>
      <w:bookmarkStart w:id="638" w:name="_Toc22896663"/>
      <w:bookmarkStart w:id="639" w:name="_Toc22896843"/>
      <w:bookmarkStart w:id="640" w:name="_Toc22897011"/>
      <w:bookmarkStart w:id="641" w:name="_Toc22802308"/>
      <w:bookmarkStart w:id="642" w:name="_Toc22830686"/>
      <w:bookmarkStart w:id="643" w:name="_Toc22831049"/>
      <w:bookmarkStart w:id="644" w:name="_Toc22883043"/>
      <w:bookmarkStart w:id="645" w:name="_Toc22883216"/>
      <w:bookmarkStart w:id="646" w:name="_Toc22895482"/>
      <w:bookmarkStart w:id="647" w:name="_Toc22895818"/>
      <w:bookmarkStart w:id="648" w:name="_Toc22895986"/>
      <w:bookmarkStart w:id="649" w:name="_Toc22896664"/>
      <w:bookmarkStart w:id="650" w:name="_Toc22896844"/>
      <w:bookmarkStart w:id="651" w:name="_Toc22897012"/>
      <w:bookmarkStart w:id="652" w:name="_Toc22802309"/>
      <w:bookmarkStart w:id="653" w:name="_Toc22830687"/>
      <w:bookmarkStart w:id="654" w:name="_Toc22831050"/>
      <w:bookmarkStart w:id="655" w:name="_Toc22883044"/>
      <w:bookmarkStart w:id="656" w:name="_Toc22883217"/>
      <w:bookmarkStart w:id="657" w:name="_Toc22895483"/>
      <w:bookmarkStart w:id="658" w:name="_Toc22895819"/>
      <w:bookmarkStart w:id="659" w:name="_Toc22895987"/>
      <w:bookmarkStart w:id="660" w:name="_Toc22896665"/>
      <w:bookmarkStart w:id="661" w:name="_Toc22896845"/>
      <w:bookmarkStart w:id="662" w:name="_Toc22897013"/>
      <w:bookmarkStart w:id="663" w:name="_Toc22802310"/>
      <w:bookmarkStart w:id="664" w:name="_Toc22830688"/>
      <w:bookmarkStart w:id="665" w:name="_Toc22831051"/>
      <w:bookmarkStart w:id="666" w:name="_Toc22883045"/>
      <w:bookmarkStart w:id="667" w:name="_Toc22883218"/>
      <w:bookmarkStart w:id="668" w:name="_Toc22895484"/>
      <w:bookmarkStart w:id="669" w:name="_Toc22895820"/>
      <w:bookmarkStart w:id="670" w:name="_Toc22895988"/>
      <w:bookmarkStart w:id="671" w:name="_Toc22896666"/>
      <w:bookmarkStart w:id="672" w:name="_Toc22896846"/>
      <w:bookmarkStart w:id="673" w:name="_Toc22897014"/>
      <w:bookmarkStart w:id="674" w:name="_Toc22802311"/>
      <w:bookmarkStart w:id="675" w:name="_Toc22830689"/>
      <w:bookmarkStart w:id="676" w:name="_Toc22831052"/>
      <w:bookmarkStart w:id="677" w:name="_Toc22883046"/>
      <w:bookmarkStart w:id="678" w:name="_Toc22883219"/>
      <w:bookmarkStart w:id="679" w:name="_Toc22895485"/>
      <w:bookmarkStart w:id="680" w:name="_Toc22895821"/>
      <w:bookmarkStart w:id="681" w:name="_Toc22895989"/>
      <w:bookmarkStart w:id="682" w:name="_Toc22896667"/>
      <w:bookmarkStart w:id="683" w:name="_Toc22896847"/>
      <w:bookmarkStart w:id="684" w:name="_Toc22897015"/>
      <w:bookmarkStart w:id="685" w:name="_Toc22802312"/>
      <w:bookmarkStart w:id="686" w:name="_Toc22830690"/>
      <w:bookmarkStart w:id="687" w:name="_Toc22831053"/>
      <w:bookmarkStart w:id="688" w:name="_Toc22883047"/>
      <w:bookmarkStart w:id="689" w:name="_Toc22883220"/>
      <w:bookmarkStart w:id="690" w:name="_Toc22895486"/>
      <w:bookmarkStart w:id="691" w:name="_Toc22895822"/>
      <w:bookmarkStart w:id="692" w:name="_Toc22895990"/>
      <w:bookmarkStart w:id="693" w:name="_Toc22896668"/>
      <w:bookmarkStart w:id="694" w:name="_Toc22896848"/>
      <w:bookmarkStart w:id="695" w:name="_Toc22897016"/>
      <w:bookmarkStart w:id="696" w:name="_Toc22802313"/>
      <w:bookmarkStart w:id="697" w:name="_Toc22830691"/>
      <w:bookmarkStart w:id="698" w:name="_Toc22831054"/>
      <w:bookmarkStart w:id="699" w:name="_Toc22883048"/>
      <w:bookmarkStart w:id="700" w:name="_Toc22883221"/>
      <w:bookmarkStart w:id="701" w:name="_Toc22895487"/>
      <w:bookmarkStart w:id="702" w:name="_Toc22895823"/>
      <w:bookmarkStart w:id="703" w:name="_Toc22895991"/>
      <w:bookmarkStart w:id="704" w:name="_Toc22896669"/>
      <w:bookmarkStart w:id="705" w:name="_Toc22896849"/>
      <w:bookmarkStart w:id="706" w:name="_Toc22897017"/>
      <w:bookmarkStart w:id="707" w:name="_Toc22802314"/>
      <w:bookmarkStart w:id="708" w:name="_Toc22830692"/>
      <w:bookmarkStart w:id="709" w:name="_Toc22831055"/>
      <w:bookmarkStart w:id="710" w:name="_Toc22883049"/>
      <w:bookmarkStart w:id="711" w:name="_Toc22883222"/>
      <w:bookmarkStart w:id="712" w:name="_Toc22895488"/>
      <w:bookmarkStart w:id="713" w:name="_Toc22895824"/>
      <w:bookmarkStart w:id="714" w:name="_Toc22895992"/>
      <w:bookmarkStart w:id="715" w:name="_Toc22896670"/>
      <w:bookmarkStart w:id="716" w:name="_Toc22896850"/>
      <w:bookmarkStart w:id="717" w:name="_Toc22897018"/>
      <w:bookmarkStart w:id="718" w:name="_Toc22802315"/>
      <w:bookmarkStart w:id="719" w:name="_Toc22830693"/>
      <w:bookmarkStart w:id="720" w:name="_Toc22831056"/>
      <w:bookmarkStart w:id="721" w:name="_Toc22883050"/>
      <w:bookmarkStart w:id="722" w:name="_Toc22883223"/>
      <w:bookmarkStart w:id="723" w:name="_Toc22895489"/>
      <w:bookmarkStart w:id="724" w:name="_Toc22895825"/>
      <w:bookmarkStart w:id="725" w:name="_Toc22895993"/>
      <w:bookmarkStart w:id="726" w:name="_Toc22896671"/>
      <w:bookmarkStart w:id="727" w:name="_Toc22896851"/>
      <w:bookmarkStart w:id="728" w:name="_Toc22897019"/>
      <w:bookmarkStart w:id="729" w:name="_Toc22802316"/>
      <w:bookmarkStart w:id="730" w:name="_Toc22830694"/>
      <w:bookmarkStart w:id="731" w:name="_Toc22831057"/>
      <w:bookmarkStart w:id="732" w:name="_Toc22883051"/>
      <w:bookmarkStart w:id="733" w:name="_Toc22883224"/>
      <w:bookmarkStart w:id="734" w:name="_Toc22895490"/>
      <w:bookmarkStart w:id="735" w:name="_Toc22895826"/>
      <w:bookmarkStart w:id="736" w:name="_Toc22895994"/>
      <w:bookmarkStart w:id="737" w:name="_Toc22896672"/>
      <w:bookmarkStart w:id="738" w:name="_Toc22896852"/>
      <w:bookmarkStart w:id="739" w:name="_Toc22897020"/>
      <w:bookmarkStart w:id="740" w:name="_Toc22802317"/>
      <w:bookmarkStart w:id="741" w:name="_Toc22830695"/>
      <w:bookmarkStart w:id="742" w:name="_Toc22831058"/>
      <w:bookmarkStart w:id="743" w:name="_Toc22883052"/>
      <w:bookmarkStart w:id="744" w:name="_Toc22883225"/>
      <w:bookmarkStart w:id="745" w:name="_Toc22895491"/>
      <w:bookmarkStart w:id="746" w:name="_Toc22895827"/>
      <w:bookmarkStart w:id="747" w:name="_Toc22895995"/>
      <w:bookmarkStart w:id="748" w:name="_Toc22896673"/>
      <w:bookmarkStart w:id="749" w:name="_Toc22896853"/>
      <w:bookmarkStart w:id="750" w:name="_Toc22897021"/>
      <w:bookmarkStart w:id="751" w:name="_Toc4161249"/>
      <w:bookmarkStart w:id="752" w:name="_Toc4415155"/>
      <w:bookmarkStart w:id="753" w:name="_Toc169612054"/>
      <w:bookmarkStart w:id="754" w:name="_Toc169612347"/>
      <w:bookmarkStart w:id="755" w:name="_Toc169612951"/>
      <w:bookmarkStart w:id="756" w:name="_Toc169955462"/>
      <w:bookmarkStart w:id="757" w:name="_Toc179114943"/>
      <w:bookmarkStart w:id="758" w:name="_Toc179157834"/>
      <w:bookmarkStart w:id="759" w:name="_Toc179172159"/>
      <w:bookmarkStart w:id="760" w:name="_Toc179172801"/>
      <w:bookmarkStart w:id="761" w:name="_Toc22802318"/>
      <w:bookmarkStart w:id="762" w:name="_Toc22830696"/>
      <w:bookmarkStart w:id="763" w:name="_Toc22831059"/>
      <w:bookmarkStart w:id="764" w:name="_Toc22883053"/>
      <w:bookmarkStart w:id="765" w:name="_Toc22883226"/>
      <w:bookmarkStart w:id="766" w:name="_Toc22895492"/>
      <w:bookmarkStart w:id="767" w:name="_Toc22895828"/>
      <w:bookmarkStart w:id="768" w:name="_Toc22895996"/>
      <w:bookmarkStart w:id="769" w:name="_Toc22896674"/>
      <w:bookmarkStart w:id="770" w:name="_Toc22896854"/>
      <w:bookmarkStart w:id="771" w:name="_Toc22897022"/>
      <w:bookmarkStart w:id="772" w:name="_Toc22802319"/>
      <w:bookmarkStart w:id="773" w:name="_Toc22830697"/>
      <w:bookmarkStart w:id="774" w:name="_Toc22831060"/>
      <w:bookmarkStart w:id="775" w:name="_Toc22883054"/>
      <w:bookmarkStart w:id="776" w:name="_Toc22883227"/>
      <w:bookmarkStart w:id="777" w:name="_Toc22895493"/>
      <w:bookmarkStart w:id="778" w:name="_Toc22895829"/>
      <w:bookmarkStart w:id="779" w:name="_Toc22895997"/>
      <w:bookmarkStart w:id="780" w:name="_Toc22896675"/>
      <w:bookmarkStart w:id="781" w:name="_Toc22896855"/>
      <w:bookmarkStart w:id="782" w:name="_Toc22897023"/>
      <w:bookmarkStart w:id="783" w:name="_Toc22802320"/>
      <w:bookmarkStart w:id="784" w:name="_Toc22830698"/>
      <w:bookmarkStart w:id="785" w:name="_Toc22831061"/>
      <w:bookmarkStart w:id="786" w:name="_Toc22883055"/>
      <w:bookmarkStart w:id="787" w:name="_Toc22883228"/>
      <w:bookmarkStart w:id="788" w:name="_Toc22895494"/>
      <w:bookmarkStart w:id="789" w:name="_Toc22895830"/>
      <w:bookmarkStart w:id="790" w:name="_Toc22895998"/>
      <w:bookmarkStart w:id="791" w:name="_Toc22896676"/>
      <w:bookmarkStart w:id="792" w:name="_Toc22896856"/>
      <w:bookmarkStart w:id="793" w:name="_Toc22897024"/>
      <w:bookmarkStart w:id="794" w:name="_Toc22802321"/>
      <w:bookmarkStart w:id="795" w:name="_Toc22830699"/>
      <w:bookmarkStart w:id="796" w:name="_Toc22831062"/>
      <w:bookmarkStart w:id="797" w:name="_Toc22883056"/>
      <w:bookmarkStart w:id="798" w:name="_Toc22883229"/>
      <w:bookmarkStart w:id="799" w:name="_Toc22895495"/>
      <w:bookmarkStart w:id="800" w:name="_Toc22895831"/>
      <w:bookmarkStart w:id="801" w:name="_Toc22895999"/>
      <w:bookmarkStart w:id="802" w:name="_Toc22896677"/>
      <w:bookmarkStart w:id="803" w:name="_Toc22896857"/>
      <w:bookmarkStart w:id="804" w:name="_Toc22897025"/>
      <w:bookmarkStart w:id="805" w:name="_Toc22802322"/>
      <w:bookmarkStart w:id="806" w:name="_Toc22830700"/>
      <w:bookmarkStart w:id="807" w:name="_Toc22831063"/>
      <w:bookmarkStart w:id="808" w:name="_Toc22883057"/>
      <w:bookmarkStart w:id="809" w:name="_Toc22883230"/>
      <w:bookmarkStart w:id="810" w:name="_Toc22895496"/>
      <w:bookmarkStart w:id="811" w:name="_Toc22895832"/>
      <w:bookmarkStart w:id="812" w:name="_Toc22896000"/>
      <w:bookmarkStart w:id="813" w:name="_Toc22896678"/>
      <w:bookmarkStart w:id="814" w:name="_Toc22896858"/>
      <w:bookmarkStart w:id="815" w:name="_Toc22897026"/>
      <w:bookmarkStart w:id="816" w:name="_Toc22802323"/>
      <w:bookmarkStart w:id="817" w:name="_Toc22830701"/>
      <w:bookmarkStart w:id="818" w:name="_Toc22831064"/>
      <w:bookmarkStart w:id="819" w:name="_Toc22883058"/>
      <w:bookmarkStart w:id="820" w:name="_Toc22883231"/>
      <w:bookmarkStart w:id="821" w:name="_Toc22895497"/>
      <w:bookmarkStart w:id="822" w:name="_Toc22895833"/>
      <w:bookmarkStart w:id="823" w:name="_Toc22896001"/>
      <w:bookmarkStart w:id="824" w:name="_Toc22896679"/>
      <w:bookmarkStart w:id="825" w:name="_Toc22896859"/>
      <w:bookmarkStart w:id="826" w:name="_Toc22897027"/>
      <w:bookmarkStart w:id="827" w:name="_Toc22802324"/>
      <w:bookmarkStart w:id="828" w:name="_Toc22830702"/>
      <w:bookmarkStart w:id="829" w:name="_Toc22831065"/>
      <w:bookmarkStart w:id="830" w:name="_Toc22883059"/>
      <w:bookmarkStart w:id="831" w:name="_Toc22883232"/>
      <w:bookmarkStart w:id="832" w:name="_Toc22895498"/>
      <w:bookmarkStart w:id="833" w:name="_Toc22895834"/>
      <w:bookmarkStart w:id="834" w:name="_Toc22896002"/>
      <w:bookmarkStart w:id="835" w:name="_Toc22896680"/>
      <w:bookmarkStart w:id="836" w:name="_Toc22896860"/>
      <w:bookmarkStart w:id="837" w:name="_Toc22897028"/>
      <w:bookmarkStart w:id="838" w:name="_Toc22802325"/>
      <w:bookmarkStart w:id="839" w:name="_Toc22830703"/>
      <w:bookmarkStart w:id="840" w:name="_Toc22831066"/>
      <w:bookmarkStart w:id="841" w:name="_Toc22883060"/>
      <w:bookmarkStart w:id="842" w:name="_Toc22883233"/>
      <w:bookmarkStart w:id="843" w:name="_Toc22895499"/>
      <w:bookmarkStart w:id="844" w:name="_Toc22895835"/>
      <w:bookmarkStart w:id="845" w:name="_Toc22896003"/>
      <w:bookmarkStart w:id="846" w:name="_Toc22896681"/>
      <w:bookmarkStart w:id="847" w:name="_Toc22896861"/>
      <w:bookmarkStart w:id="848" w:name="_Toc22897029"/>
      <w:bookmarkStart w:id="849" w:name="_Toc22802326"/>
      <w:bookmarkStart w:id="850" w:name="_Toc22830704"/>
      <w:bookmarkStart w:id="851" w:name="_Toc22831067"/>
      <w:bookmarkStart w:id="852" w:name="_Toc22883061"/>
      <w:bookmarkStart w:id="853" w:name="_Toc22883234"/>
      <w:bookmarkStart w:id="854" w:name="_Toc22895500"/>
      <w:bookmarkStart w:id="855" w:name="_Toc22895836"/>
      <w:bookmarkStart w:id="856" w:name="_Toc22896004"/>
      <w:bookmarkStart w:id="857" w:name="_Toc22896682"/>
      <w:bookmarkStart w:id="858" w:name="_Toc22896862"/>
      <w:bookmarkStart w:id="859" w:name="_Toc22897030"/>
      <w:bookmarkStart w:id="860" w:name="_Toc22802327"/>
      <w:bookmarkStart w:id="861" w:name="_Toc22830705"/>
      <w:bookmarkStart w:id="862" w:name="_Toc22831068"/>
      <w:bookmarkStart w:id="863" w:name="_Toc22883062"/>
      <w:bookmarkStart w:id="864" w:name="_Toc22883235"/>
      <w:bookmarkStart w:id="865" w:name="_Toc22895501"/>
      <w:bookmarkStart w:id="866" w:name="_Toc22895837"/>
      <w:bookmarkStart w:id="867" w:name="_Toc22896005"/>
      <w:bookmarkStart w:id="868" w:name="_Toc22896683"/>
      <w:bookmarkStart w:id="869" w:name="_Toc22896863"/>
      <w:bookmarkStart w:id="870" w:name="_Toc22897031"/>
      <w:bookmarkStart w:id="871" w:name="_Toc22802328"/>
      <w:bookmarkStart w:id="872" w:name="_Toc22830706"/>
      <w:bookmarkStart w:id="873" w:name="_Toc22831069"/>
      <w:bookmarkStart w:id="874" w:name="_Toc22883063"/>
      <w:bookmarkStart w:id="875" w:name="_Toc22883236"/>
      <w:bookmarkStart w:id="876" w:name="_Toc22895502"/>
      <w:bookmarkStart w:id="877" w:name="_Toc22895838"/>
      <w:bookmarkStart w:id="878" w:name="_Toc22896006"/>
      <w:bookmarkStart w:id="879" w:name="_Toc22896684"/>
      <w:bookmarkStart w:id="880" w:name="_Toc22896864"/>
      <w:bookmarkStart w:id="881" w:name="_Toc22897032"/>
      <w:bookmarkStart w:id="882" w:name="_Toc22802329"/>
      <w:bookmarkStart w:id="883" w:name="_Toc22830707"/>
      <w:bookmarkStart w:id="884" w:name="_Toc22831070"/>
      <w:bookmarkStart w:id="885" w:name="_Toc22883064"/>
      <w:bookmarkStart w:id="886" w:name="_Toc22883237"/>
      <w:bookmarkStart w:id="887" w:name="_Toc22895503"/>
      <w:bookmarkStart w:id="888" w:name="_Toc22895839"/>
      <w:bookmarkStart w:id="889" w:name="_Toc22896007"/>
      <w:bookmarkStart w:id="890" w:name="_Toc22896685"/>
      <w:bookmarkStart w:id="891" w:name="_Toc22896865"/>
      <w:bookmarkStart w:id="892" w:name="_Toc22897033"/>
      <w:bookmarkStart w:id="893" w:name="_Toc22802330"/>
      <w:bookmarkStart w:id="894" w:name="_Toc22830708"/>
      <w:bookmarkStart w:id="895" w:name="_Toc22831071"/>
      <w:bookmarkStart w:id="896" w:name="_Toc22883065"/>
      <w:bookmarkStart w:id="897" w:name="_Toc22883238"/>
      <w:bookmarkStart w:id="898" w:name="_Toc22895504"/>
      <w:bookmarkStart w:id="899" w:name="_Toc22895840"/>
      <w:bookmarkStart w:id="900" w:name="_Toc22896008"/>
      <w:bookmarkStart w:id="901" w:name="_Toc22896686"/>
      <w:bookmarkStart w:id="902" w:name="_Toc22896866"/>
      <w:bookmarkStart w:id="903" w:name="_Toc22897034"/>
      <w:bookmarkStart w:id="904" w:name="_Toc22802331"/>
      <w:bookmarkStart w:id="905" w:name="_Toc22830709"/>
      <w:bookmarkStart w:id="906" w:name="_Toc22831072"/>
      <w:bookmarkStart w:id="907" w:name="_Toc22883066"/>
      <w:bookmarkStart w:id="908" w:name="_Toc22883239"/>
      <w:bookmarkStart w:id="909" w:name="_Toc22895505"/>
      <w:bookmarkStart w:id="910" w:name="_Toc22895841"/>
      <w:bookmarkStart w:id="911" w:name="_Toc22896009"/>
      <w:bookmarkStart w:id="912" w:name="_Toc22896687"/>
      <w:bookmarkStart w:id="913" w:name="_Toc22896867"/>
      <w:bookmarkStart w:id="914" w:name="_Toc22897035"/>
      <w:bookmarkStart w:id="915" w:name="_Toc22802332"/>
      <w:bookmarkStart w:id="916" w:name="_Toc22830710"/>
      <w:bookmarkStart w:id="917" w:name="_Toc22831073"/>
      <w:bookmarkStart w:id="918" w:name="_Toc22883067"/>
      <w:bookmarkStart w:id="919" w:name="_Toc22883240"/>
      <w:bookmarkStart w:id="920" w:name="_Toc22895506"/>
      <w:bookmarkStart w:id="921" w:name="_Toc22895842"/>
      <w:bookmarkStart w:id="922" w:name="_Toc22896010"/>
      <w:bookmarkStart w:id="923" w:name="_Toc22896688"/>
      <w:bookmarkStart w:id="924" w:name="_Toc22896868"/>
      <w:bookmarkStart w:id="925" w:name="_Toc22897036"/>
      <w:bookmarkStart w:id="926" w:name="_Toc22802333"/>
      <w:bookmarkStart w:id="927" w:name="_Toc22830711"/>
      <w:bookmarkStart w:id="928" w:name="_Toc22831074"/>
      <w:bookmarkStart w:id="929" w:name="_Toc22883068"/>
      <w:bookmarkStart w:id="930" w:name="_Toc22883241"/>
      <w:bookmarkStart w:id="931" w:name="_Toc22895507"/>
      <w:bookmarkStart w:id="932" w:name="_Toc22895843"/>
      <w:bookmarkStart w:id="933" w:name="_Toc22896011"/>
      <w:bookmarkStart w:id="934" w:name="_Toc22896689"/>
      <w:bookmarkStart w:id="935" w:name="_Toc22896869"/>
      <w:bookmarkStart w:id="936" w:name="_Toc22897037"/>
      <w:bookmarkStart w:id="937" w:name="_Toc22802334"/>
      <w:bookmarkStart w:id="938" w:name="_Toc22830712"/>
      <w:bookmarkStart w:id="939" w:name="_Toc22831075"/>
      <w:bookmarkStart w:id="940" w:name="_Toc22883069"/>
      <w:bookmarkStart w:id="941" w:name="_Toc22883242"/>
      <w:bookmarkStart w:id="942" w:name="_Toc22895508"/>
      <w:bookmarkStart w:id="943" w:name="_Toc22895844"/>
      <w:bookmarkStart w:id="944" w:name="_Toc22896012"/>
      <w:bookmarkStart w:id="945" w:name="_Toc22896690"/>
      <w:bookmarkStart w:id="946" w:name="_Toc22896870"/>
      <w:bookmarkStart w:id="947" w:name="_Toc22897038"/>
      <w:bookmarkStart w:id="948" w:name="_Toc22802335"/>
      <w:bookmarkStart w:id="949" w:name="_Toc22830713"/>
      <w:bookmarkStart w:id="950" w:name="_Toc22831076"/>
      <w:bookmarkStart w:id="951" w:name="_Toc22883070"/>
      <w:bookmarkStart w:id="952" w:name="_Toc22883243"/>
      <w:bookmarkStart w:id="953" w:name="_Toc22895509"/>
      <w:bookmarkStart w:id="954" w:name="_Toc22895845"/>
      <w:bookmarkStart w:id="955" w:name="_Toc22896013"/>
      <w:bookmarkStart w:id="956" w:name="_Toc22896691"/>
      <w:bookmarkStart w:id="957" w:name="_Toc22896871"/>
      <w:bookmarkStart w:id="958" w:name="_Toc22897039"/>
      <w:bookmarkStart w:id="959" w:name="_Toc22802336"/>
      <w:bookmarkStart w:id="960" w:name="_Toc22830714"/>
      <w:bookmarkStart w:id="961" w:name="_Toc22831077"/>
      <w:bookmarkStart w:id="962" w:name="_Toc22883071"/>
      <w:bookmarkStart w:id="963" w:name="_Toc22883244"/>
      <w:bookmarkStart w:id="964" w:name="_Toc22895510"/>
      <w:bookmarkStart w:id="965" w:name="_Toc22895846"/>
      <w:bookmarkStart w:id="966" w:name="_Toc22896014"/>
      <w:bookmarkStart w:id="967" w:name="_Toc22896692"/>
      <w:bookmarkStart w:id="968" w:name="_Toc22896872"/>
      <w:bookmarkStart w:id="969" w:name="_Toc22897040"/>
      <w:bookmarkStart w:id="970" w:name="_Toc22802337"/>
      <w:bookmarkStart w:id="971" w:name="_Toc22830715"/>
      <w:bookmarkStart w:id="972" w:name="_Toc22831078"/>
      <w:bookmarkStart w:id="973" w:name="_Toc22883072"/>
      <w:bookmarkStart w:id="974" w:name="_Toc22883245"/>
      <w:bookmarkStart w:id="975" w:name="_Toc22895511"/>
      <w:bookmarkStart w:id="976" w:name="_Toc22895847"/>
      <w:bookmarkStart w:id="977" w:name="_Toc22896015"/>
      <w:bookmarkStart w:id="978" w:name="_Toc22896693"/>
      <w:bookmarkStart w:id="979" w:name="_Toc22896873"/>
      <w:bookmarkStart w:id="980" w:name="_Toc22897041"/>
      <w:bookmarkStart w:id="981" w:name="_Toc22802338"/>
      <w:bookmarkStart w:id="982" w:name="_Toc22830716"/>
      <w:bookmarkStart w:id="983" w:name="_Toc22831079"/>
      <w:bookmarkStart w:id="984" w:name="_Toc22883073"/>
      <w:bookmarkStart w:id="985" w:name="_Toc22883246"/>
      <w:bookmarkStart w:id="986" w:name="_Toc22895512"/>
      <w:bookmarkStart w:id="987" w:name="_Toc22895848"/>
      <w:bookmarkStart w:id="988" w:name="_Toc22896016"/>
      <w:bookmarkStart w:id="989" w:name="_Toc22896694"/>
      <w:bookmarkStart w:id="990" w:name="_Toc22896874"/>
      <w:bookmarkStart w:id="991" w:name="_Toc22897042"/>
      <w:bookmarkStart w:id="992" w:name="_Toc22802339"/>
      <w:bookmarkStart w:id="993" w:name="_Toc22830717"/>
      <w:bookmarkStart w:id="994" w:name="_Toc22831080"/>
      <w:bookmarkStart w:id="995" w:name="_Toc22883074"/>
      <w:bookmarkStart w:id="996" w:name="_Toc22883247"/>
      <w:bookmarkStart w:id="997" w:name="_Toc22895513"/>
      <w:bookmarkStart w:id="998" w:name="_Toc22895849"/>
      <w:bookmarkStart w:id="999" w:name="_Toc22896017"/>
      <w:bookmarkStart w:id="1000" w:name="_Toc22896695"/>
      <w:bookmarkStart w:id="1001" w:name="_Toc22896875"/>
      <w:bookmarkStart w:id="1002" w:name="_Toc22897043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r w:rsidRPr="007206BC">
        <w:rPr>
          <w:rFonts w:ascii="Times New Roman" w:eastAsiaTheme="minorHAnsi" w:hAnsi="Times New Roman" w:cs="Times New Roman"/>
          <w:szCs w:val="24"/>
          <w:lang w:eastAsia="ja-JP"/>
        </w:rPr>
        <w:t>ADDITIONAL QUESTIONS</w:t>
      </w:r>
    </w:p>
    <w:p w14:paraId="38C0E520" w14:textId="77777777" w:rsidR="00A6252E" w:rsidRPr="007206BC" w:rsidRDefault="00A6252E" w:rsidP="00A6252E">
      <w:pPr>
        <w:ind w:right="78"/>
        <w:jc w:val="both"/>
        <w:rPr>
          <w:rFonts w:ascii="Times New Roman" w:hAnsi="Times New Roman" w:cs="Times New Roman"/>
          <w:szCs w:val="24"/>
        </w:rPr>
      </w:pPr>
    </w:p>
    <w:p w14:paraId="5B22CD06" w14:textId="77777777" w:rsidR="00A6252E" w:rsidRPr="007206BC" w:rsidRDefault="00A6252E" w:rsidP="00835838">
      <w:pPr>
        <w:ind w:right="76"/>
        <w:jc w:val="both"/>
        <w:rPr>
          <w:rFonts w:ascii="Times New Roman" w:hAnsi="Times New Roman" w:cs="Times New Roman"/>
          <w:szCs w:val="24"/>
        </w:rPr>
      </w:pPr>
      <w:r w:rsidRPr="007206BC">
        <w:rPr>
          <w:rFonts w:ascii="Times New Roman" w:hAnsi="Times New Roman" w:cs="Times New Roman"/>
          <w:szCs w:val="24"/>
        </w:rPr>
        <w:t>Respondents are required to respond to the following questions using the Proposer Response Template:</w:t>
      </w:r>
    </w:p>
    <w:p w14:paraId="61203532" w14:textId="77777777" w:rsidR="00A6252E" w:rsidRPr="007206BC" w:rsidRDefault="00A6252E" w:rsidP="00835838">
      <w:pPr>
        <w:ind w:right="76"/>
        <w:jc w:val="both"/>
        <w:rPr>
          <w:rFonts w:ascii="Times New Roman" w:hAnsi="Times New Roman" w:cs="Times New Roman"/>
          <w:szCs w:val="24"/>
        </w:rPr>
      </w:pPr>
    </w:p>
    <w:p w14:paraId="2BA5AD16" w14:textId="4FC0C7E5" w:rsidR="00A6252E" w:rsidRPr="007206BC" w:rsidRDefault="00A6252E" w:rsidP="00835838">
      <w:pPr>
        <w:pStyle w:val="ListParagraph"/>
        <w:numPr>
          <w:ilvl w:val="1"/>
          <w:numId w:val="6"/>
        </w:numPr>
        <w:ind w:right="76" w:hanging="540"/>
        <w:contextualSpacing/>
        <w:jc w:val="both"/>
        <w:rPr>
          <w:rFonts w:ascii="Times New Roman" w:hAnsi="Times New Roman" w:cs="Times New Roman"/>
        </w:rPr>
      </w:pPr>
      <w:r w:rsidRPr="007206BC">
        <w:rPr>
          <w:rFonts w:ascii="Times New Roman" w:hAnsi="Times New Roman" w:cs="Times New Roman"/>
        </w:rPr>
        <w:t>Can you provide</w:t>
      </w:r>
      <w:r w:rsidR="00B47B97">
        <w:rPr>
          <w:rFonts w:ascii="Times New Roman" w:hAnsi="Times New Roman" w:cs="Times New Roman"/>
        </w:rPr>
        <w:t xml:space="preserve"> </w:t>
      </w:r>
      <w:r w:rsidR="008E7F22">
        <w:rPr>
          <w:rFonts w:ascii="Times New Roman" w:hAnsi="Times New Roman" w:cs="Times New Roman"/>
        </w:rPr>
        <w:t>30-40</w:t>
      </w:r>
      <w:r w:rsidR="00B47B97">
        <w:rPr>
          <w:rFonts w:ascii="Times New Roman" w:hAnsi="Times New Roman" w:cs="Times New Roman"/>
        </w:rPr>
        <w:t xml:space="preserve"> Vehicles for lease?</w:t>
      </w:r>
      <w:r w:rsidRPr="007206BC">
        <w:rPr>
          <w:rFonts w:ascii="Times New Roman" w:hAnsi="Times New Roman" w:cs="Times New Roman"/>
        </w:rPr>
        <w:t xml:space="preserve"> </w:t>
      </w:r>
    </w:p>
    <w:p w14:paraId="24639E38" w14:textId="77777777" w:rsidR="00D34516" w:rsidRPr="007206BC" w:rsidRDefault="00D34516" w:rsidP="00D34516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1790021C" w14:textId="57138F0C" w:rsidR="00D34516" w:rsidRPr="007206BC" w:rsidRDefault="001E1DAD" w:rsidP="00D34516">
      <w:pPr>
        <w:ind w:firstLine="720"/>
        <w:jc w:val="both"/>
        <w:rPr>
          <w:rFonts w:ascii="Times New Roman" w:hAnsi="Times New Roman" w:cs="Times New Roman"/>
          <w:szCs w:val="24"/>
          <w:lang w:eastAsia="ja-JP"/>
        </w:rPr>
      </w:pPr>
      <w:sdt>
        <w:sdtPr>
          <w:rPr>
            <w:rFonts w:ascii="Times New Roman" w:hAnsi="Times New Roman" w:cs="Times New Roman"/>
            <w:szCs w:val="24"/>
          </w:rPr>
          <w:id w:val="-793597840"/>
          <w:placeholder>
            <w:docPart w:val="D7489798A5CC414A9766286ED4656F5D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D34516" w:rsidRPr="007206BC">
            <w:rPr>
              <w:rFonts w:ascii="Times New Roman" w:hAnsi="Times New Roman" w:cs="Times New Roman"/>
              <w:color w:val="2B579A"/>
              <w:szCs w:val="24"/>
              <w:shd w:val="clear" w:color="auto" w:fill="E6E6E6"/>
              <w:lang w:eastAsia="ja-JP"/>
            </w:rPr>
            <w:t>[INSERT CONTENT HERE]</w:t>
          </w:r>
        </w:sdtContent>
      </w:sdt>
    </w:p>
    <w:p w14:paraId="55AE651C" w14:textId="77777777" w:rsidR="00D34516" w:rsidRPr="007206BC" w:rsidRDefault="00D34516" w:rsidP="00D34516">
      <w:pPr>
        <w:pStyle w:val="ListParagraph"/>
        <w:ind w:right="76"/>
        <w:contextualSpacing/>
        <w:jc w:val="both"/>
        <w:rPr>
          <w:rFonts w:ascii="Times New Roman" w:hAnsi="Times New Roman" w:cs="Times New Roman"/>
        </w:rPr>
      </w:pPr>
    </w:p>
    <w:p w14:paraId="7B45465A" w14:textId="029CFD98" w:rsidR="00A6252E" w:rsidRPr="007206BC" w:rsidRDefault="00B47B97" w:rsidP="00C94BF3">
      <w:pPr>
        <w:pStyle w:val="ListParagraph"/>
        <w:numPr>
          <w:ilvl w:val="2"/>
          <w:numId w:val="6"/>
        </w:numPr>
        <w:ind w:right="7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 provide options for electric</w:t>
      </w:r>
      <w:r w:rsidR="00B007E8">
        <w:rPr>
          <w:rFonts w:ascii="Times New Roman" w:hAnsi="Times New Roman" w:cs="Times New Roman"/>
        </w:rPr>
        <w:t>, hybrid</w:t>
      </w:r>
      <w:r>
        <w:rPr>
          <w:rFonts w:ascii="Times New Roman" w:hAnsi="Times New Roman" w:cs="Times New Roman"/>
        </w:rPr>
        <w:t xml:space="preserve"> and </w:t>
      </w:r>
      <w:proofErr w:type="gramStart"/>
      <w:r>
        <w:rPr>
          <w:rFonts w:ascii="Times New Roman" w:hAnsi="Times New Roman" w:cs="Times New Roman"/>
        </w:rPr>
        <w:t>gas powered</w:t>
      </w:r>
      <w:proofErr w:type="gramEnd"/>
      <w:r w:rsidR="008F1F0B">
        <w:rPr>
          <w:rFonts w:ascii="Times New Roman" w:hAnsi="Times New Roman" w:cs="Times New Roman"/>
        </w:rPr>
        <w:t xml:space="preserve"> vehicles</w:t>
      </w:r>
      <w:r>
        <w:rPr>
          <w:rFonts w:ascii="Times New Roman" w:hAnsi="Times New Roman" w:cs="Times New Roman"/>
        </w:rPr>
        <w:t>?</w:t>
      </w:r>
    </w:p>
    <w:p w14:paraId="41783E92" w14:textId="77777777" w:rsidR="00D34516" w:rsidRPr="007206BC" w:rsidRDefault="00D34516" w:rsidP="00D34516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4CD47921" w14:textId="6EAB6CC2" w:rsidR="00D34516" w:rsidRPr="007206BC" w:rsidRDefault="001E1DAD" w:rsidP="00D34516">
      <w:pPr>
        <w:ind w:firstLine="720"/>
        <w:jc w:val="both"/>
        <w:rPr>
          <w:rFonts w:ascii="Times New Roman" w:hAnsi="Times New Roman" w:cs="Times New Roman"/>
          <w:szCs w:val="24"/>
          <w:lang w:eastAsia="ja-JP"/>
        </w:rPr>
      </w:pPr>
      <w:sdt>
        <w:sdtPr>
          <w:rPr>
            <w:rFonts w:ascii="Times New Roman" w:hAnsi="Times New Roman" w:cs="Times New Roman"/>
            <w:szCs w:val="24"/>
          </w:rPr>
          <w:id w:val="-856803228"/>
          <w:placeholder>
            <w:docPart w:val="B6020EAFD27FA84BB7C7071BAEB306AE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D34516" w:rsidRPr="007206BC">
            <w:rPr>
              <w:rFonts w:ascii="Times New Roman" w:hAnsi="Times New Roman" w:cs="Times New Roman"/>
              <w:color w:val="2B579A"/>
              <w:szCs w:val="24"/>
              <w:shd w:val="clear" w:color="auto" w:fill="E6E6E6"/>
              <w:lang w:eastAsia="ja-JP"/>
            </w:rPr>
            <w:t>[INSERT CONTENT HERE]</w:t>
          </w:r>
        </w:sdtContent>
      </w:sdt>
    </w:p>
    <w:p w14:paraId="1FC9929D" w14:textId="77777777" w:rsidR="00D34516" w:rsidRPr="007206BC" w:rsidRDefault="00D34516" w:rsidP="00D34516">
      <w:pPr>
        <w:ind w:right="76"/>
        <w:contextualSpacing/>
        <w:jc w:val="both"/>
        <w:rPr>
          <w:rFonts w:ascii="Times New Roman" w:hAnsi="Times New Roman" w:cs="Times New Roman"/>
        </w:rPr>
      </w:pPr>
    </w:p>
    <w:p w14:paraId="147350F3" w14:textId="61B23CD5" w:rsidR="00CD32BB" w:rsidRPr="007206BC" w:rsidRDefault="00B47B97" w:rsidP="00C94BF3">
      <w:pPr>
        <w:pStyle w:val="ListParagraph"/>
        <w:numPr>
          <w:ilvl w:val="2"/>
          <w:numId w:val="6"/>
        </w:numPr>
        <w:ind w:right="7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you provide a minimum of 12 </w:t>
      </w:r>
      <w:r w:rsidR="005253E8">
        <w:rPr>
          <w:rFonts w:ascii="Times New Roman" w:hAnsi="Times New Roman" w:cs="Times New Roman"/>
        </w:rPr>
        <w:t>All-Wheel</w:t>
      </w:r>
      <w:r>
        <w:rPr>
          <w:rFonts w:ascii="Times New Roman" w:hAnsi="Times New Roman" w:cs="Times New Roman"/>
        </w:rPr>
        <w:t xml:space="preserve"> Drive vehicles?</w:t>
      </w:r>
    </w:p>
    <w:p w14:paraId="3C1CFA13" w14:textId="77777777" w:rsidR="00D34516" w:rsidRPr="007206BC" w:rsidRDefault="00D34516" w:rsidP="00D34516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3C795036" w14:textId="0CE158EB" w:rsidR="00D34516" w:rsidRPr="007206BC" w:rsidRDefault="001E1DAD" w:rsidP="00D34516">
      <w:pPr>
        <w:ind w:firstLine="720"/>
        <w:jc w:val="both"/>
        <w:rPr>
          <w:rFonts w:ascii="Times New Roman" w:hAnsi="Times New Roman" w:cs="Times New Roman"/>
          <w:szCs w:val="24"/>
          <w:lang w:eastAsia="ja-JP"/>
        </w:rPr>
      </w:pPr>
      <w:sdt>
        <w:sdtPr>
          <w:rPr>
            <w:rFonts w:ascii="Times New Roman" w:hAnsi="Times New Roman" w:cs="Times New Roman"/>
            <w:szCs w:val="24"/>
          </w:rPr>
          <w:id w:val="466562616"/>
          <w:placeholder>
            <w:docPart w:val="BAB2E6F4E0034B41A0629E259FEDA5AD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D34516" w:rsidRPr="007206BC">
            <w:rPr>
              <w:rFonts w:ascii="Times New Roman" w:hAnsi="Times New Roman" w:cs="Times New Roman"/>
              <w:color w:val="2B579A"/>
              <w:szCs w:val="24"/>
              <w:shd w:val="clear" w:color="auto" w:fill="E6E6E6"/>
              <w:lang w:eastAsia="ja-JP"/>
            </w:rPr>
            <w:t>[INSERT CONTENT HERE]</w:t>
          </w:r>
        </w:sdtContent>
      </w:sdt>
    </w:p>
    <w:p w14:paraId="3AFE177B" w14:textId="77777777" w:rsidR="00D34516" w:rsidRPr="007206BC" w:rsidRDefault="00D34516" w:rsidP="00D34516">
      <w:pPr>
        <w:pStyle w:val="ListParagraph"/>
        <w:ind w:left="1440" w:right="76"/>
        <w:contextualSpacing/>
        <w:jc w:val="both"/>
        <w:rPr>
          <w:rFonts w:ascii="Times New Roman" w:hAnsi="Times New Roman" w:cs="Times New Roman"/>
        </w:rPr>
      </w:pPr>
    </w:p>
    <w:p w14:paraId="0950582A" w14:textId="7A0C6D53" w:rsidR="00CD32BB" w:rsidRDefault="00B47B97" w:rsidP="00C94BF3">
      <w:pPr>
        <w:pStyle w:val="ListParagraph"/>
        <w:numPr>
          <w:ilvl w:val="2"/>
          <w:numId w:val="6"/>
        </w:numPr>
        <w:ind w:right="7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Can you provide both rental facilities and Maintenance/</w:t>
      </w:r>
      <w:r w:rsidR="005253E8">
        <w:rPr>
          <w:rFonts w:ascii="Times New Roman" w:hAnsi="Times New Roman" w:cs="Times New Roman"/>
        </w:rPr>
        <w:t>repair</w:t>
      </w:r>
      <w:r>
        <w:rPr>
          <w:rFonts w:ascii="Times New Roman" w:hAnsi="Times New Roman" w:cs="Times New Roman"/>
        </w:rPr>
        <w:t xml:space="preserve"> facilities in all major California cities and to the following areas of the State of California:</w:t>
      </w:r>
    </w:p>
    <w:p w14:paraId="5E02799B" w14:textId="77777777" w:rsidR="00B47B97" w:rsidRDefault="00B47B97" w:rsidP="00B47B97">
      <w:pPr>
        <w:pStyle w:val="ListParagraph"/>
        <w:numPr>
          <w:ilvl w:val="1"/>
          <w:numId w:val="8"/>
        </w:numPr>
        <w:spacing w:line="300" w:lineRule="atLeast"/>
        <w:ind w:left="20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Northern/Central Region (NCR) – Shasta, Placer, Nevada, Sacramento, Fresno.</w:t>
      </w:r>
    </w:p>
    <w:p w14:paraId="20002626" w14:textId="77777777" w:rsidR="00B47B97" w:rsidRDefault="00B47B97" w:rsidP="00B47B97">
      <w:pPr>
        <w:pStyle w:val="ListParagraph"/>
        <w:numPr>
          <w:ilvl w:val="1"/>
          <w:numId w:val="8"/>
        </w:numPr>
        <w:spacing w:line="300" w:lineRule="atLeast"/>
        <w:ind w:left="20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Southern Region (SR) – Kern, Los Angeles, Orange, Riverside, San Diego, Burbank.</w:t>
      </w:r>
    </w:p>
    <w:p w14:paraId="40C4366D" w14:textId="77777777" w:rsidR="00B47B97" w:rsidRPr="00D2260F" w:rsidRDefault="00B47B97" w:rsidP="00B47B97">
      <w:pPr>
        <w:pStyle w:val="ListParagraph"/>
        <w:numPr>
          <w:ilvl w:val="1"/>
          <w:numId w:val="8"/>
        </w:numPr>
        <w:tabs>
          <w:tab w:val="left" w:pos="2250"/>
        </w:tabs>
        <w:spacing w:line="300" w:lineRule="atLeast"/>
        <w:ind w:left="2070"/>
        <w:contextualSpacing/>
        <w:rPr>
          <w:rFonts w:ascii="Times New Roman" w:hAnsi="Times New Roman"/>
        </w:rPr>
      </w:pPr>
      <w:r w:rsidRPr="00D2260F">
        <w:rPr>
          <w:rFonts w:ascii="Times New Roman" w:hAnsi="Times New Roman"/>
        </w:rPr>
        <w:t>Bay Area/Northern Coastal Region (BANCR) – Mendocino, Sonoma, Contra Costa, Alameda, Santa Clara, San Francisco.</w:t>
      </w:r>
    </w:p>
    <w:p w14:paraId="200915E5" w14:textId="77777777" w:rsidR="00B47B97" w:rsidRPr="00B47B97" w:rsidRDefault="00B47B97" w:rsidP="00B47B97">
      <w:pPr>
        <w:ind w:right="76"/>
        <w:contextualSpacing/>
        <w:jc w:val="both"/>
        <w:rPr>
          <w:rFonts w:ascii="Times New Roman" w:hAnsi="Times New Roman" w:cs="Times New Roman"/>
        </w:rPr>
      </w:pPr>
    </w:p>
    <w:p w14:paraId="7B090EF6" w14:textId="77777777" w:rsidR="0013561C" w:rsidRPr="007206BC" w:rsidRDefault="0013561C" w:rsidP="0013561C">
      <w:pPr>
        <w:ind w:left="720" w:right="76"/>
        <w:contextualSpacing/>
        <w:jc w:val="both"/>
        <w:rPr>
          <w:rFonts w:ascii="Times New Roman" w:hAnsi="Times New Roman" w:cs="Times New Roman"/>
        </w:rPr>
      </w:pPr>
    </w:p>
    <w:p w14:paraId="04099141" w14:textId="77777777" w:rsidR="0013561C" w:rsidRPr="007206BC" w:rsidRDefault="001E1DAD" w:rsidP="0013561C">
      <w:pPr>
        <w:ind w:left="720" w:right="76"/>
        <w:contextualSpacing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Cs w:val="24"/>
          </w:rPr>
          <w:id w:val="-1041976692"/>
          <w:placeholder>
            <w:docPart w:val="F1059FE851250548A3C18A4B24084617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3561C" w:rsidRPr="007206BC">
            <w:rPr>
              <w:rFonts w:ascii="Times New Roman" w:hAnsi="Times New Roman" w:cs="Times New Roman"/>
              <w:color w:val="2B579A"/>
              <w:szCs w:val="24"/>
              <w:shd w:val="clear" w:color="auto" w:fill="E6E6E6"/>
              <w:lang w:eastAsia="ja-JP"/>
            </w:rPr>
            <w:t>[INSERT CONTENT HERE]</w:t>
          </w:r>
        </w:sdtContent>
      </w:sdt>
    </w:p>
    <w:p w14:paraId="1A60B433" w14:textId="77777777" w:rsidR="0013561C" w:rsidRPr="007206BC" w:rsidRDefault="0013561C" w:rsidP="0013561C">
      <w:pPr>
        <w:pStyle w:val="ListParagraph"/>
        <w:ind w:left="1440" w:right="76"/>
        <w:contextualSpacing/>
        <w:jc w:val="both"/>
        <w:rPr>
          <w:rFonts w:ascii="Times New Roman" w:hAnsi="Times New Roman" w:cs="Times New Roman"/>
        </w:rPr>
      </w:pPr>
    </w:p>
    <w:p w14:paraId="1A424B9F" w14:textId="6C0B55B2" w:rsidR="00CD32BB" w:rsidRPr="007206BC" w:rsidRDefault="00B47B97" w:rsidP="00C94BF3">
      <w:pPr>
        <w:pStyle w:val="ListParagraph"/>
        <w:numPr>
          <w:ilvl w:val="2"/>
          <w:numId w:val="6"/>
        </w:numPr>
        <w:ind w:right="7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capable of providing 24/7 driver’s aide </w:t>
      </w:r>
      <w:proofErr w:type="gramStart"/>
      <w:r>
        <w:rPr>
          <w:rFonts w:ascii="Times New Roman" w:hAnsi="Times New Roman" w:cs="Times New Roman"/>
        </w:rPr>
        <w:t>with regard to</w:t>
      </w:r>
      <w:proofErr w:type="gramEnd"/>
      <w:r>
        <w:rPr>
          <w:rFonts w:ascii="Times New Roman" w:hAnsi="Times New Roman" w:cs="Times New Roman"/>
        </w:rPr>
        <w:t xml:space="preserve"> emergency roadside assistance?</w:t>
      </w:r>
    </w:p>
    <w:p w14:paraId="5EDEF230" w14:textId="77777777" w:rsidR="0013561C" w:rsidRPr="007206BC" w:rsidRDefault="0013561C" w:rsidP="0013561C">
      <w:pPr>
        <w:ind w:left="720" w:right="76"/>
        <w:contextualSpacing/>
        <w:jc w:val="both"/>
        <w:rPr>
          <w:rFonts w:ascii="Times New Roman" w:hAnsi="Times New Roman" w:cs="Times New Roman"/>
        </w:rPr>
      </w:pPr>
    </w:p>
    <w:p w14:paraId="001375FE" w14:textId="7B54AC71" w:rsidR="0013561C" w:rsidRPr="007206BC" w:rsidRDefault="001E1DAD" w:rsidP="0013561C">
      <w:pPr>
        <w:ind w:left="720" w:right="76"/>
        <w:contextualSpacing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Cs w:val="24"/>
          </w:rPr>
          <w:id w:val="1423756898"/>
          <w:placeholder>
            <w:docPart w:val="8BA2F9FA13FA3F478EE2883587E686B9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3561C" w:rsidRPr="007206BC">
            <w:rPr>
              <w:rFonts w:ascii="Times New Roman" w:hAnsi="Times New Roman" w:cs="Times New Roman"/>
              <w:color w:val="2B579A"/>
              <w:szCs w:val="24"/>
              <w:shd w:val="clear" w:color="auto" w:fill="E6E6E6"/>
              <w:lang w:eastAsia="ja-JP"/>
            </w:rPr>
            <w:t>[INSERT CONTENT HERE]</w:t>
          </w:r>
        </w:sdtContent>
      </w:sdt>
    </w:p>
    <w:p w14:paraId="3A99696D" w14:textId="77777777" w:rsidR="0013561C" w:rsidRPr="007206BC" w:rsidRDefault="0013561C" w:rsidP="0013561C">
      <w:pPr>
        <w:ind w:left="720" w:right="76"/>
        <w:contextualSpacing/>
        <w:jc w:val="both"/>
        <w:rPr>
          <w:rFonts w:ascii="Times New Roman" w:hAnsi="Times New Roman" w:cs="Times New Roman"/>
        </w:rPr>
      </w:pPr>
    </w:p>
    <w:p w14:paraId="4B9B83F7" w14:textId="27708F14" w:rsidR="0013561C" w:rsidRDefault="008E7F22" w:rsidP="00026CF2">
      <w:pPr>
        <w:pStyle w:val="ListParagraph"/>
        <w:numPr>
          <w:ilvl w:val="2"/>
          <w:numId w:val="6"/>
        </w:numPr>
        <w:ind w:right="76"/>
        <w:contextualSpacing/>
        <w:jc w:val="both"/>
        <w:rPr>
          <w:rFonts w:ascii="Times New Roman" w:hAnsi="Times New Roman" w:cs="Times New Roman"/>
        </w:rPr>
      </w:pPr>
      <w:r w:rsidRPr="00050894">
        <w:rPr>
          <w:rFonts w:ascii="Times New Roman" w:hAnsi="Times New Roman" w:cs="Times New Roman"/>
        </w:rPr>
        <w:t>Are you capable of providing</w:t>
      </w:r>
      <w:r w:rsidR="00050894" w:rsidRPr="00050894">
        <w:rPr>
          <w:rFonts w:ascii="Times New Roman" w:hAnsi="Times New Roman" w:cs="Times New Roman"/>
        </w:rPr>
        <w:t xml:space="preserve"> a</w:t>
      </w:r>
      <w:r w:rsidR="00AF1730">
        <w:rPr>
          <w:rFonts w:ascii="Times New Roman" w:hAnsi="Times New Roman" w:cs="Times New Roman"/>
        </w:rPr>
        <w:t>n optional</w:t>
      </w:r>
      <w:r w:rsidR="00050894" w:rsidRPr="00050894">
        <w:rPr>
          <w:rFonts w:ascii="Times New Roman" w:hAnsi="Times New Roman" w:cs="Times New Roman"/>
        </w:rPr>
        <w:t xml:space="preserve"> fleet</w:t>
      </w:r>
      <w:r w:rsidRPr="00050894">
        <w:rPr>
          <w:rFonts w:ascii="Times New Roman" w:hAnsi="Times New Roman" w:cs="Times New Roman"/>
        </w:rPr>
        <w:t xml:space="preserve"> </w:t>
      </w:r>
      <w:r w:rsidR="00050894" w:rsidRPr="00050894">
        <w:rPr>
          <w:rFonts w:ascii="Times New Roman" w:hAnsi="Times New Roman" w:cs="Times New Roman"/>
        </w:rPr>
        <w:t>t</w:t>
      </w:r>
      <w:r w:rsidRPr="00050894">
        <w:rPr>
          <w:rFonts w:ascii="Times New Roman" w:hAnsi="Times New Roman" w:cs="Times New Roman"/>
        </w:rPr>
        <w:t>elematics</w:t>
      </w:r>
      <w:r w:rsidR="00050894" w:rsidRPr="00050894">
        <w:rPr>
          <w:rFonts w:ascii="Times New Roman" w:hAnsi="Times New Roman" w:cs="Times New Roman"/>
        </w:rPr>
        <w:t xml:space="preserve"> program?</w:t>
      </w:r>
      <w:r w:rsidRPr="00050894">
        <w:rPr>
          <w:rFonts w:ascii="Times New Roman" w:hAnsi="Times New Roman" w:cs="Times New Roman"/>
        </w:rPr>
        <w:t xml:space="preserve"> If so, what is</w:t>
      </w:r>
      <w:r w:rsidR="00050894">
        <w:rPr>
          <w:rFonts w:ascii="Times New Roman" w:hAnsi="Times New Roman" w:cs="Times New Roman"/>
        </w:rPr>
        <w:t xml:space="preserve"> the cost?</w:t>
      </w:r>
    </w:p>
    <w:p w14:paraId="6F4BB5E1" w14:textId="77777777" w:rsidR="00050894" w:rsidRPr="00050894" w:rsidRDefault="00050894" w:rsidP="00050894">
      <w:pPr>
        <w:pStyle w:val="ListParagraph"/>
        <w:ind w:right="76"/>
        <w:contextualSpacing/>
        <w:jc w:val="both"/>
        <w:rPr>
          <w:rFonts w:ascii="Times New Roman" w:hAnsi="Times New Roman" w:cs="Times New Roman"/>
        </w:rPr>
      </w:pPr>
    </w:p>
    <w:p w14:paraId="385CD875" w14:textId="74F6202F" w:rsidR="0013561C" w:rsidRPr="007206BC" w:rsidRDefault="001E1DAD" w:rsidP="0013561C">
      <w:pPr>
        <w:ind w:left="720" w:right="76"/>
        <w:contextualSpacing/>
        <w:jc w:val="both"/>
        <w:rPr>
          <w:rFonts w:ascii="Times New Roman" w:hAnsi="Times New Roman" w:cs="Times New Roman"/>
          <w:color w:val="2B579A"/>
          <w:szCs w:val="24"/>
          <w:shd w:val="clear" w:color="auto" w:fill="E6E6E6"/>
          <w:lang w:eastAsia="ja-JP"/>
        </w:rPr>
      </w:pPr>
      <w:sdt>
        <w:sdtPr>
          <w:rPr>
            <w:rFonts w:ascii="Times New Roman" w:hAnsi="Times New Roman" w:cs="Times New Roman"/>
            <w:szCs w:val="24"/>
          </w:rPr>
          <w:id w:val="-1177495538"/>
          <w:placeholder>
            <w:docPart w:val="5FA3DBF504625D4CA36D2BCF67FD1367"/>
          </w:placeholder>
        </w:sdtPr>
        <w:sdtEndPr>
          <w:rPr>
            <w:color w:val="2B579A"/>
            <w:shd w:val="clear" w:color="auto" w:fill="E6E6E6"/>
            <w:lang w:eastAsia="ja-JP"/>
          </w:rPr>
        </w:sdtEndPr>
        <w:sdtContent>
          <w:r w:rsidR="0013561C" w:rsidRPr="007206BC">
            <w:rPr>
              <w:rFonts w:ascii="Times New Roman" w:hAnsi="Times New Roman" w:cs="Times New Roman"/>
              <w:color w:val="2B579A"/>
              <w:szCs w:val="24"/>
              <w:shd w:val="clear" w:color="auto" w:fill="E6E6E6"/>
              <w:lang w:eastAsia="ja-JP"/>
            </w:rPr>
            <w:t>[INSERT CONTENT HERE]</w:t>
          </w:r>
        </w:sdtContent>
      </w:sdt>
    </w:p>
    <w:p w14:paraId="3579E7C8" w14:textId="77777777" w:rsidR="001C4E88" w:rsidRPr="007206BC" w:rsidRDefault="001C4E88" w:rsidP="00731A91">
      <w:pPr>
        <w:jc w:val="both"/>
        <w:rPr>
          <w:rFonts w:ascii="Times New Roman" w:hAnsi="Times New Roman" w:cs="Times New Roman"/>
          <w:szCs w:val="24"/>
        </w:rPr>
      </w:pPr>
    </w:p>
    <w:sectPr w:rsidR="001C4E88" w:rsidRPr="007206BC" w:rsidSect="00947E2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3B69" w14:textId="77777777" w:rsidR="001E1DAD" w:rsidRDefault="001E1DAD">
      <w:r>
        <w:separator/>
      </w:r>
    </w:p>
  </w:endnote>
  <w:endnote w:type="continuationSeparator" w:id="0">
    <w:p w14:paraId="13D772DD" w14:textId="77777777" w:rsidR="001E1DAD" w:rsidRDefault="001E1DAD">
      <w:r>
        <w:continuationSeparator/>
      </w:r>
    </w:p>
  </w:endnote>
  <w:endnote w:type="continuationNotice" w:id="1">
    <w:p w14:paraId="7C7A533A" w14:textId="77777777" w:rsidR="001E1DAD" w:rsidRDefault="001E1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69517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65B5A6" w14:textId="3114FB9E" w:rsidR="003E0AEF" w:rsidRDefault="003E0AEF" w:rsidP="008F21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8CEBB0" w14:textId="77777777" w:rsidR="003E0AEF" w:rsidRDefault="003E0AEF" w:rsidP="003E0A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60096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D63647" w14:textId="4FCF4D51" w:rsidR="003E0AEF" w:rsidRDefault="003E0AEF" w:rsidP="008F21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4C529ED" w14:textId="77777777" w:rsidR="00653977" w:rsidRPr="005C5B04" w:rsidRDefault="00653977" w:rsidP="003E0AEF">
    <w:pPr>
      <w:pStyle w:val="Footer"/>
      <w:ind w:right="36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5F04" w14:textId="77777777" w:rsidR="001E1DAD" w:rsidRDefault="001E1DAD">
      <w:r>
        <w:separator/>
      </w:r>
    </w:p>
  </w:footnote>
  <w:footnote w:type="continuationSeparator" w:id="0">
    <w:p w14:paraId="31F7819C" w14:textId="77777777" w:rsidR="001E1DAD" w:rsidRDefault="001E1DAD">
      <w:r>
        <w:continuationSeparator/>
      </w:r>
    </w:p>
  </w:footnote>
  <w:footnote w:type="continuationNotice" w:id="1">
    <w:p w14:paraId="0D7982A0" w14:textId="77777777" w:rsidR="001E1DAD" w:rsidRDefault="001E1D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7" w:type="dxa"/>
      <w:tblInd w:w="-635" w:type="dxa"/>
      <w:tblLook w:val="04A0" w:firstRow="1" w:lastRow="0" w:firstColumn="1" w:lastColumn="0" w:noHBand="0" w:noVBand="1"/>
    </w:tblPr>
    <w:tblGrid>
      <w:gridCol w:w="3240"/>
      <w:gridCol w:w="7567"/>
    </w:tblGrid>
    <w:tr w:rsidR="009C52F5" w14:paraId="413B0F2D" w14:textId="77777777" w:rsidTr="0077087F">
      <w:trPr>
        <w:trHeight w:val="625"/>
      </w:trPr>
      <w:tc>
        <w:tcPr>
          <w:tcW w:w="3240" w:type="dxa"/>
        </w:tcPr>
        <w:p w14:paraId="1635CB0F" w14:textId="77777777" w:rsidR="009C52F5" w:rsidRPr="007206BC" w:rsidRDefault="009C52F5" w:rsidP="003A43F6">
          <w:pPr>
            <w:pStyle w:val="CommentText"/>
            <w:tabs>
              <w:tab w:val="left" w:pos="1242"/>
              <w:tab w:val="right" w:pos="9360"/>
            </w:tabs>
            <w:rPr>
              <w:rFonts w:ascii="Times New Roman" w:hAnsi="Times New Roman" w:cs="Times New Roman"/>
              <w:i/>
              <w:iCs/>
              <w:color w:val="000000" w:themeColor="text1"/>
              <w:sz w:val="22"/>
              <w:szCs w:val="22"/>
            </w:rPr>
          </w:pPr>
          <w:r w:rsidRPr="007206BC">
            <w:rPr>
              <w:rFonts w:ascii="Times New Roman" w:hAnsi="Times New Roman" w:cs="Times New Roman"/>
              <w:i/>
              <w:iCs/>
              <w:color w:val="000000" w:themeColor="text1"/>
              <w:sz w:val="22"/>
              <w:szCs w:val="22"/>
            </w:rPr>
            <w:t xml:space="preserve">Judicial </w:t>
          </w:r>
          <w:r w:rsidR="00C136A7" w:rsidRPr="007206BC">
            <w:rPr>
              <w:rFonts w:ascii="Times New Roman" w:hAnsi="Times New Roman" w:cs="Times New Roman"/>
              <w:i/>
              <w:iCs/>
              <w:color w:val="000000" w:themeColor="text1"/>
              <w:sz w:val="22"/>
              <w:szCs w:val="22"/>
            </w:rPr>
            <w:t>Council of California</w:t>
          </w:r>
        </w:p>
        <w:p w14:paraId="741E35C3" w14:textId="223E0BDF" w:rsidR="00C136A7" w:rsidRPr="007206BC" w:rsidRDefault="00C136A7" w:rsidP="003A43F6">
          <w:pPr>
            <w:pStyle w:val="CommentText"/>
            <w:tabs>
              <w:tab w:val="left" w:pos="1242"/>
              <w:tab w:val="right" w:pos="9360"/>
            </w:tabs>
            <w:rPr>
              <w:rFonts w:ascii="Times New Roman" w:hAnsi="Times New Roman" w:cs="Times New Roman"/>
              <w:i/>
              <w:iCs/>
              <w:color w:val="000000" w:themeColor="text1"/>
              <w:sz w:val="22"/>
              <w:szCs w:val="22"/>
            </w:rPr>
          </w:pPr>
          <w:r w:rsidRPr="007206BC">
            <w:rPr>
              <w:rFonts w:ascii="Times New Roman" w:hAnsi="Times New Roman" w:cs="Times New Roman"/>
              <w:i/>
              <w:iCs/>
              <w:color w:val="000000" w:themeColor="text1"/>
              <w:sz w:val="22"/>
              <w:szCs w:val="22"/>
            </w:rPr>
            <w:t>RF</w:t>
          </w:r>
          <w:r w:rsidR="006B3C06" w:rsidRPr="007206BC">
            <w:rPr>
              <w:rFonts w:ascii="Times New Roman" w:hAnsi="Times New Roman" w:cs="Times New Roman"/>
              <w:i/>
              <w:iCs/>
              <w:color w:val="000000" w:themeColor="text1"/>
              <w:sz w:val="22"/>
              <w:szCs w:val="22"/>
            </w:rPr>
            <w:t>I Number:</w:t>
          </w:r>
          <w:r w:rsidR="00384D98" w:rsidRPr="007206BC">
            <w:rPr>
              <w:rFonts w:ascii="Times New Roman" w:hAnsi="Times New Roman" w:cs="Times New Roman"/>
              <w:i/>
              <w:iCs/>
              <w:color w:val="000000" w:themeColor="text1"/>
              <w:sz w:val="22"/>
              <w:szCs w:val="22"/>
            </w:rPr>
            <w:t xml:space="preserve"> </w:t>
          </w:r>
          <w:r w:rsidR="007D3320">
            <w:rPr>
              <w:rFonts w:ascii="Times New Roman" w:hAnsi="Times New Roman" w:cs="Times New Roman"/>
              <w:i/>
              <w:iCs/>
              <w:color w:val="000000" w:themeColor="text1"/>
              <w:sz w:val="22"/>
              <w:szCs w:val="22"/>
            </w:rPr>
            <w:t>BAP-2022-01-SB</w:t>
          </w:r>
        </w:p>
      </w:tc>
      <w:tc>
        <w:tcPr>
          <w:tcW w:w="7567" w:type="dxa"/>
        </w:tcPr>
        <w:p w14:paraId="32A75668" w14:textId="2ABCFE8C" w:rsidR="006B3C06" w:rsidRPr="007206BC" w:rsidRDefault="0041252B" w:rsidP="006B3C06">
          <w:pPr>
            <w:pStyle w:val="CommentText"/>
            <w:tabs>
              <w:tab w:val="left" w:pos="1242"/>
              <w:tab w:val="right" w:pos="9360"/>
            </w:tabs>
            <w:rPr>
              <w:rFonts w:ascii="Times New Roman" w:hAnsi="Times New Roman" w:cs="Times New Roman"/>
              <w:i/>
              <w:iCs/>
              <w:color w:val="000000" w:themeColor="text1"/>
              <w:sz w:val="22"/>
              <w:szCs w:val="22"/>
            </w:rPr>
          </w:pPr>
          <w:r w:rsidRPr="007206BC">
            <w:rPr>
              <w:rFonts w:ascii="Times New Roman" w:hAnsi="Times New Roman" w:cs="Times New Roman"/>
              <w:i/>
              <w:iCs/>
              <w:color w:val="000000" w:themeColor="text1"/>
              <w:sz w:val="22"/>
              <w:szCs w:val="22"/>
            </w:rPr>
            <w:t>Title:</w:t>
          </w:r>
          <w:r w:rsidR="00B47B97">
            <w:rPr>
              <w:rFonts w:ascii="Times New Roman" w:hAnsi="Times New Roman" w:cs="Times New Roman"/>
              <w:i/>
              <w:iCs/>
              <w:color w:val="000000" w:themeColor="text1"/>
              <w:sz w:val="22"/>
              <w:szCs w:val="22"/>
            </w:rPr>
            <w:t xml:space="preserve"> Fleet Management Services</w:t>
          </w:r>
        </w:p>
        <w:p w14:paraId="460176E5" w14:textId="7C9A69C6" w:rsidR="00C136A7" w:rsidRPr="007206BC" w:rsidRDefault="00C136A7" w:rsidP="003A43F6">
          <w:pPr>
            <w:pStyle w:val="CommentText"/>
            <w:tabs>
              <w:tab w:val="left" w:pos="1242"/>
              <w:tab w:val="right" w:pos="9360"/>
            </w:tabs>
            <w:rPr>
              <w:rFonts w:ascii="Times New Roman" w:hAnsi="Times New Roman" w:cs="Times New Roman"/>
              <w:i/>
              <w:iCs/>
              <w:color w:val="000000" w:themeColor="text1"/>
              <w:sz w:val="22"/>
              <w:szCs w:val="22"/>
            </w:rPr>
          </w:pPr>
        </w:p>
      </w:tc>
    </w:tr>
  </w:tbl>
  <w:p w14:paraId="0A6959E7" w14:textId="2C4D5A19" w:rsidR="00653977" w:rsidRPr="000247B5" w:rsidRDefault="00653977" w:rsidP="00633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093"/>
    <w:multiLevelType w:val="multilevel"/>
    <w:tmpl w:val="18D85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B33897"/>
    <w:multiLevelType w:val="multilevel"/>
    <w:tmpl w:val="75920048"/>
    <w:lvl w:ilvl="0">
      <w:start w:val="1"/>
      <w:numFmt w:val="decimal"/>
      <w:pStyle w:val="ResponseTitle"/>
      <w:lvlText w:val="Section 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F435346"/>
    <w:multiLevelType w:val="multilevel"/>
    <w:tmpl w:val="08C6EE50"/>
    <w:lvl w:ilvl="0">
      <w:start w:val="1"/>
      <w:numFmt w:val="decimal"/>
      <w:pStyle w:val="TableTextNumbered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B4F20A9"/>
    <w:multiLevelType w:val="singleLevel"/>
    <w:tmpl w:val="36A6E630"/>
    <w:lvl w:ilvl="0">
      <w:start w:val="1"/>
      <w:numFmt w:val="decimal"/>
      <w:pStyle w:val="NumberedListindent2"/>
      <w:lvlText w:val="%1."/>
      <w:lvlJc w:val="left"/>
      <w:pPr>
        <w:tabs>
          <w:tab w:val="num" w:pos="1987"/>
        </w:tabs>
        <w:ind w:left="360" w:firstLine="12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5DF95848"/>
    <w:multiLevelType w:val="hybridMultilevel"/>
    <w:tmpl w:val="13D4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D4D0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9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AF9175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6C5E2358"/>
    <w:multiLevelType w:val="multilevel"/>
    <w:tmpl w:val="DCB46C48"/>
    <w:lvl w:ilvl="0">
      <w:start w:val="1"/>
      <w:numFmt w:val="decimal"/>
      <w:pStyle w:val="Num-Heading1"/>
      <w:lvlText w:val="%1.0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32"/>
      </w:rPr>
    </w:lvl>
    <w:lvl w:ilvl="1">
      <w:start w:val="6"/>
      <w:numFmt w:val="decimal"/>
      <w:pStyle w:val="Num-Heading2"/>
      <w:lvlText w:val="%1.1"/>
      <w:lvlJc w:val="left"/>
      <w:pPr>
        <w:tabs>
          <w:tab w:val="num" w:pos="1530"/>
        </w:tabs>
        <w:ind w:left="1530" w:hanging="72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decimal"/>
      <w:pStyle w:val="Num-Heading3"/>
      <w:lvlText w:val="%1.1.1"/>
      <w:lvlJc w:val="left"/>
      <w:pPr>
        <w:tabs>
          <w:tab w:val="num" w:pos="2797"/>
        </w:tabs>
        <w:ind w:left="2797" w:hanging="907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pStyle w:val="Num-Heading4"/>
      <w:lvlText w:val="%1.%2.%3.%4"/>
      <w:lvlJc w:val="left"/>
      <w:pPr>
        <w:tabs>
          <w:tab w:val="num" w:pos="994"/>
        </w:tabs>
        <w:ind w:left="99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pStyle w:val="Num-Heading5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 w:val="0"/>
        <w:i/>
        <w:sz w:val="24"/>
        <w:u w:val="none"/>
      </w:rPr>
    </w:lvl>
    <w:lvl w:ilvl="5">
      <w:start w:val="1"/>
      <w:numFmt w:val="decimal"/>
      <w:pStyle w:val="Num-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Num-Heading7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pStyle w:val="Num-Heading8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pStyle w:val="Num-Heading9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sLA0sTQyMrI0MbFU0lEKTi0uzszPAykwrwUA6hEbfCwAAAA="/>
  </w:docVars>
  <w:rsids>
    <w:rsidRoot w:val="005A0FB9"/>
    <w:rsid w:val="00000D8F"/>
    <w:rsid w:val="00023D84"/>
    <w:rsid w:val="00023EED"/>
    <w:rsid w:val="00025922"/>
    <w:rsid w:val="00026CF2"/>
    <w:rsid w:val="00027CC0"/>
    <w:rsid w:val="00030815"/>
    <w:rsid w:val="00032682"/>
    <w:rsid w:val="000361CC"/>
    <w:rsid w:val="00050894"/>
    <w:rsid w:val="000555EF"/>
    <w:rsid w:val="00057676"/>
    <w:rsid w:val="000631CE"/>
    <w:rsid w:val="00075242"/>
    <w:rsid w:val="00075BA7"/>
    <w:rsid w:val="00091A98"/>
    <w:rsid w:val="000962AD"/>
    <w:rsid w:val="000A0EF4"/>
    <w:rsid w:val="000A10FA"/>
    <w:rsid w:val="000B2ACA"/>
    <w:rsid w:val="000B3A22"/>
    <w:rsid w:val="000B7778"/>
    <w:rsid w:val="000C0B25"/>
    <w:rsid w:val="000C1CB6"/>
    <w:rsid w:val="000C548E"/>
    <w:rsid w:val="000C7BA2"/>
    <w:rsid w:val="000D1BFB"/>
    <w:rsid w:val="000D39CD"/>
    <w:rsid w:val="000E160F"/>
    <w:rsid w:val="000E5D59"/>
    <w:rsid w:val="000E7998"/>
    <w:rsid w:val="000F1591"/>
    <w:rsid w:val="001015D8"/>
    <w:rsid w:val="00101D10"/>
    <w:rsid w:val="0010746F"/>
    <w:rsid w:val="0011346F"/>
    <w:rsid w:val="00114A24"/>
    <w:rsid w:val="00116856"/>
    <w:rsid w:val="0013161D"/>
    <w:rsid w:val="0013225F"/>
    <w:rsid w:val="001350F2"/>
    <w:rsid w:val="0013561C"/>
    <w:rsid w:val="00137E28"/>
    <w:rsid w:val="00141F19"/>
    <w:rsid w:val="0014433D"/>
    <w:rsid w:val="0014774B"/>
    <w:rsid w:val="00154254"/>
    <w:rsid w:val="00157D43"/>
    <w:rsid w:val="00161C2C"/>
    <w:rsid w:val="00170D25"/>
    <w:rsid w:val="00173C41"/>
    <w:rsid w:val="00185FC4"/>
    <w:rsid w:val="00187A61"/>
    <w:rsid w:val="00187A6D"/>
    <w:rsid w:val="001A723D"/>
    <w:rsid w:val="001B14B8"/>
    <w:rsid w:val="001B2594"/>
    <w:rsid w:val="001B6573"/>
    <w:rsid w:val="001C2A3C"/>
    <w:rsid w:val="001C4E88"/>
    <w:rsid w:val="001C5C79"/>
    <w:rsid w:val="001D2DA5"/>
    <w:rsid w:val="001D6A25"/>
    <w:rsid w:val="001D6E04"/>
    <w:rsid w:val="001E1693"/>
    <w:rsid w:val="001E1DAD"/>
    <w:rsid w:val="001E713D"/>
    <w:rsid w:val="001F5E5C"/>
    <w:rsid w:val="001F72FA"/>
    <w:rsid w:val="002135F1"/>
    <w:rsid w:val="00220804"/>
    <w:rsid w:val="0022507C"/>
    <w:rsid w:val="00226424"/>
    <w:rsid w:val="00235035"/>
    <w:rsid w:val="0024088B"/>
    <w:rsid w:val="00250AC5"/>
    <w:rsid w:val="00250CD0"/>
    <w:rsid w:val="00251B1B"/>
    <w:rsid w:val="0025347C"/>
    <w:rsid w:val="00264D22"/>
    <w:rsid w:val="002714E6"/>
    <w:rsid w:val="002747B0"/>
    <w:rsid w:val="00285ADC"/>
    <w:rsid w:val="002942AE"/>
    <w:rsid w:val="00294702"/>
    <w:rsid w:val="00296DDA"/>
    <w:rsid w:val="002B1281"/>
    <w:rsid w:val="002B3D60"/>
    <w:rsid w:val="002C0E31"/>
    <w:rsid w:val="002D3E8F"/>
    <w:rsid w:val="002D57E7"/>
    <w:rsid w:val="002E082F"/>
    <w:rsid w:val="002E296B"/>
    <w:rsid w:val="002E3BDB"/>
    <w:rsid w:val="002F6B13"/>
    <w:rsid w:val="00300535"/>
    <w:rsid w:val="003037B5"/>
    <w:rsid w:val="0032576A"/>
    <w:rsid w:val="00340163"/>
    <w:rsid w:val="00347453"/>
    <w:rsid w:val="00351183"/>
    <w:rsid w:val="0035294C"/>
    <w:rsid w:val="00357C24"/>
    <w:rsid w:val="00365886"/>
    <w:rsid w:val="00367314"/>
    <w:rsid w:val="0037508A"/>
    <w:rsid w:val="0037793E"/>
    <w:rsid w:val="00384D98"/>
    <w:rsid w:val="00385413"/>
    <w:rsid w:val="0039084B"/>
    <w:rsid w:val="00391F5B"/>
    <w:rsid w:val="003941EC"/>
    <w:rsid w:val="00394403"/>
    <w:rsid w:val="003A27AF"/>
    <w:rsid w:val="003A2F86"/>
    <w:rsid w:val="003A43F6"/>
    <w:rsid w:val="003A7B36"/>
    <w:rsid w:val="003B1A52"/>
    <w:rsid w:val="003B4B81"/>
    <w:rsid w:val="003B687F"/>
    <w:rsid w:val="003B7EB6"/>
    <w:rsid w:val="003C19F7"/>
    <w:rsid w:val="003C3869"/>
    <w:rsid w:val="003C448B"/>
    <w:rsid w:val="003D0A5A"/>
    <w:rsid w:val="003D1AC9"/>
    <w:rsid w:val="003D39EA"/>
    <w:rsid w:val="003D7D3B"/>
    <w:rsid w:val="003E0AEF"/>
    <w:rsid w:val="003E15B3"/>
    <w:rsid w:val="003E329C"/>
    <w:rsid w:val="003E475C"/>
    <w:rsid w:val="003E4789"/>
    <w:rsid w:val="003E67A2"/>
    <w:rsid w:val="004012E3"/>
    <w:rsid w:val="0040436E"/>
    <w:rsid w:val="004072F1"/>
    <w:rsid w:val="0041252B"/>
    <w:rsid w:val="00416151"/>
    <w:rsid w:val="004169AF"/>
    <w:rsid w:val="00417485"/>
    <w:rsid w:val="00423B33"/>
    <w:rsid w:val="004317FE"/>
    <w:rsid w:val="00444FBC"/>
    <w:rsid w:val="0044776D"/>
    <w:rsid w:val="00466991"/>
    <w:rsid w:val="00470115"/>
    <w:rsid w:val="00471643"/>
    <w:rsid w:val="004915EE"/>
    <w:rsid w:val="004966F1"/>
    <w:rsid w:val="004B07B0"/>
    <w:rsid w:val="004B7226"/>
    <w:rsid w:val="004D1A1D"/>
    <w:rsid w:val="004F6FF6"/>
    <w:rsid w:val="00501D36"/>
    <w:rsid w:val="00502BEA"/>
    <w:rsid w:val="00506E3A"/>
    <w:rsid w:val="00507438"/>
    <w:rsid w:val="005134B6"/>
    <w:rsid w:val="00514CB1"/>
    <w:rsid w:val="00517E71"/>
    <w:rsid w:val="00521AEB"/>
    <w:rsid w:val="005253E8"/>
    <w:rsid w:val="005326D5"/>
    <w:rsid w:val="00532A26"/>
    <w:rsid w:val="00533566"/>
    <w:rsid w:val="00537128"/>
    <w:rsid w:val="00537C06"/>
    <w:rsid w:val="00540787"/>
    <w:rsid w:val="00543913"/>
    <w:rsid w:val="005459D7"/>
    <w:rsid w:val="00547281"/>
    <w:rsid w:val="00547E4A"/>
    <w:rsid w:val="00552C11"/>
    <w:rsid w:val="00566CEC"/>
    <w:rsid w:val="00567058"/>
    <w:rsid w:val="00573ED8"/>
    <w:rsid w:val="00574970"/>
    <w:rsid w:val="005832EC"/>
    <w:rsid w:val="005A0FB9"/>
    <w:rsid w:val="005A1392"/>
    <w:rsid w:val="005A4820"/>
    <w:rsid w:val="005A692D"/>
    <w:rsid w:val="005B0B58"/>
    <w:rsid w:val="005B180C"/>
    <w:rsid w:val="005B2815"/>
    <w:rsid w:val="005B3A5F"/>
    <w:rsid w:val="005D68B9"/>
    <w:rsid w:val="005E2918"/>
    <w:rsid w:val="005E7063"/>
    <w:rsid w:val="005F1F84"/>
    <w:rsid w:val="005F2061"/>
    <w:rsid w:val="005F5D09"/>
    <w:rsid w:val="0060278A"/>
    <w:rsid w:val="006064DE"/>
    <w:rsid w:val="0061508D"/>
    <w:rsid w:val="00617CB8"/>
    <w:rsid w:val="00617FC2"/>
    <w:rsid w:val="006241AB"/>
    <w:rsid w:val="00625A44"/>
    <w:rsid w:val="00632E40"/>
    <w:rsid w:val="00633BB3"/>
    <w:rsid w:val="00642C05"/>
    <w:rsid w:val="00652A09"/>
    <w:rsid w:val="00653866"/>
    <w:rsid w:val="00653977"/>
    <w:rsid w:val="00654107"/>
    <w:rsid w:val="00655872"/>
    <w:rsid w:val="00655C7C"/>
    <w:rsid w:val="0066263E"/>
    <w:rsid w:val="00670E92"/>
    <w:rsid w:val="00671944"/>
    <w:rsid w:val="00671A67"/>
    <w:rsid w:val="00671FBC"/>
    <w:rsid w:val="006756C9"/>
    <w:rsid w:val="00675B5E"/>
    <w:rsid w:val="006801E5"/>
    <w:rsid w:val="0068097F"/>
    <w:rsid w:val="00692C0B"/>
    <w:rsid w:val="00693B32"/>
    <w:rsid w:val="00694568"/>
    <w:rsid w:val="0069500D"/>
    <w:rsid w:val="00696086"/>
    <w:rsid w:val="00697273"/>
    <w:rsid w:val="006A15C2"/>
    <w:rsid w:val="006B0522"/>
    <w:rsid w:val="006B3C06"/>
    <w:rsid w:val="006B3E8A"/>
    <w:rsid w:val="006B5760"/>
    <w:rsid w:val="006B7431"/>
    <w:rsid w:val="006C3877"/>
    <w:rsid w:val="006D3405"/>
    <w:rsid w:val="006D5732"/>
    <w:rsid w:val="006D5FDE"/>
    <w:rsid w:val="006E3C3E"/>
    <w:rsid w:val="006F0667"/>
    <w:rsid w:val="006F0DD0"/>
    <w:rsid w:val="006F3C7C"/>
    <w:rsid w:val="006F43E5"/>
    <w:rsid w:val="00700D50"/>
    <w:rsid w:val="00702199"/>
    <w:rsid w:val="00702489"/>
    <w:rsid w:val="00704331"/>
    <w:rsid w:val="007050C7"/>
    <w:rsid w:val="00707176"/>
    <w:rsid w:val="007150A0"/>
    <w:rsid w:val="007206BC"/>
    <w:rsid w:val="00725AC0"/>
    <w:rsid w:val="00727186"/>
    <w:rsid w:val="00730BA6"/>
    <w:rsid w:val="00731A91"/>
    <w:rsid w:val="00736AC6"/>
    <w:rsid w:val="007439E0"/>
    <w:rsid w:val="007462BD"/>
    <w:rsid w:val="00747649"/>
    <w:rsid w:val="00750EBA"/>
    <w:rsid w:val="00751C08"/>
    <w:rsid w:val="00757E06"/>
    <w:rsid w:val="0076672D"/>
    <w:rsid w:val="00766B51"/>
    <w:rsid w:val="00767C6D"/>
    <w:rsid w:val="0077087F"/>
    <w:rsid w:val="00772D8A"/>
    <w:rsid w:val="0078197B"/>
    <w:rsid w:val="00783AAB"/>
    <w:rsid w:val="007855F0"/>
    <w:rsid w:val="00785714"/>
    <w:rsid w:val="00792F8A"/>
    <w:rsid w:val="00792FF9"/>
    <w:rsid w:val="007A231B"/>
    <w:rsid w:val="007A3AD2"/>
    <w:rsid w:val="007A3C6F"/>
    <w:rsid w:val="007A4429"/>
    <w:rsid w:val="007B3E07"/>
    <w:rsid w:val="007B63A5"/>
    <w:rsid w:val="007B78E0"/>
    <w:rsid w:val="007C0B76"/>
    <w:rsid w:val="007C1D1B"/>
    <w:rsid w:val="007C3BEC"/>
    <w:rsid w:val="007C48DD"/>
    <w:rsid w:val="007C6F8E"/>
    <w:rsid w:val="007D3320"/>
    <w:rsid w:val="007D619F"/>
    <w:rsid w:val="008021B6"/>
    <w:rsid w:val="008038F4"/>
    <w:rsid w:val="00811FDB"/>
    <w:rsid w:val="00820463"/>
    <w:rsid w:val="0082130C"/>
    <w:rsid w:val="0082527D"/>
    <w:rsid w:val="00826B72"/>
    <w:rsid w:val="00827215"/>
    <w:rsid w:val="008278DE"/>
    <w:rsid w:val="00831AA3"/>
    <w:rsid w:val="00832FD4"/>
    <w:rsid w:val="00834EE8"/>
    <w:rsid w:val="00835838"/>
    <w:rsid w:val="00853324"/>
    <w:rsid w:val="00854546"/>
    <w:rsid w:val="008550C6"/>
    <w:rsid w:val="00860745"/>
    <w:rsid w:val="00864A35"/>
    <w:rsid w:val="00867F14"/>
    <w:rsid w:val="00873C41"/>
    <w:rsid w:val="00881991"/>
    <w:rsid w:val="00883BFE"/>
    <w:rsid w:val="00886B38"/>
    <w:rsid w:val="00887AF1"/>
    <w:rsid w:val="008907CC"/>
    <w:rsid w:val="00893945"/>
    <w:rsid w:val="00893A92"/>
    <w:rsid w:val="00897083"/>
    <w:rsid w:val="008A44AC"/>
    <w:rsid w:val="008A5790"/>
    <w:rsid w:val="008B3AC2"/>
    <w:rsid w:val="008B612E"/>
    <w:rsid w:val="008C38F2"/>
    <w:rsid w:val="008D3250"/>
    <w:rsid w:val="008D5181"/>
    <w:rsid w:val="008E3DCD"/>
    <w:rsid w:val="008E59F1"/>
    <w:rsid w:val="008E7F22"/>
    <w:rsid w:val="008F1F0B"/>
    <w:rsid w:val="00901251"/>
    <w:rsid w:val="0091238B"/>
    <w:rsid w:val="0091441B"/>
    <w:rsid w:val="009168CE"/>
    <w:rsid w:val="00924725"/>
    <w:rsid w:val="0092609F"/>
    <w:rsid w:val="00945ECD"/>
    <w:rsid w:val="00947E27"/>
    <w:rsid w:val="009613D3"/>
    <w:rsid w:val="00963D26"/>
    <w:rsid w:val="009738E7"/>
    <w:rsid w:val="00984C40"/>
    <w:rsid w:val="00986C31"/>
    <w:rsid w:val="00992F46"/>
    <w:rsid w:val="0099665D"/>
    <w:rsid w:val="0099699A"/>
    <w:rsid w:val="009B157A"/>
    <w:rsid w:val="009C0F44"/>
    <w:rsid w:val="009C27E9"/>
    <w:rsid w:val="009C33CB"/>
    <w:rsid w:val="009C52F5"/>
    <w:rsid w:val="009D2F4E"/>
    <w:rsid w:val="009D413C"/>
    <w:rsid w:val="009F203E"/>
    <w:rsid w:val="009F34EE"/>
    <w:rsid w:val="009F372C"/>
    <w:rsid w:val="00A06EB7"/>
    <w:rsid w:val="00A079E9"/>
    <w:rsid w:val="00A1680D"/>
    <w:rsid w:val="00A1749E"/>
    <w:rsid w:val="00A21E44"/>
    <w:rsid w:val="00A228EC"/>
    <w:rsid w:val="00A23B56"/>
    <w:rsid w:val="00A269F6"/>
    <w:rsid w:val="00A33649"/>
    <w:rsid w:val="00A36041"/>
    <w:rsid w:val="00A51BAE"/>
    <w:rsid w:val="00A57B0B"/>
    <w:rsid w:val="00A6252E"/>
    <w:rsid w:val="00A62F1D"/>
    <w:rsid w:val="00A65A38"/>
    <w:rsid w:val="00A71908"/>
    <w:rsid w:val="00A9248D"/>
    <w:rsid w:val="00A9696A"/>
    <w:rsid w:val="00AA172A"/>
    <w:rsid w:val="00AA44EA"/>
    <w:rsid w:val="00AA6A9D"/>
    <w:rsid w:val="00AE2111"/>
    <w:rsid w:val="00AE2C4C"/>
    <w:rsid w:val="00AE4DED"/>
    <w:rsid w:val="00AF1730"/>
    <w:rsid w:val="00B007E8"/>
    <w:rsid w:val="00B01C67"/>
    <w:rsid w:val="00B02B85"/>
    <w:rsid w:val="00B11166"/>
    <w:rsid w:val="00B12CCC"/>
    <w:rsid w:val="00B166B2"/>
    <w:rsid w:val="00B20682"/>
    <w:rsid w:val="00B23694"/>
    <w:rsid w:val="00B247C7"/>
    <w:rsid w:val="00B249C3"/>
    <w:rsid w:val="00B24EA7"/>
    <w:rsid w:val="00B346E7"/>
    <w:rsid w:val="00B36155"/>
    <w:rsid w:val="00B42095"/>
    <w:rsid w:val="00B45385"/>
    <w:rsid w:val="00B4620E"/>
    <w:rsid w:val="00B4686F"/>
    <w:rsid w:val="00B47B97"/>
    <w:rsid w:val="00B61FF5"/>
    <w:rsid w:val="00B7023F"/>
    <w:rsid w:val="00B760E5"/>
    <w:rsid w:val="00B82BC7"/>
    <w:rsid w:val="00B91AD4"/>
    <w:rsid w:val="00B91D0F"/>
    <w:rsid w:val="00BA0EEA"/>
    <w:rsid w:val="00BB4872"/>
    <w:rsid w:val="00BB5BF2"/>
    <w:rsid w:val="00BB6928"/>
    <w:rsid w:val="00BC2397"/>
    <w:rsid w:val="00BD098F"/>
    <w:rsid w:val="00BD59B8"/>
    <w:rsid w:val="00BD70C9"/>
    <w:rsid w:val="00BE4F88"/>
    <w:rsid w:val="00BF2471"/>
    <w:rsid w:val="00C00232"/>
    <w:rsid w:val="00C04FA0"/>
    <w:rsid w:val="00C0778C"/>
    <w:rsid w:val="00C136A7"/>
    <w:rsid w:val="00C13AE5"/>
    <w:rsid w:val="00C1466E"/>
    <w:rsid w:val="00C17354"/>
    <w:rsid w:val="00C20810"/>
    <w:rsid w:val="00C27C95"/>
    <w:rsid w:val="00C350ED"/>
    <w:rsid w:val="00C4480E"/>
    <w:rsid w:val="00C4621D"/>
    <w:rsid w:val="00C64EE7"/>
    <w:rsid w:val="00C71303"/>
    <w:rsid w:val="00C777E5"/>
    <w:rsid w:val="00C8149B"/>
    <w:rsid w:val="00C82EBF"/>
    <w:rsid w:val="00C86FB2"/>
    <w:rsid w:val="00C94BF3"/>
    <w:rsid w:val="00C970F6"/>
    <w:rsid w:val="00C9729F"/>
    <w:rsid w:val="00CA173C"/>
    <w:rsid w:val="00CA2E60"/>
    <w:rsid w:val="00CA3771"/>
    <w:rsid w:val="00CA3D6E"/>
    <w:rsid w:val="00CA418B"/>
    <w:rsid w:val="00CA5E2E"/>
    <w:rsid w:val="00CA6FD0"/>
    <w:rsid w:val="00CB591D"/>
    <w:rsid w:val="00CC0F5A"/>
    <w:rsid w:val="00CC12AE"/>
    <w:rsid w:val="00CD32BB"/>
    <w:rsid w:val="00CD425E"/>
    <w:rsid w:val="00CD53FF"/>
    <w:rsid w:val="00CE2E80"/>
    <w:rsid w:val="00CE3836"/>
    <w:rsid w:val="00CE549B"/>
    <w:rsid w:val="00CE7B7C"/>
    <w:rsid w:val="00CF7DD3"/>
    <w:rsid w:val="00D054DE"/>
    <w:rsid w:val="00D104F0"/>
    <w:rsid w:val="00D12297"/>
    <w:rsid w:val="00D14868"/>
    <w:rsid w:val="00D15BDC"/>
    <w:rsid w:val="00D25F4C"/>
    <w:rsid w:val="00D31472"/>
    <w:rsid w:val="00D34516"/>
    <w:rsid w:val="00D37BAC"/>
    <w:rsid w:val="00D412C2"/>
    <w:rsid w:val="00D4193A"/>
    <w:rsid w:val="00D43A0A"/>
    <w:rsid w:val="00D444CD"/>
    <w:rsid w:val="00D50947"/>
    <w:rsid w:val="00D5480B"/>
    <w:rsid w:val="00D559F9"/>
    <w:rsid w:val="00D603A6"/>
    <w:rsid w:val="00D7211E"/>
    <w:rsid w:val="00D7739F"/>
    <w:rsid w:val="00D80036"/>
    <w:rsid w:val="00D902A8"/>
    <w:rsid w:val="00D90FC1"/>
    <w:rsid w:val="00D9377B"/>
    <w:rsid w:val="00D973B5"/>
    <w:rsid w:val="00DA0303"/>
    <w:rsid w:val="00DA18FD"/>
    <w:rsid w:val="00DA1CBA"/>
    <w:rsid w:val="00DA1F76"/>
    <w:rsid w:val="00DA2E69"/>
    <w:rsid w:val="00DB1D37"/>
    <w:rsid w:val="00DC2B95"/>
    <w:rsid w:val="00DC52BE"/>
    <w:rsid w:val="00DC7AE3"/>
    <w:rsid w:val="00DD3F33"/>
    <w:rsid w:val="00DD4797"/>
    <w:rsid w:val="00DD5999"/>
    <w:rsid w:val="00DE12A2"/>
    <w:rsid w:val="00DE2DE0"/>
    <w:rsid w:val="00DE5CB4"/>
    <w:rsid w:val="00DF17AA"/>
    <w:rsid w:val="00DF48D2"/>
    <w:rsid w:val="00DF721B"/>
    <w:rsid w:val="00E027C8"/>
    <w:rsid w:val="00E06B99"/>
    <w:rsid w:val="00E07A6E"/>
    <w:rsid w:val="00E10BD4"/>
    <w:rsid w:val="00E32432"/>
    <w:rsid w:val="00E56BF0"/>
    <w:rsid w:val="00E636AE"/>
    <w:rsid w:val="00E650A8"/>
    <w:rsid w:val="00E65B1B"/>
    <w:rsid w:val="00E66969"/>
    <w:rsid w:val="00E71CEA"/>
    <w:rsid w:val="00E771DF"/>
    <w:rsid w:val="00E801E6"/>
    <w:rsid w:val="00E83660"/>
    <w:rsid w:val="00E846B0"/>
    <w:rsid w:val="00E8750E"/>
    <w:rsid w:val="00E91146"/>
    <w:rsid w:val="00E93548"/>
    <w:rsid w:val="00E9674D"/>
    <w:rsid w:val="00EA353F"/>
    <w:rsid w:val="00EA70E8"/>
    <w:rsid w:val="00EB1966"/>
    <w:rsid w:val="00EB2485"/>
    <w:rsid w:val="00EB2B6F"/>
    <w:rsid w:val="00EB479E"/>
    <w:rsid w:val="00EB6D49"/>
    <w:rsid w:val="00ED3619"/>
    <w:rsid w:val="00ED51B7"/>
    <w:rsid w:val="00ED7010"/>
    <w:rsid w:val="00ED759F"/>
    <w:rsid w:val="00EE4538"/>
    <w:rsid w:val="00EE67C0"/>
    <w:rsid w:val="00EE71D9"/>
    <w:rsid w:val="00EF5A69"/>
    <w:rsid w:val="00F04086"/>
    <w:rsid w:val="00F22440"/>
    <w:rsid w:val="00F22D0C"/>
    <w:rsid w:val="00F239E6"/>
    <w:rsid w:val="00F30753"/>
    <w:rsid w:val="00F346E0"/>
    <w:rsid w:val="00F36648"/>
    <w:rsid w:val="00F4767E"/>
    <w:rsid w:val="00F47B15"/>
    <w:rsid w:val="00F52866"/>
    <w:rsid w:val="00F536EA"/>
    <w:rsid w:val="00F564CF"/>
    <w:rsid w:val="00F565CC"/>
    <w:rsid w:val="00F62ECD"/>
    <w:rsid w:val="00F74D93"/>
    <w:rsid w:val="00F773B1"/>
    <w:rsid w:val="00F83A4A"/>
    <w:rsid w:val="00F8597E"/>
    <w:rsid w:val="00F92761"/>
    <w:rsid w:val="00F92D94"/>
    <w:rsid w:val="00F95B85"/>
    <w:rsid w:val="00FA4972"/>
    <w:rsid w:val="00FA5BED"/>
    <w:rsid w:val="00FB4602"/>
    <w:rsid w:val="00FD110C"/>
    <w:rsid w:val="00FD4B99"/>
    <w:rsid w:val="00FE4A1E"/>
    <w:rsid w:val="00FF01E3"/>
    <w:rsid w:val="0344E4B1"/>
    <w:rsid w:val="06E8672F"/>
    <w:rsid w:val="06FC2DCF"/>
    <w:rsid w:val="078E0A96"/>
    <w:rsid w:val="08FBA18F"/>
    <w:rsid w:val="097E4698"/>
    <w:rsid w:val="0A025502"/>
    <w:rsid w:val="0A1A1CAD"/>
    <w:rsid w:val="0A834FB2"/>
    <w:rsid w:val="0C838ED0"/>
    <w:rsid w:val="0C8A790F"/>
    <w:rsid w:val="0CC9C541"/>
    <w:rsid w:val="0CEB2557"/>
    <w:rsid w:val="0D4AB4BD"/>
    <w:rsid w:val="0D6FF747"/>
    <w:rsid w:val="0D71BBF0"/>
    <w:rsid w:val="0F56CDCB"/>
    <w:rsid w:val="0FE0FB70"/>
    <w:rsid w:val="13660205"/>
    <w:rsid w:val="149937E8"/>
    <w:rsid w:val="15977BD8"/>
    <w:rsid w:val="15A9955C"/>
    <w:rsid w:val="1612D2A5"/>
    <w:rsid w:val="16DEF4FC"/>
    <w:rsid w:val="170E2897"/>
    <w:rsid w:val="17FF6BC5"/>
    <w:rsid w:val="1899DB03"/>
    <w:rsid w:val="1C0FEBF1"/>
    <w:rsid w:val="1C685D46"/>
    <w:rsid w:val="1D63431A"/>
    <w:rsid w:val="1DCC0936"/>
    <w:rsid w:val="20D0C647"/>
    <w:rsid w:val="2234A925"/>
    <w:rsid w:val="246741F5"/>
    <w:rsid w:val="259495FB"/>
    <w:rsid w:val="25C8BF9E"/>
    <w:rsid w:val="25D14F5E"/>
    <w:rsid w:val="2891E663"/>
    <w:rsid w:val="2A4C1CE4"/>
    <w:rsid w:val="2D0D9991"/>
    <w:rsid w:val="2DF0FF4E"/>
    <w:rsid w:val="2EC04890"/>
    <w:rsid w:val="318FFF42"/>
    <w:rsid w:val="370F9C96"/>
    <w:rsid w:val="373649BA"/>
    <w:rsid w:val="388D41D4"/>
    <w:rsid w:val="3A1F3D89"/>
    <w:rsid w:val="3BA89F64"/>
    <w:rsid w:val="3BCD6953"/>
    <w:rsid w:val="3DFF9179"/>
    <w:rsid w:val="3F2A04E1"/>
    <w:rsid w:val="4036BC94"/>
    <w:rsid w:val="42AFF2BC"/>
    <w:rsid w:val="43DFA533"/>
    <w:rsid w:val="43E54807"/>
    <w:rsid w:val="49B6A2C8"/>
    <w:rsid w:val="4A01083E"/>
    <w:rsid w:val="4CE9C5A5"/>
    <w:rsid w:val="4D0F2184"/>
    <w:rsid w:val="4FE7EC6A"/>
    <w:rsid w:val="5216FC8C"/>
    <w:rsid w:val="527599A2"/>
    <w:rsid w:val="528F50E1"/>
    <w:rsid w:val="52A37022"/>
    <w:rsid w:val="5522BC28"/>
    <w:rsid w:val="558D3B49"/>
    <w:rsid w:val="564A20EB"/>
    <w:rsid w:val="5718275F"/>
    <w:rsid w:val="5804A5F6"/>
    <w:rsid w:val="58BAF6B4"/>
    <w:rsid w:val="5AD6C3A4"/>
    <w:rsid w:val="5ADBBB33"/>
    <w:rsid w:val="5B5FBFFB"/>
    <w:rsid w:val="5D268392"/>
    <w:rsid w:val="5FA30369"/>
    <w:rsid w:val="6323A5D0"/>
    <w:rsid w:val="643D237E"/>
    <w:rsid w:val="6839B3DC"/>
    <w:rsid w:val="6935C97F"/>
    <w:rsid w:val="69FC5ABA"/>
    <w:rsid w:val="6C10A8C6"/>
    <w:rsid w:val="6D0A7ABE"/>
    <w:rsid w:val="6DC09814"/>
    <w:rsid w:val="6E1DC99A"/>
    <w:rsid w:val="6EEE9449"/>
    <w:rsid w:val="73B299E1"/>
    <w:rsid w:val="744C3997"/>
    <w:rsid w:val="7470C092"/>
    <w:rsid w:val="762D47C8"/>
    <w:rsid w:val="78727B26"/>
    <w:rsid w:val="78D58092"/>
    <w:rsid w:val="79C3C221"/>
    <w:rsid w:val="7A52AD5C"/>
    <w:rsid w:val="7AB25B10"/>
    <w:rsid w:val="7AF80217"/>
    <w:rsid w:val="7B14AAF9"/>
    <w:rsid w:val="7B2BF47E"/>
    <w:rsid w:val="7FE4D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40C9D"/>
  <w15:chartTrackingRefBased/>
  <w15:docId w15:val="{CBA2184B-EB09-41F2-8D70-99A75BA9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53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EmailStyle1"/>
    <w:basedOn w:val="Normal"/>
    <w:next w:val="Normal"/>
    <w:link w:val="Heading1Char"/>
    <w:uiPriority w:val="9"/>
    <w:qFormat/>
    <w:rsid w:val="005A0FB9"/>
    <w:pPr>
      <w:keepNext/>
      <w:keepLines/>
      <w:numPr>
        <w:numId w:val="5"/>
      </w:numPr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Sub-heading,Sub-section heading,Reset numbering,Chapter Title,2 headline,h,H2,h2,L2,Level 2 Topic Heading,dd heading 2,dh2,Header 2,l2,Heading 2 Hidden,2nd level,1.1,Head 2,1st level heading,level 2 no toc,I2,Section Title,H21,h21"/>
    <w:basedOn w:val="Normal"/>
    <w:next w:val="Normal"/>
    <w:link w:val="Heading2Char"/>
    <w:uiPriority w:val="9"/>
    <w:unhideWhenUsed/>
    <w:qFormat/>
    <w:rsid w:val="00633BB3"/>
    <w:pPr>
      <w:keepNext/>
      <w:keepLines/>
      <w:numPr>
        <w:ilvl w:val="1"/>
        <w:numId w:val="5"/>
      </w:numPr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3 bullet,b,H3,h3,Level 3 Topic Heading,h31,h32,L3,l3,l31,3,3rd level,Head 3,subhead,1.,TF-Overskrift 3,Subhead,titre 1.1.1,ITT t3,PA Minor Section,l32,CT,l3+toc 3,level3,31,subhead1,1.2,TF-Overskrift 31,h33,l33,h311,l311,32,1.3"/>
    <w:basedOn w:val="Normal"/>
    <w:next w:val="Normal"/>
    <w:link w:val="Heading3Char"/>
    <w:uiPriority w:val="9"/>
    <w:unhideWhenUsed/>
    <w:qFormat/>
    <w:rsid w:val="005A0FB9"/>
    <w:pPr>
      <w:keepNext/>
      <w:keepLines/>
      <w:numPr>
        <w:ilvl w:val="2"/>
        <w:numId w:val="5"/>
      </w:numPr>
      <w:spacing w:before="120" w:after="1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1D10"/>
    <w:pPr>
      <w:keepNext/>
      <w:keepLines/>
      <w:numPr>
        <w:ilvl w:val="3"/>
        <w:numId w:val="5"/>
      </w:numPr>
      <w:spacing w:before="120"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1D10"/>
    <w:pPr>
      <w:keepNext/>
      <w:keepLines/>
      <w:numPr>
        <w:ilvl w:val="4"/>
        <w:numId w:val="5"/>
      </w:numPr>
      <w:spacing w:before="120" w:after="120"/>
      <w:outlineLvl w:val="4"/>
    </w:pPr>
    <w:rPr>
      <w:rFonts w:eastAsiaTheme="majorEastAsia" w:cstheme="majorBidi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unhideWhenUsed/>
    <w:qFormat/>
    <w:rsid w:val="005A0FB9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FB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A0FB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A0FB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mailStyle1 Char"/>
    <w:basedOn w:val="DefaultParagraphFont"/>
    <w:link w:val="Heading1"/>
    <w:uiPriority w:val="9"/>
    <w:rsid w:val="005A0FB9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aliases w:val="Sub-heading Char,Sub-section heading Char,Reset numbering Char,Chapter Title Char,2 headline Char,h Char,H2 Char,h2 Char,L2 Char,Level 2 Topic Heading Char,dd heading 2 Char,dh2 Char,Header 2 Char,l2 Char,Heading 2 Hidden Char,1.1 Char"/>
    <w:basedOn w:val="DefaultParagraphFont"/>
    <w:link w:val="Heading2"/>
    <w:uiPriority w:val="9"/>
    <w:rsid w:val="00633BB3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aliases w:val="3 bullet Char,b Char,H3 Char,h3 Char,Level 3 Topic Heading Char,h31 Char,h32 Char,L3 Char,l3 Char,l31 Char,3 Char,3rd level Char,Head 3 Char,subhead Char,1. Char,TF-Overskrift 3 Char,Subhead Char,titre 1.1.1 Char,ITT t3 Char,l32 Char"/>
    <w:basedOn w:val="DefaultParagraphFont"/>
    <w:link w:val="Heading3"/>
    <w:uiPriority w:val="9"/>
    <w:rsid w:val="005A0FB9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1D10"/>
    <w:rPr>
      <w:rFonts w:ascii="Arial" w:eastAsiaTheme="majorEastAsia" w:hAnsi="Arial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1D10"/>
    <w:rPr>
      <w:rFonts w:ascii="Arial" w:eastAsiaTheme="majorEastAsia" w:hAnsi="Arial" w:cstheme="majorBidi"/>
      <w:sz w:val="24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5A0FB9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A0FB9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A0F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A0F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005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535"/>
    <w:rPr>
      <w:color w:val="605E5C"/>
      <w:shd w:val="clear" w:color="auto" w:fill="E1DFDD"/>
    </w:rPr>
  </w:style>
  <w:style w:type="paragraph" w:styleId="BodyText">
    <w:name w:val="Body Text"/>
    <w:aliases w:val="bt,body text,BODY TEXT,t,txt1,T1,Title 1,EDStext,sp,bodytext,bullet title,sbs,block text,Resume Text,BT,bt4,body text4,bt5,body text5,bt1,body text1,Block text,tx,text,Justified,plain paragraph,pp,RFP Text,heading_txt,bodytxy2,Questions,Text"/>
    <w:basedOn w:val="Normal"/>
    <w:link w:val="BodyTextChar"/>
    <w:rsid w:val="00300535"/>
    <w:pPr>
      <w:ind w:left="907"/>
    </w:pPr>
    <w:rPr>
      <w:rFonts w:eastAsia="Times New Roman" w:cs="Arial"/>
      <w:szCs w:val="24"/>
    </w:rPr>
  </w:style>
  <w:style w:type="character" w:customStyle="1" w:styleId="BodyTextChar">
    <w:name w:val="Body Text Char"/>
    <w:aliases w:val="bt Char,body text Char,BODY TEXT Char,t Char,txt1 Char,T1 Char,Title 1 Char,EDStext Char,sp Char,bodytext Char,bullet title Char,sbs Char,block text Char,Resume Text Char,BT Char,bt4 Char,body text4 Char,bt5 Char,body text5 Char,bt1 Char"/>
    <w:basedOn w:val="DefaultParagraphFont"/>
    <w:link w:val="BodyText"/>
    <w:rsid w:val="00300535"/>
    <w:rPr>
      <w:rFonts w:ascii="Arial" w:eastAsia="Times New Roman" w:hAnsi="Arial" w:cs="Arial"/>
      <w:sz w:val="24"/>
      <w:szCs w:val="24"/>
    </w:rPr>
  </w:style>
  <w:style w:type="paragraph" w:customStyle="1" w:styleId="Num-Heading1">
    <w:name w:val="Num-Heading 1"/>
    <w:basedOn w:val="Normal"/>
    <w:next w:val="Normal"/>
    <w:rsid w:val="00300535"/>
    <w:pPr>
      <w:keepNext/>
      <w:pageBreakBefore/>
      <w:numPr>
        <w:numId w:val="1"/>
      </w:numPr>
      <w:spacing w:before="240" w:after="120"/>
      <w:outlineLvl w:val="0"/>
    </w:pPr>
    <w:rPr>
      <w:rFonts w:eastAsia="MS Mincho" w:cs="Times New Roman"/>
      <w:b/>
      <w:sz w:val="32"/>
      <w:szCs w:val="24"/>
      <w:lang w:eastAsia="ja-JP"/>
    </w:rPr>
  </w:style>
  <w:style w:type="paragraph" w:customStyle="1" w:styleId="Num-Heading2">
    <w:name w:val="Num-Heading 2"/>
    <w:basedOn w:val="Normal"/>
    <w:next w:val="Normal"/>
    <w:rsid w:val="00300535"/>
    <w:pPr>
      <w:keepNext/>
      <w:numPr>
        <w:ilvl w:val="1"/>
        <w:numId w:val="1"/>
      </w:numPr>
      <w:spacing w:before="240" w:after="120"/>
      <w:outlineLvl w:val="1"/>
    </w:pPr>
    <w:rPr>
      <w:rFonts w:eastAsia="MS Mincho" w:cs="Times New Roman"/>
      <w:b/>
      <w:spacing w:val="10"/>
      <w:sz w:val="28"/>
      <w:szCs w:val="24"/>
      <w:lang w:eastAsia="ja-JP"/>
    </w:rPr>
  </w:style>
  <w:style w:type="paragraph" w:customStyle="1" w:styleId="Num-Heading3">
    <w:name w:val="Num-Heading 3"/>
    <w:basedOn w:val="Normal"/>
    <w:next w:val="Normal"/>
    <w:rsid w:val="00300535"/>
    <w:pPr>
      <w:keepNext/>
      <w:numPr>
        <w:ilvl w:val="2"/>
        <w:numId w:val="1"/>
      </w:numPr>
      <w:spacing w:before="240" w:after="120"/>
      <w:outlineLvl w:val="2"/>
    </w:pPr>
    <w:rPr>
      <w:rFonts w:eastAsia="MS Mincho" w:cs="Times New Roman"/>
      <w:b/>
      <w:szCs w:val="24"/>
      <w:lang w:eastAsia="ja-JP"/>
    </w:rPr>
  </w:style>
  <w:style w:type="paragraph" w:customStyle="1" w:styleId="Num-Heading4">
    <w:name w:val="Num-Heading 4"/>
    <w:basedOn w:val="Normal"/>
    <w:next w:val="Normal"/>
    <w:rsid w:val="00300535"/>
    <w:pPr>
      <w:keepNext/>
      <w:numPr>
        <w:ilvl w:val="3"/>
        <w:numId w:val="1"/>
      </w:numPr>
      <w:spacing w:before="240" w:after="120"/>
      <w:outlineLvl w:val="3"/>
    </w:pPr>
    <w:rPr>
      <w:rFonts w:eastAsia="MS Mincho" w:cs="Times New Roman"/>
      <w:b/>
      <w:i/>
      <w:szCs w:val="24"/>
      <w:lang w:eastAsia="ja-JP"/>
    </w:rPr>
  </w:style>
  <w:style w:type="paragraph" w:customStyle="1" w:styleId="Num-Heading5">
    <w:name w:val="Num-Heading 5"/>
    <w:basedOn w:val="Normal"/>
    <w:next w:val="Normal"/>
    <w:rsid w:val="00300535"/>
    <w:pPr>
      <w:keepNext/>
      <w:numPr>
        <w:ilvl w:val="4"/>
        <w:numId w:val="1"/>
      </w:numPr>
      <w:spacing w:before="240" w:after="120"/>
      <w:outlineLvl w:val="4"/>
    </w:pPr>
    <w:rPr>
      <w:rFonts w:eastAsia="MS Mincho" w:cs="Times New Roman"/>
      <w:i/>
      <w:szCs w:val="24"/>
      <w:lang w:eastAsia="ja-JP"/>
    </w:rPr>
  </w:style>
  <w:style w:type="paragraph" w:customStyle="1" w:styleId="Num-Heading6">
    <w:name w:val="Num-Heading 6"/>
    <w:basedOn w:val="Normal"/>
    <w:next w:val="Normal"/>
    <w:rsid w:val="00300535"/>
    <w:pPr>
      <w:keepNext/>
      <w:numPr>
        <w:ilvl w:val="5"/>
        <w:numId w:val="1"/>
      </w:numPr>
      <w:spacing w:before="240" w:after="120"/>
      <w:outlineLvl w:val="5"/>
    </w:pPr>
    <w:rPr>
      <w:rFonts w:eastAsia="MS Mincho" w:cs="Times New Roman"/>
      <w:szCs w:val="24"/>
      <w:lang w:eastAsia="ja-JP"/>
    </w:rPr>
  </w:style>
  <w:style w:type="paragraph" w:customStyle="1" w:styleId="Num-Heading7">
    <w:name w:val="Num-Heading 7"/>
    <w:basedOn w:val="Normal"/>
    <w:next w:val="Normal"/>
    <w:rsid w:val="00300535"/>
    <w:pPr>
      <w:keepNext/>
      <w:numPr>
        <w:ilvl w:val="6"/>
        <w:numId w:val="1"/>
      </w:numPr>
      <w:spacing w:before="240" w:after="120"/>
      <w:outlineLvl w:val="6"/>
    </w:pPr>
    <w:rPr>
      <w:rFonts w:eastAsia="MS Mincho" w:cs="Times New Roman"/>
      <w:i/>
      <w:szCs w:val="24"/>
      <w:lang w:eastAsia="ja-JP"/>
    </w:rPr>
  </w:style>
  <w:style w:type="paragraph" w:customStyle="1" w:styleId="Num-Heading8">
    <w:name w:val="Num-Heading 8"/>
    <w:basedOn w:val="Normal"/>
    <w:next w:val="Normal"/>
    <w:rsid w:val="00300535"/>
    <w:pPr>
      <w:keepNext/>
      <w:numPr>
        <w:ilvl w:val="7"/>
        <w:numId w:val="1"/>
      </w:numPr>
      <w:spacing w:before="240" w:after="120"/>
      <w:outlineLvl w:val="7"/>
    </w:pPr>
    <w:rPr>
      <w:rFonts w:eastAsia="MS Mincho" w:cs="Times New Roman"/>
      <w:i/>
      <w:szCs w:val="24"/>
      <w:u w:val="single"/>
      <w:lang w:eastAsia="ja-JP"/>
    </w:rPr>
  </w:style>
  <w:style w:type="paragraph" w:customStyle="1" w:styleId="Num-Heading9">
    <w:name w:val="Num-Heading 9"/>
    <w:basedOn w:val="Normal"/>
    <w:next w:val="Normal"/>
    <w:rsid w:val="00300535"/>
    <w:pPr>
      <w:keepNext/>
      <w:numPr>
        <w:ilvl w:val="8"/>
        <w:numId w:val="1"/>
      </w:numPr>
      <w:spacing w:before="240" w:after="120"/>
      <w:outlineLvl w:val="8"/>
    </w:pPr>
    <w:rPr>
      <w:rFonts w:eastAsia="MS Mincho" w:cs="Times New Roman"/>
      <w:b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300535"/>
    <w:pPr>
      <w:ind w:left="720"/>
    </w:pPr>
    <w:rPr>
      <w:rFonts w:eastAsia="Times New Roman" w:cs="Arial"/>
      <w:szCs w:val="24"/>
    </w:rPr>
  </w:style>
  <w:style w:type="paragraph" w:styleId="Footer">
    <w:name w:val="footer"/>
    <w:basedOn w:val="Normal"/>
    <w:link w:val="FooterChar"/>
    <w:uiPriority w:val="99"/>
    <w:rsid w:val="00633BB3"/>
    <w:pPr>
      <w:jc w:val="right"/>
    </w:pPr>
    <w:rPr>
      <w:rFonts w:eastAsia="Times New Roman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33BB3"/>
    <w:rPr>
      <w:rFonts w:ascii="Arial" w:eastAsia="Times New Roman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633BB3"/>
    <w:pPr>
      <w:jc w:val="right"/>
    </w:pPr>
    <w:rPr>
      <w:rFonts w:eastAsia="Times New Roman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33BB3"/>
    <w:rPr>
      <w:rFonts w:ascii="Arial" w:eastAsia="Times New Roman" w:hAnsi="Arial" w:cs="Arial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633BB3"/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3BB3"/>
    <w:rPr>
      <w:rFonts w:ascii="Arial" w:eastAsia="Times New Roman" w:hAnsi="Arial" w:cs="Arial"/>
      <w:sz w:val="20"/>
      <w:szCs w:val="20"/>
    </w:rPr>
  </w:style>
  <w:style w:type="paragraph" w:customStyle="1" w:styleId="ResponseTitle">
    <w:name w:val="ResponseTitle"/>
    <w:basedOn w:val="Normal"/>
    <w:autoRedefine/>
    <w:rsid w:val="00633BB3"/>
    <w:pPr>
      <w:numPr>
        <w:numId w:val="2"/>
      </w:numPr>
      <w:spacing w:before="60"/>
    </w:pPr>
    <w:rPr>
      <w:rFonts w:ascii="Times New Roman Bold" w:eastAsia="Times New Roman" w:hAnsi="Times New Roman Bold" w:cs="Times New Roman Bold"/>
      <w:b/>
      <w:bCs/>
      <w:szCs w:val="24"/>
    </w:rPr>
  </w:style>
  <w:style w:type="table" w:styleId="TableGrid">
    <w:name w:val="Table Grid"/>
    <w:basedOn w:val="TableNormal"/>
    <w:rsid w:val="00633BB3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725AC0"/>
    <w:pPr>
      <w:tabs>
        <w:tab w:val="left" w:pos="720"/>
        <w:tab w:val="right" w:leader="dot" w:pos="9360"/>
      </w:tabs>
      <w:spacing w:after="80"/>
      <w:ind w:left="720" w:hanging="720"/>
    </w:pPr>
    <w:rPr>
      <w:rFonts w:eastAsia="Times New Roman" w:cs="Arial"/>
      <w:b/>
      <w:bCs/>
      <w:noProof/>
      <w:sz w:val="26"/>
      <w:szCs w:val="28"/>
    </w:rPr>
  </w:style>
  <w:style w:type="paragraph" w:styleId="Title">
    <w:name w:val="Title"/>
    <w:aliases w:val="TOC"/>
    <w:basedOn w:val="Normal"/>
    <w:link w:val="TitleChar"/>
    <w:qFormat/>
    <w:rsid w:val="00725AC0"/>
    <w:pPr>
      <w:keepNext/>
      <w:spacing w:before="240" w:after="120"/>
      <w:jc w:val="center"/>
    </w:pPr>
    <w:rPr>
      <w:rFonts w:eastAsia="Times New Roman" w:cs="Arial"/>
      <w:b/>
      <w:bCs/>
      <w:sz w:val="32"/>
      <w:szCs w:val="32"/>
    </w:rPr>
  </w:style>
  <w:style w:type="character" w:customStyle="1" w:styleId="TitleChar">
    <w:name w:val="Title Char"/>
    <w:aliases w:val="TOC Char"/>
    <w:basedOn w:val="DefaultParagraphFont"/>
    <w:link w:val="Title"/>
    <w:rsid w:val="00725AC0"/>
    <w:rPr>
      <w:rFonts w:ascii="Arial" w:eastAsia="Times New Roman" w:hAnsi="Arial" w:cs="Arial"/>
      <w:b/>
      <w:bCs/>
      <w:sz w:val="32"/>
      <w:szCs w:val="32"/>
    </w:rPr>
  </w:style>
  <w:style w:type="paragraph" w:customStyle="1" w:styleId="JCCReportCoverTitle">
    <w:name w:val="JCC Report Cover Title"/>
    <w:basedOn w:val="Normal"/>
    <w:rsid w:val="00725AC0"/>
    <w:pPr>
      <w:spacing w:line="800" w:lineRule="exact"/>
    </w:pPr>
    <w:rPr>
      <w:rFonts w:ascii="Arial Black" w:eastAsia="Times New Roman" w:hAnsi="Arial Black" w:cs="Times New Roman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725AC0"/>
    <w:rPr>
      <w:rFonts w:ascii="Goudy Old Style" w:eastAsia="Times New Roman" w:hAnsi="Goudy Old Style" w:cs="Times New Roman"/>
      <w:b/>
      <w:caps/>
      <w:spacing w:val="20"/>
      <w:sz w:val="12"/>
      <w:szCs w:val="24"/>
    </w:rPr>
  </w:style>
  <w:style w:type="paragraph" w:customStyle="1" w:styleId="JCCReportCoverSubhead">
    <w:name w:val="JCC Report Cover Subhead"/>
    <w:basedOn w:val="Normal"/>
    <w:rsid w:val="00725AC0"/>
    <w:pPr>
      <w:spacing w:line="400" w:lineRule="atLeast"/>
    </w:pPr>
    <w:rPr>
      <w:rFonts w:ascii="Goudy Old Style" w:eastAsia="Times New Roman" w:hAnsi="Goudy Old Style" w:cs="Times New Roman"/>
      <w:caps/>
      <w:spacing w:val="2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5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CB4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CB4"/>
    <w:rPr>
      <w:rFonts w:ascii="Arial" w:eastAsia="Times New Roman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TableTextNumberedList">
    <w:name w:val="Table Text Numbered List"/>
    <w:basedOn w:val="Normal"/>
    <w:rsid w:val="00157D43"/>
    <w:pPr>
      <w:numPr>
        <w:numId w:val="3"/>
      </w:numPr>
    </w:pPr>
  </w:style>
  <w:style w:type="paragraph" w:customStyle="1" w:styleId="NumberedListindent2">
    <w:name w:val="Numbered List indent 2"/>
    <w:basedOn w:val="Normal"/>
    <w:rsid w:val="00157D43"/>
    <w:pPr>
      <w:numPr>
        <w:numId w:val="4"/>
      </w:numPr>
      <w:spacing w:before="120"/>
      <w:ind w:left="1980" w:hanging="353"/>
    </w:pPr>
    <w:rPr>
      <w:rFonts w:eastAsia="Times New Roman" w:cs="Arial"/>
      <w:szCs w:val="24"/>
    </w:rPr>
  </w:style>
  <w:style w:type="paragraph" w:customStyle="1" w:styleId="CoverName-center">
    <w:name w:val="CoverName-center"/>
    <w:basedOn w:val="Normal"/>
    <w:next w:val="Normal"/>
    <w:rsid w:val="00671FBC"/>
    <w:pPr>
      <w:spacing w:after="240"/>
      <w:jc w:val="center"/>
    </w:pPr>
    <w:rPr>
      <w:rFonts w:eastAsia="Times New Roman" w:cs="Arial"/>
      <w:b/>
      <w:bCs/>
      <w:smallCaps/>
      <w:sz w:val="28"/>
      <w:szCs w:val="28"/>
    </w:rPr>
  </w:style>
  <w:style w:type="paragraph" w:customStyle="1" w:styleId="CoverDetail">
    <w:name w:val="CoverDetail"/>
    <w:basedOn w:val="Normal"/>
    <w:next w:val="Normal"/>
    <w:rsid w:val="00671FBC"/>
    <w:pPr>
      <w:spacing w:after="120"/>
      <w:jc w:val="center"/>
    </w:pPr>
    <w:rPr>
      <w:rFonts w:eastAsia="Times New Roman" w:cs="Arial"/>
      <w:b/>
      <w:bCs/>
      <w:szCs w:val="24"/>
    </w:rPr>
  </w:style>
  <w:style w:type="paragraph" w:customStyle="1" w:styleId="CoverClient-center">
    <w:name w:val="CoverClient-center"/>
    <w:basedOn w:val="Normal"/>
    <w:next w:val="Normal"/>
    <w:rsid w:val="00671FBC"/>
    <w:pPr>
      <w:spacing w:after="120"/>
      <w:jc w:val="center"/>
    </w:pPr>
    <w:rPr>
      <w:rFonts w:eastAsia="Times New Roman" w:cs="Arial"/>
      <w:b/>
      <w:bCs/>
      <w:smallCaps/>
      <w:szCs w:val="24"/>
    </w:rPr>
  </w:style>
  <w:style w:type="paragraph" w:customStyle="1" w:styleId="CoverDate-center">
    <w:name w:val="CoverDate-center"/>
    <w:basedOn w:val="Normal"/>
    <w:next w:val="Normal"/>
    <w:rsid w:val="00671FBC"/>
    <w:pPr>
      <w:spacing w:before="120"/>
      <w:jc w:val="center"/>
    </w:pPr>
    <w:rPr>
      <w:rFonts w:eastAsia="Times New Roman" w:cs="Arial"/>
      <w:b/>
      <w:bCs/>
      <w:szCs w:val="24"/>
    </w:rPr>
  </w:style>
  <w:style w:type="paragraph" w:customStyle="1" w:styleId="SigBlock">
    <w:name w:val="SigBlock"/>
    <w:basedOn w:val="Normal"/>
    <w:rsid w:val="00671FBC"/>
    <w:pPr>
      <w:keepNext/>
      <w:tabs>
        <w:tab w:val="left" w:pos="6480"/>
      </w:tabs>
    </w:pPr>
    <w:rPr>
      <w:rFonts w:eastAsia="Times New Roman" w:cs="Arial"/>
      <w:szCs w:val="24"/>
    </w:rPr>
  </w:style>
  <w:style w:type="paragraph" w:customStyle="1" w:styleId="Char1CharCharChar">
    <w:name w:val="Char1 Char Char Char"/>
    <w:basedOn w:val="Normal"/>
    <w:rsid w:val="00671FBC"/>
    <w:pPr>
      <w:spacing w:after="160" w:line="240" w:lineRule="exact"/>
    </w:pPr>
    <w:rPr>
      <w:rFonts w:eastAsia="Times New Roman" w:cs="Arial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50EB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750EBA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9B157A"/>
    <w:pPr>
      <w:tabs>
        <w:tab w:val="left" w:pos="880"/>
        <w:tab w:val="right" w:leader="dot" w:pos="9350"/>
      </w:tabs>
      <w:spacing w:after="100"/>
      <w:ind w:left="240"/>
    </w:pPr>
  </w:style>
  <w:style w:type="paragraph" w:styleId="Revision">
    <w:name w:val="Revision"/>
    <w:hidden/>
    <w:uiPriority w:val="99"/>
    <w:semiHidden/>
    <w:rsid w:val="00DA18FD"/>
    <w:pPr>
      <w:spacing w:after="0" w:line="240" w:lineRule="auto"/>
    </w:pPr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527D"/>
    <w:pPr>
      <w:ind w:left="576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527D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B0522"/>
    <w:pPr>
      <w:ind w:left="43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B0522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73C41"/>
    <w:pPr>
      <w:ind w:left="90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73C41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1346F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3E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C8CF-0FB8-47D0-BCAC-B423ECDA1C44}"/>
      </w:docPartPr>
      <w:docPartBody>
        <w:p w:rsidR="00AA288E" w:rsidRDefault="0038571F"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2DED5039F405F97A199156FEB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2E73F-E131-4D3F-A0EE-B4861FB6FC72}"/>
      </w:docPartPr>
      <w:docPartBody>
        <w:p w:rsidR="00AA288E" w:rsidRDefault="0038571F" w:rsidP="0038571F">
          <w:pPr>
            <w:pStyle w:val="B432DED5039F405F97A199156FEBB8C6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708D9461446D8BA63451B6B33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CC40-7CE4-4BE1-BF29-E973292BC07F}"/>
      </w:docPartPr>
      <w:docPartBody>
        <w:p w:rsidR="00AA288E" w:rsidRDefault="0038571F" w:rsidP="0038571F">
          <w:pPr>
            <w:pStyle w:val="B87708D9461446D8BA63451B6B33145E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A75CECAFB4969B3DB9D48FCEF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6895-D4E9-46B4-938E-778191BAD227}"/>
      </w:docPartPr>
      <w:docPartBody>
        <w:p w:rsidR="00AA288E" w:rsidRDefault="0038571F" w:rsidP="0038571F">
          <w:pPr>
            <w:pStyle w:val="BAAA75CECAFB4969B3DB9D48FCEF15FE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8164EFFCF4B4A94DB9C4CF85C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6858-19F2-4A18-B673-16EBE518FD2A}"/>
      </w:docPartPr>
      <w:docPartBody>
        <w:p w:rsidR="00AA288E" w:rsidRDefault="0038571F" w:rsidP="0038571F">
          <w:pPr>
            <w:pStyle w:val="2C48164EFFCF4B4A94DB9C4CF85CE8AE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9A3E45A024661B8907C37D16C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4CEFD-B46C-4F20-9E04-AB9A1F69EC8A}"/>
      </w:docPartPr>
      <w:docPartBody>
        <w:p w:rsidR="00AA288E" w:rsidRDefault="0038571F" w:rsidP="0038571F">
          <w:pPr>
            <w:pStyle w:val="2909A3E45A024661B8907C37D16C98F2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CB99CF78145A4A606C326EEAE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DF5C-EF28-4B33-B06D-7BAE03B8DEF6}"/>
      </w:docPartPr>
      <w:docPartBody>
        <w:p w:rsidR="00AA288E" w:rsidRDefault="0038571F" w:rsidP="0038571F">
          <w:pPr>
            <w:pStyle w:val="238CB99CF78145A4A606C326EEAE4ACD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65552FB6E4B73AE7BDF4C245C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BF95-48C3-4930-958C-8304F2014961}"/>
      </w:docPartPr>
      <w:docPartBody>
        <w:p w:rsidR="00AA288E" w:rsidRDefault="0038571F" w:rsidP="0038571F">
          <w:pPr>
            <w:pStyle w:val="F2265552FB6E4B73AE7BDF4C245CA78A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ACF057D1744589FD00F4DBCC5D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E519-72A8-4295-BB27-826CB51BE3D9}"/>
      </w:docPartPr>
      <w:docPartBody>
        <w:p w:rsidR="00AA288E" w:rsidRDefault="0038571F" w:rsidP="0038571F">
          <w:pPr>
            <w:pStyle w:val="59CACF057D1744589FD00F4DBCC5D0A7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B0DECBE7F4298BD990FEA3A25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DA44-85F5-4F32-9F0A-ABDB148CECA6}"/>
      </w:docPartPr>
      <w:docPartBody>
        <w:p w:rsidR="00AA288E" w:rsidRDefault="0038571F" w:rsidP="0038571F">
          <w:pPr>
            <w:pStyle w:val="9CAB0DECBE7F4298BD990FEA3A259DFE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AE1C75AD51F46933DBD07656EB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B44C0-F10F-2E4E-9EEB-E748F3E563DA}"/>
      </w:docPartPr>
      <w:docPartBody>
        <w:p w:rsidR="00C7795A" w:rsidRDefault="00FA0710" w:rsidP="00FA0710">
          <w:pPr>
            <w:pStyle w:val="8E4AE1C75AD51F46933DBD07656EBCD7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89798A5CC414A9766286ED465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7255-F088-164F-AEEE-D2179CF7A9F9}"/>
      </w:docPartPr>
      <w:docPartBody>
        <w:p w:rsidR="00860C96" w:rsidRDefault="00C30380" w:rsidP="00C30380">
          <w:pPr>
            <w:pStyle w:val="D7489798A5CC414A9766286ED4656F5D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20EAFD27FA84BB7C7071BAEB3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B0B55-F88F-2744-BA5D-F9E2CC0793B5}"/>
      </w:docPartPr>
      <w:docPartBody>
        <w:p w:rsidR="00860C96" w:rsidRDefault="00C30380" w:rsidP="00C30380">
          <w:pPr>
            <w:pStyle w:val="B6020EAFD27FA84BB7C7071BAEB306AE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2E6F4E0034B41A0629E259FED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F4D16-B865-C847-88DA-0BC028C4A9A3}"/>
      </w:docPartPr>
      <w:docPartBody>
        <w:p w:rsidR="00860C96" w:rsidRDefault="00C30380" w:rsidP="00C30380">
          <w:pPr>
            <w:pStyle w:val="BAB2E6F4E0034B41A0629E259FEDA5AD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59FE851250548A3C18A4B2408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088F3-7FF4-4741-8076-F1B44C7DE9D1}"/>
      </w:docPartPr>
      <w:docPartBody>
        <w:p w:rsidR="00860C96" w:rsidRDefault="00C30380" w:rsidP="00C30380">
          <w:pPr>
            <w:pStyle w:val="F1059FE851250548A3C18A4B24084617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2F9FA13FA3F478EE2883587E6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2BE3-F176-A141-BEEE-DED54FE124FE}"/>
      </w:docPartPr>
      <w:docPartBody>
        <w:p w:rsidR="00860C96" w:rsidRDefault="00C30380" w:rsidP="00C30380">
          <w:pPr>
            <w:pStyle w:val="8BA2F9FA13FA3F478EE2883587E686B9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3DBF504625D4CA36D2BCF67FD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0EFA-8EAC-5C45-905E-FCF7E7825F37}"/>
      </w:docPartPr>
      <w:docPartBody>
        <w:p w:rsidR="00860C96" w:rsidRDefault="00C30380" w:rsidP="00C30380">
          <w:pPr>
            <w:pStyle w:val="5FA3DBF504625D4CA36D2BCF67FD1367"/>
          </w:pPr>
          <w:r w:rsidRPr="00603E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1F"/>
    <w:rsid w:val="002801D0"/>
    <w:rsid w:val="00297389"/>
    <w:rsid w:val="002D3703"/>
    <w:rsid w:val="00316EB4"/>
    <w:rsid w:val="0038571F"/>
    <w:rsid w:val="00485826"/>
    <w:rsid w:val="00820465"/>
    <w:rsid w:val="00860C96"/>
    <w:rsid w:val="009A678F"/>
    <w:rsid w:val="00A47623"/>
    <w:rsid w:val="00A83609"/>
    <w:rsid w:val="00AA288E"/>
    <w:rsid w:val="00C2648E"/>
    <w:rsid w:val="00C30380"/>
    <w:rsid w:val="00C7795A"/>
    <w:rsid w:val="00D623AA"/>
    <w:rsid w:val="00DF19B7"/>
    <w:rsid w:val="00F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380"/>
    <w:rPr>
      <w:color w:val="808080"/>
    </w:rPr>
  </w:style>
  <w:style w:type="paragraph" w:customStyle="1" w:styleId="B432DED5039F405F97A199156FEBB8C6">
    <w:name w:val="B432DED5039F405F97A199156FEBB8C6"/>
    <w:rsid w:val="0038571F"/>
  </w:style>
  <w:style w:type="paragraph" w:customStyle="1" w:styleId="B87708D9461446D8BA63451B6B33145E">
    <w:name w:val="B87708D9461446D8BA63451B6B33145E"/>
    <w:rsid w:val="0038571F"/>
  </w:style>
  <w:style w:type="paragraph" w:customStyle="1" w:styleId="BAAA75CECAFB4969B3DB9D48FCEF15FE">
    <w:name w:val="BAAA75CECAFB4969B3DB9D48FCEF15FE"/>
    <w:rsid w:val="0038571F"/>
  </w:style>
  <w:style w:type="paragraph" w:customStyle="1" w:styleId="2C48164EFFCF4B4A94DB9C4CF85CE8AE">
    <w:name w:val="2C48164EFFCF4B4A94DB9C4CF85CE8AE"/>
    <w:rsid w:val="0038571F"/>
  </w:style>
  <w:style w:type="paragraph" w:customStyle="1" w:styleId="2909A3E45A024661B8907C37D16C98F2">
    <w:name w:val="2909A3E45A024661B8907C37D16C98F2"/>
    <w:rsid w:val="0038571F"/>
  </w:style>
  <w:style w:type="paragraph" w:customStyle="1" w:styleId="238CB99CF78145A4A606C326EEAE4ACD">
    <w:name w:val="238CB99CF78145A4A606C326EEAE4ACD"/>
    <w:rsid w:val="0038571F"/>
  </w:style>
  <w:style w:type="paragraph" w:customStyle="1" w:styleId="F2265552FB6E4B73AE7BDF4C245CA78A">
    <w:name w:val="F2265552FB6E4B73AE7BDF4C245CA78A"/>
    <w:rsid w:val="0038571F"/>
  </w:style>
  <w:style w:type="paragraph" w:customStyle="1" w:styleId="59CACF057D1744589FD00F4DBCC5D0A7">
    <w:name w:val="59CACF057D1744589FD00F4DBCC5D0A7"/>
    <w:rsid w:val="0038571F"/>
  </w:style>
  <w:style w:type="paragraph" w:customStyle="1" w:styleId="9CAB0DECBE7F4298BD990FEA3A259DFE">
    <w:name w:val="9CAB0DECBE7F4298BD990FEA3A259DFE"/>
    <w:rsid w:val="0038571F"/>
  </w:style>
  <w:style w:type="paragraph" w:customStyle="1" w:styleId="8E4AE1C75AD51F46933DBD07656EBCD7">
    <w:name w:val="8E4AE1C75AD51F46933DBD07656EBCD7"/>
    <w:rsid w:val="00FA0710"/>
    <w:pPr>
      <w:spacing w:after="0" w:line="240" w:lineRule="auto"/>
    </w:pPr>
    <w:rPr>
      <w:sz w:val="24"/>
      <w:szCs w:val="24"/>
    </w:rPr>
  </w:style>
  <w:style w:type="paragraph" w:customStyle="1" w:styleId="D7489798A5CC414A9766286ED4656F5D">
    <w:name w:val="D7489798A5CC414A9766286ED4656F5D"/>
    <w:rsid w:val="00C30380"/>
    <w:pPr>
      <w:spacing w:after="0" w:line="240" w:lineRule="auto"/>
    </w:pPr>
    <w:rPr>
      <w:sz w:val="24"/>
      <w:szCs w:val="24"/>
    </w:rPr>
  </w:style>
  <w:style w:type="paragraph" w:customStyle="1" w:styleId="B6020EAFD27FA84BB7C7071BAEB306AE">
    <w:name w:val="B6020EAFD27FA84BB7C7071BAEB306AE"/>
    <w:rsid w:val="00C30380"/>
    <w:pPr>
      <w:spacing w:after="0" w:line="240" w:lineRule="auto"/>
    </w:pPr>
    <w:rPr>
      <w:sz w:val="24"/>
      <w:szCs w:val="24"/>
    </w:rPr>
  </w:style>
  <w:style w:type="paragraph" w:customStyle="1" w:styleId="BAB2E6F4E0034B41A0629E259FEDA5AD">
    <w:name w:val="BAB2E6F4E0034B41A0629E259FEDA5AD"/>
    <w:rsid w:val="00C30380"/>
    <w:pPr>
      <w:spacing w:after="0" w:line="240" w:lineRule="auto"/>
    </w:pPr>
    <w:rPr>
      <w:sz w:val="24"/>
      <w:szCs w:val="24"/>
    </w:rPr>
  </w:style>
  <w:style w:type="paragraph" w:customStyle="1" w:styleId="F1059FE851250548A3C18A4B24084617">
    <w:name w:val="F1059FE851250548A3C18A4B24084617"/>
    <w:rsid w:val="00C30380"/>
    <w:pPr>
      <w:spacing w:after="0" w:line="240" w:lineRule="auto"/>
    </w:pPr>
    <w:rPr>
      <w:sz w:val="24"/>
      <w:szCs w:val="24"/>
    </w:rPr>
  </w:style>
  <w:style w:type="paragraph" w:customStyle="1" w:styleId="8BA2F9FA13FA3F478EE2883587E686B9">
    <w:name w:val="8BA2F9FA13FA3F478EE2883587E686B9"/>
    <w:rsid w:val="00C30380"/>
    <w:pPr>
      <w:spacing w:after="0" w:line="240" w:lineRule="auto"/>
    </w:pPr>
    <w:rPr>
      <w:sz w:val="24"/>
      <w:szCs w:val="24"/>
    </w:rPr>
  </w:style>
  <w:style w:type="paragraph" w:customStyle="1" w:styleId="5FA3DBF504625D4CA36D2BCF67FD1367">
    <w:name w:val="5FA3DBF504625D4CA36D2BCF67FD1367"/>
    <w:rsid w:val="00C3038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CC53DF1A77F4F907FBD12731E67D3" ma:contentTypeVersion="2" ma:contentTypeDescription="Create a new document." ma:contentTypeScope="" ma:versionID="78ca8e5267cbc84540a4968350631f45">
  <xsd:schema xmlns:xsd="http://www.w3.org/2001/XMLSchema" xmlns:xs="http://www.w3.org/2001/XMLSchema" xmlns:p="http://schemas.microsoft.com/office/2006/metadata/properties" xmlns:ns2="779806c5-a1d8-419d-b2f8-74f4edb7978c" targetNamespace="http://schemas.microsoft.com/office/2006/metadata/properties" ma:root="true" ma:fieldsID="b8dd140595d12a3fc3545dbb86864d60" ns2:_="">
    <xsd:import namespace="779806c5-a1d8-419d-b2f8-74f4edb79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806c5-a1d8-419d-b2f8-74f4edb79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D871-439C-4C3F-A9D3-D6838641C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3DE96C-B660-44AC-A4E1-EA5A984BC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806c5-a1d8-419d-b2f8-74f4edb79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52B55-B604-466C-9CFB-1FA9F3C9B2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412669-245B-48D9-BA0E-21444524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 Ho</dc:creator>
  <cp:keywords/>
  <dc:description/>
  <cp:lastModifiedBy>Ho, Lana</cp:lastModifiedBy>
  <cp:revision>2</cp:revision>
  <cp:lastPrinted>2020-01-17T18:41:00Z</cp:lastPrinted>
  <dcterms:created xsi:type="dcterms:W3CDTF">2022-05-02T22:10:00Z</dcterms:created>
  <dcterms:modified xsi:type="dcterms:W3CDTF">2022-05-02T22:10:00Z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0x010100DCACC53DF1A77F4F907FBD12731E67D3</vt:lpwstr>
  </property>
</Properties>
</file>