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77777777" w:rsidR="003B3C0B" w:rsidRPr="00475CA1" w:rsidRDefault="003B3C0B" w:rsidP="003B3C0B">
      <w:pPr>
        <w:widowControl w:val="0"/>
        <w:ind w:left="-720" w:hanging="4"/>
        <w:rPr>
          <w:rStyle w:val="Emphasis"/>
          <w:rFonts w:asciiTheme="minorHAnsi" w:hAnsiTheme="minorHAnsi" w:cstheme="minorHAnsi"/>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475CA1" w14:paraId="2E34EB9A" w14:textId="77777777" w:rsidTr="00D662AB">
        <w:trPr>
          <w:cantSplit/>
          <w:trHeight w:hRule="exact" w:val="260"/>
        </w:trPr>
        <w:tc>
          <w:tcPr>
            <w:tcW w:w="10170" w:type="dxa"/>
            <w:gridSpan w:val="3"/>
          </w:tcPr>
          <w:p w14:paraId="029BCDDB" w14:textId="7D230A2A" w:rsidR="003B3C0B" w:rsidRPr="00475CA1" w:rsidRDefault="003B3C0B" w:rsidP="00475CA1">
            <w:pPr>
              <w:ind w:left="-86"/>
              <w:jc w:val="both"/>
              <w:rPr>
                <w:rFonts w:asciiTheme="minorHAnsi" w:hAnsiTheme="minorHAnsi" w:cstheme="minorHAnsi"/>
                <w:sz w:val="12"/>
              </w:rPr>
            </w:pPr>
            <w:r w:rsidRPr="00475CA1">
              <w:rPr>
                <w:rFonts w:asciiTheme="minorHAnsi" w:hAnsiTheme="minorHAnsi" w:cstheme="minorHAnsi"/>
                <w:b/>
                <w:sz w:val="22"/>
              </w:rPr>
              <w:t xml:space="preserve">STANDARD AGREEMENT </w:t>
            </w:r>
            <w:r w:rsidRPr="00475CA1">
              <w:rPr>
                <w:rFonts w:asciiTheme="minorHAnsi" w:hAnsiTheme="minorHAnsi" w:cstheme="minorHAnsi"/>
                <w:sz w:val="16"/>
                <w:szCs w:val="16"/>
              </w:rPr>
              <w:t xml:space="preserve">rev </w:t>
            </w:r>
            <w:r w:rsidR="00DC22B2">
              <w:rPr>
                <w:rFonts w:asciiTheme="minorHAnsi" w:hAnsiTheme="minorHAnsi" w:cstheme="minorHAnsi"/>
                <w:sz w:val="16"/>
                <w:szCs w:val="16"/>
              </w:rPr>
              <w:t>Jan 2022</w:t>
            </w:r>
            <w:r w:rsidRPr="00475CA1">
              <w:rPr>
                <w:rFonts w:asciiTheme="minorHAnsi" w:hAnsiTheme="minorHAnsi" w:cstheme="minorHAnsi"/>
                <w:b/>
                <w:sz w:val="22"/>
              </w:rPr>
              <w:t xml:space="preserve"> </w:t>
            </w:r>
            <w:r w:rsidRPr="00475CA1">
              <w:rPr>
                <w:rFonts w:asciiTheme="minorHAnsi" w:hAnsiTheme="minorHAnsi" w:cstheme="minorHAnsi"/>
                <w:b/>
                <w:sz w:val="16"/>
                <w:szCs w:val="16"/>
              </w:rPr>
              <w:t xml:space="preserve"> </w:t>
            </w:r>
          </w:p>
        </w:tc>
      </w:tr>
      <w:tr w:rsidR="003B3C0B" w:rsidRPr="00475CA1" w14:paraId="294F5AC8" w14:textId="77777777" w:rsidTr="00D662AB">
        <w:trPr>
          <w:cantSplit/>
          <w:trHeight w:hRule="exact" w:val="202"/>
        </w:trPr>
        <w:tc>
          <w:tcPr>
            <w:tcW w:w="4770" w:type="dxa"/>
          </w:tcPr>
          <w:p w14:paraId="3F3F50C2" w14:textId="77777777" w:rsidR="003B3C0B" w:rsidRPr="00475CA1" w:rsidRDefault="003B3C0B" w:rsidP="00475CA1">
            <w:pPr>
              <w:widowControl w:val="0"/>
              <w:ind w:left="-86"/>
              <w:jc w:val="both"/>
              <w:rPr>
                <w:rFonts w:asciiTheme="minorHAnsi" w:hAnsiTheme="minorHAnsi" w:cstheme="minorHAnsi"/>
                <w:sz w:val="14"/>
              </w:rPr>
            </w:pPr>
          </w:p>
        </w:tc>
        <w:tc>
          <w:tcPr>
            <w:tcW w:w="2895" w:type="dxa"/>
            <w:tcBorders>
              <w:right w:val="single" w:sz="4" w:space="0" w:color="auto"/>
            </w:tcBorders>
          </w:tcPr>
          <w:p w14:paraId="7B09FCD6" w14:textId="77777777" w:rsidR="003B3C0B" w:rsidRPr="00475CA1" w:rsidRDefault="003B3C0B" w:rsidP="00475CA1">
            <w:pPr>
              <w:spacing w:before="40"/>
              <w:jc w:val="both"/>
              <w:rPr>
                <w:rFonts w:asciiTheme="minorHAnsi" w:hAnsiTheme="minorHAnsi" w:cstheme="minorHAnsi"/>
                <w:sz w:val="14"/>
              </w:rPr>
            </w:pPr>
          </w:p>
        </w:tc>
        <w:tc>
          <w:tcPr>
            <w:tcW w:w="2505" w:type="dxa"/>
            <w:tcBorders>
              <w:top w:val="single" w:sz="6" w:space="0" w:color="auto"/>
              <w:left w:val="single" w:sz="4" w:space="0" w:color="auto"/>
              <w:right w:val="single" w:sz="4" w:space="0" w:color="auto"/>
            </w:tcBorders>
          </w:tcPr>
          <w:p w14:paraId="4935A031" w14:textId="77777777" w:rsidR="003B3C0B" w:rsidRPr="00475CA1" w:rsidRDefault="001046A6" w:rsidP="00475CA1">
            <w:pPr>
              <w:spacing w:before="40"/>
              <w:jc w:val="both"/>
              <w:rPr>
                <w:rFonts w:asciiTheme="minorHAnsi" w:hAnsiTheme="minorHAnsi" w:cstheme="minorHAnsi"/>
                <w:sz w:val="14"/>
              </w:rPr>
            </w:pPr>
            <w:r w:rsidRPr="00475CA1">
              <w:rPr>
                <w:rFonts w:asciiTheme="minorHAnsi" w:hAnsiTheme="minorHAnsi" w:cstheme="minorHAnsi"/>
                <w:sz w:val="14"/>
              </w:rPr>
              <w:t>AGREEMENT</w:t>
            </w:r>
            <w:r w:rsidR="003B3C0B" w:rsidRPr="00475CA1">
              <w:rPr>
                <w:rFonts w:asciiTheme="minorHAnsi" w:hAnsiTheme="minorHAnsi" w:cstheme="minorHAnsi"/>
                <w:sz w:val="14"/>
              </w:rPr>
              <w:t xml:space="preserve"> NUMBER</w:t>
            </w:r>
          </w:p>
        </w:tc>
      </w:tr>
      <w:tr w:rsidR="003B3C0B" w:rsidRPr="00475CA1" w14:paraId="531594C1" w14:textId="77777777" w:rsidTr="00D662AB">
        <w:trPr>
          <w:cantSplit/>
          <w:trHeight w:hRule="exact" w:val="346"/>
        </w:trPr>
        <w:tc>
          <w:tcPr>
            <w:tcW w:w="4770" w:type="dxa"/>
            <w:tcBorders>
              <w:bottom w:val="single" w:sz="6" w:space="0" w:color="auto"/>
            </w:tcBorders>
          </w:tcPr>
          <w:p w14:paraId="645A8278" w14:textId="77777777" w:rsidR="003B3C0B" w:rsidRPr="00475CA1" w:rsidRDefault="003B3C0B" w:rsidP="00475CA1">
            <w:pPr>
              <w:spacing w:before="40"/>
              <w:ind w:left="-86"/>
              <w:jc w:val="both"/>
              <w:rPr>
                <w:rFonts w:asciiTheme="minorHAnsi" w:hAnsiTheme="minorHAnsi" w:cstheme="minorHAnsi"/>
                <w:color w:val="FF0000"/>
                <w:sz w:val="16"/>
              </w:rPr>
            </w:pPr>
          </w:p>
        </w:tc>
        <w:tc>
          <w:tcPr>
            <w:tcW w:w="2895" w:type="dxa"/>
            <w:tcBorders>
              <w:bottom w:val="single" w:sz="6" w:space="0" w:color="auto"/>
              <w:right w:val="single" w:sz="4" w:space="0" w:color="auto"/>
            </w:tcBorders>
          </w:tcPr>
          <w:p w14:paraId="7F4C314C" w14:textId="77777777" w:rsidR="003B3C0B" w:rsidRPr="00475CA1" w:rsidRDefault="003B3C0B" w:rsidP="00475CA1">
            <w:pPr>
              <w:spacing w:before="60"/>
              <w:jc w:val="both"/>
              <w:rPr>
                <w:rFonts w:asciiTheme="minorHAnsi" w:hAnsiTheme="minorHAnsi" w:cstheme="minorHAnsi"/>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475CA1" w:rsidRDefault="003B3C0B" w:rsidP="00475CA1">
            <w:pPr>
              <w:spacing w:before="60"/>
              <w:jc w:val="both"/>
              <w:rPr>
                <w:rFonts w:asciiTheme="minorHAnsi" w:hAnsiTheme="minorHAnsi" w:cstheme="minorHAnsi"/>
                <w:b/>
                <w:sz w:val="20"/>
              </w:rPr>
            </w:pPr>
            <w:r w:rsidRPr="00475CA1">
              <w:rPr>
                <w:rFonts w:asciiTheme="minorHAnsi" w:hAnsiTheme="minorHAnsi" w:cstheme="minorHAnsi"/>
                <w:b/>
                <w:sz w:val="20"/>
                <w:highlight w:val="yellow"/>
              </w:rPr>
              <w:t>[</w:t>
            </w:r>
            <w:r w:rsidR="001046A6" w:rsidRPr="00475CA1">
              <w:rPr>
                <w:rFonts w:asciiTheme="minorHAnsi" w:hAnsiTheme="minorHAnsi" w:cstheme="minorHAnsi"/>
                <w:b/>
                <w:sz w:val="20"/>
                <w:highlight w:val="yellow"/>
              </w:rPr>
              <w:t>Agreement</w:t>
            </w:r>
            <w:r w:rsidRPr="00475CA1">
              <w:rPr>
                <w:rFonts w:asciiTheme="minorHAnsi" w:hAnsiTheme="minorHAnsi" w:cstheme="minorHAnsi"/>
                <w:b/>
                <w:sz w:val="20"/>
                <w:highlight w:val="yellow"/>
              </w:rPr>
              <w:t xml:space="preserve"> number]</w:t>
            </w:r>
          </w:p>
        </w:tc>
      </w:tr>
    </w:tbl>
    <w:p w14:paraId="7DF89C28" w14:textId="30335DCF" w:rsidR="003B3C0B" w:rsidRPr="00475CA1" w:rsidRDefault="003B3C0B" w:rsidP="00475CA1">
      <w:pPr>
        <w:pBdr>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 xml:space="preserve">1.  In this </w:t>
      </w:r>
      <w:r w:rsidR="00C70363" w:rsidRPr="00475CA1">
        <w:rPr>
          <w:rFonts w:asciiTheme="minorHAnsi" w:hAnsiTheme="minorHAnsi" w:cstheme="minorHAnsi"/>
          <w:sz w:val="20"/>
        </w:rPr>
        <w:t>agreement (“</w:t>
      </w:r>
      <w:r w:rsidRPr="00475CA1">
        <w:rPr>
          <w:rFonts w:asciiTheme="minorHAnsi" w:hAnsiTheme="minorHAnsi" w:cstheme="minorHAnsi"/>
          <w:sz w:val="20"/>
        </w:rPr>
        <w:t>Agreement</w:t>
      </w:r>
      <w:r w:rsidR="00C70363" w:rsidRPr="00475CA1">
        <w:rPr>
          <w:rFonts w:asciiTheme="minorHAnsi" w:hAnsiTheme="minorHAnsi" w:cstheme="minorHAnsi"/>
          <w:sz w:val="20"/>
        </w:rPr>
        <w:t>”)</w:t>
      </w:r>
      <w:r w:rsidRPr="00475CA1">
        <w:rPr>
          <w:rFonts w:asciiTheme="minorHAnsi" w:hAnsiTheme="minorHAnsi" w:cstheme="minorHAnsi"/>
          <w:sz w:val="20"/>
        </w:rPr>
        <w:t xml:space="preserve">, the term “Contractor” refers to </w:t>
      </w:r>
      <w:r w:rsidRPr="00475CA1">
        <w:rPr>
          <w:rFonts w:asciiTheme="minorHAnsi" w:hAnsiTheme="minorHAnsi" w:cstheme="minorHAnsi"/>
          <w:b/>
          <w:sz w:val="20"/>
          <w:highlight w:val="yellow"/>
        </w:rPr>
        <w:t>[Contractor name]</w:t>
      </w:r>
      <w:r w:rsidRPr="00475CA1">
        <w:rPr>
          <w:rFonts w:asciiTheme="minorHAnsi" w:hAnsiTheme="minorHAnsi" w:cstheme="minorHAnsi"/>
          <w:sz w:val="20"/>
        </w:rPr>
        <w:t>, and the term “</w:t>
      </w:r>
      <w:r w:rsidR="009B5E10" w:rsidRPr="00475CA1">
        <w:rPr>
          <w:rFonts w:asciiTheme="minorHAnsi" w:hAnsiTheme="minorHAnsi" w:cstheme="minorHAnsi"/>
          <w:sz w:val="20"/>
        </w:rPr>
        <w:t>JBE</w:t>
      </w:r>
      <w:r w:rsidRPr="00475CA1">
        <w:rPr>
          <w:rFonts w:asciiTheme="minorHAnsi" w:hAnsiTheme="minorHAnsi" w:cstheme="minorHAnsi"/>
          <w:sz w:val="20"/>
        </w:rPr>
        <w:t xml:space="preserve">” refers to the </w:t>
      </w:r>
      <w:r w:rsidR="007E5565">
        <w:rPr>
          <w:rFonts w:asciiTheme="minorHAnsi" w:hAnsiTheme="minorHAnsi" w:cstheme="minorHAnsi"/>
          <w:b/>
          <w:bCs/>
          <w:sz w:val="20"/>
        </w:rPr>
        <w:t>Judicial Council of California</w:t>
      </w:r>
      <w:r w:rsidRPr="00475CA1">
        <w:rPr>
          <w:rFonts w:asciiTheme="minorHAnsi" w:hAnsiTheme="minorHAnsi" w:cstheme="minorHAnsi"/>
          <w:sz w:val="20"/>
        </w:rPr>
        <w:t xml:space="preserve">. </w:t>
      </w:r>
    </w:p>
    <w:p w14:paraId="458BA7E3" w14:textId="6E2CB51F"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2.  This Agreement is effective as of</w:t>
      </w:r>
      <w:r w:rsidR="00EF5B82">
        <w:rPr>
          <w:rFonts w:asciiTheme="minorHAnsi" w:hAnsiTheme="minorHAnsi" w:cstheme="minorHAnsi"/>
          <w:b/>
          <w:sz w:val="20"/>
        </w:rPr>
        <w:t xml:space="preserve"> </w:t>
      </w:r>
      <w:r w:rsidR="004700CD">
        <w:rPr>
          <w:rFonts w:asciiTheme="minorHAnsi" w:hAnsiTheme="minorHAnsi" w:cstheme="minorHAnsi"/>
          <w:b/>
          <w:sz w:val="20"/>
        </w:rPr>
        <w:t>May</w:t>
      </w:r>
      <w:r w:rsidR="00EF5B82">
        <w:rPr>
          <w:rFonts w:asciiTheme="minorHAnsi" w:hAnsiTheme="minorHAnsi" w:cstheme="minorHAnsi"/>
          <w:b/>
          <w:sz w:val="20"/>
        </w:rPr>
        <w:t xml:space="preserve"> 1, 202</w:t>
      </w:r>
      <w:r w:rsidR="004700CD">
        <w:rPr>
          <w:rFonts w:asciiTheme="minorHAnsi" w:hAnsiTheme="minorHAnsi" w:cstheme="minorHAnsi"/>
          <w:b/>
          <w:sz w:val="20"/>
        </w:rPr>
        <w:t>3</w:t>
      </w:r>
      <w:r w:rsidRPr="00475CA1">
        <w:rPr>
          <w:rFonts w:asciiTheme="minorHAnsi" w:hAnsiTheme="minorHAnsi" w:cstheme="minorHAnsi"/>
          <w:sz w:val="20"/>
        </w:rPr>
        <w:t xml:space="preserve"> (“Effective Date”) and expires on </w:t>
      </w:r>
      <w:r w:rsidR="004700CD">
        <w:rPr>
          <w:rFonts w:asciiTheme="minorHAnsi" w:hAnsiTheme="minorHAnsi" w:cstheme="minorHAnsi"/>
          <w:b/>
          <w:sz w:val="20"/>
        </w:rPr>
        <w:t>April 30</w:t>
      </w:r>
      <w:r w:rsidR="00EF5B82">
        <w:rPr>
          <w:rFonts w:asciiTheme="minorHAnsi" w:hAnsiTheme="minorHAnsi" w:cstheme="minorHAnsi"/>
          <w:b/>
          <w:sz w:val="20"/>
        </w:rPr>
        <w:t>, 202</w:t>
      </w:r>
      <w:r w:rsidR="004700CD">
        <w:rPr>
          <w:rFonts w:asciiTheme="minorHAnsi" w:hAnsiTheme="minorHAnsi" w:cstheme="minorHAnsi"/>
          <w:b/>
          <w:sz w:val="20"/>
        </w:rPr>
        <w:t>4</w:t>
      </w:r>
      <w:r w:rsidRPr="00475CA1">
        <w:rPr>
          <w:rFonts w:asciiTheme="minorHAnsi" w:hAnsiTheme="minorHAnsi" w:cstheme="minorHAnsi"/>
          <w:sz w:val="20"/>
        </w:rPr>
        <w:t xml:space="preserve"> (“Expiration Date”).  </w:t>
      </w:r>
    </w:p>
    <w:p w14:paraId="19B484F6" w14:textId="27439372"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 xml:space="preserve">  </w:t>
      </w:r>
      <w:r w:rsidRPr="00475CA1">
        <w:rPr>
          <w:rFonts w:asciiTheme="minorHAnsi" w:hAnsiTheme="minorHAnsi" w:cstheme="minorHAnsi"/>
          <w:sz w:val="20"/>
        </w:rPr>
        <w:tab/>
        <w:t>This Agreement</w:t>
      </w:r>
      <w:r w:rsidR="00EF5B82">
        <w:rPr>
          <w:rFonts w:asciiTheme="minorHAnsi" w:hAnsiTheme="minorHAnsi" w:cstheme="minorHAnsi"/>
          <w:sz w:val="20"/>
        </w:rPr>
        <w:t xml:space="preserve"> [may]</w:t>
      </w:r>
      <w:r w:rsidRPr="00475CA1">
        <w:rPr>
          <w:rFonts w:asciiTheme="minorHAnsi" w:hAnsiTheme="minorHAnsi" w:cstheme="minorHAnsi"/>
          <w:sz w:val="20"/>
        </w:rPr>
        <w:t xml:space="preserve"> include</w:t>
      </w:r>
      <w:r w:rsidR="00EF5B82">
        <w:rPr>
          <w:rFonts w:asciiTheme="minorHAnsi" w:hAnsiTheme="minorHAnsi" w:cstheme="minorHAnsi"/>
          <w:sz w:val="20"/>
        </w:rPr>
        <w:t xml:space="preserve"> two (2) consecutive one-year Option Terms. </w:t>
      </w:r>
    </w:p>
    <w:p w14:paraId="3D5D8E82" w14:textId="0A1C34E6" w:rsidR="003B3C0B" w:rsidRPr="00475CA1" w:rsidRDefault="003B3C0B" w:rsidP="00475CA1">
      <w:pPr>
        <w:pBdr>
          <w:top w:val="single" w:sz="6" w:space="1" w:color="auto"/>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3.</w:t>
      </w:r>
      <w:r w:rsidRPr="00475CA1">
        <w:rPr>
          <w:rFonts w:asciiTheme="minorHAnsi" w:hAnsiTheme="minorHAnsi" w:cstheme="minorHAnsi"/>
          <w:sz w:val="20"/>
        </w:rPr>
        <w:tab/>
      </w:r>
      <w:r w:rsidR="008C1E27" w:rsidRPr="00475CA1">
        <w:rPr>
          <w:rFonts w:asciiTheme="minorHAnsi" w:hAnsiTheme="minorHAnsi" w:cstheme="minorHAnsi"/>
          <w:sz w:val="20"/>
        </w:rPr>
        <w:t xml:space="preserve">The maximum amount the </w:t>
      </w:r>
      <w:r w:rsidR="00323CD0" w:rsidRPr="00475CA1">
        <w:rPr>
          <w:rFonts w:asciiTheme="minorHAnsi" w:hAnsiTheme="minorHAnsi" w:cstheme="minorHAnsi"/>
          <w:sz w:val="20"/>
        </w:rPr>
        <w:t>JBE</w:t>
      </w:r>
      <w:r w:rsidR="008C1E27" w:rsidRPr="00475CA1">
        <w:rPr>
          <w:rFonts w:asciiTheme="minorHAnsi" w:hAnsiTheme="minorHAnsi" w:cstheme="minorHAnsi"/>
          <w:sz w:val="20"/>
        </w:rPr>
        <w:t xml:space="preserve"> may pay Contractor under this Agreement </w:t>
      </w:r>
      <w:r w:rsidRPr="00475CA1">
        <w:rPr>
          <w:rFonts w:asciiTheme="minorHAnsi" w:hAnsiTheme="minorHAnsi" w:cstheme="minorHAnsi"/>
          <w:sz w:val="20"/>
        </w:rPr>
        <w:t>is $</w:t>
      </w:r>
      <w:r w:rsidR="00331749">
        <w:rPr>
          <w:rFonts w:asciiTheme="minorHAnsi" w:hAnsiTheme="minorHAnsi" w:cstheme="minorHAnsi"/>
          <w:b/>
          <w:sz w:val="20"/>
        </w:rPr>
        <w:t>TBD</w:t>
      </w:r>
      <w:r w:rsidRPr="00475CA1">
        <w:rPr>
          <w:rFonts w:asciiTheme="minorHAnsi" w:hAnsiTheme="minorHAnsi" w:cstheme="minorHAnsi"/>
          <w:sz w:val="20"/>
        </w:rPr>
        <w:t xml:space="preserve"> (the “Contract Amount”).</w:t>
      </w:r>
      <w:r w:rsidR="008C1E27" w:rsidRPr="00475CA1">
        <w:rPr>
          <w:rFonts w:asciiTheme="minorHAnsi" w:hAnsiTheme="minorHAnsi" w:cstheme="minorHAnsi"/>
          <w:sz w:val="20"/>
        </w:rPr>
        <w:t xml:space="preserve">  The maximum amount the </w:t>
      </w:r>
      <w:r w:rsidR="00323CD0" w:rsidRPr="00475CA1">
        <w:rPr>
          <w:rFonts w:asciiTheme="minorHAnsi" w:hAnsiTheme="minorHAnsi" w:cstheme="minorHAnsi"/>
          <w:sz w:val="20"/>
        </w:rPr>
        <w:t>JBE</w:t>
      </w:r>
      <w:r w:rsidR="008C1E27" w:rsidRPr="00475CA1">
        <w:rPr>
          <w:rFonts w:asciiTheme="minorHAnsi" w:hAnsiTheme="minorHAnsi" w:cstheme="minorHAnsi"/>
          <w:sz w:val="20"/>
        </w:rPr>
        <w:t xml:space="preserve"> may pay Contractor </w:t>
      </w:r>
      <w:r w:rsidR="003646A9" w:rsidRPr="00475CA1">
        <w:rPr>
          <w:rFonts w:asciiTheme="minorHAnsi" w:hAnsiTheme="minorHAnsi" w:cstheme="minorHAnsi"/>
          <w:sz w:val="20"/>
        </w:rPr>
        <w:t xml:space="preserve">is </w:t>
      </w:r>
      <w:r w:rsidR="00945E3C" w:rsidRPr="00475CA1">
        <w:rPr>
          <w:rFonts w:asciiTheme="minorHAnsi" w:hAnsiTheme="minorHAnsi" w:cstheme="minorHAnsi"/>
          <w:sz w:val="20"/>
        </w:rPr>
        <w:t>(i) $</w:t>
      </w:r>
      <w:r w:rsidR="00331749">
        <w:rPr>
          <w:rFonts w:asciiTheme="minorHAnsi" w:hAnsiTheme="minorHAnsi" w:cstheme="minorHAnsi"/>
          <w:b/>
          <w:sz w:val="20"/>
        </w:rPr>
        <w:t>TBD</w:t>
      </w:r>
      <w:r w:rsidR="003646A9" w:rsidRPr="00475CA1">
        <w:rPr>
          <w:rFonts w:asciiTheme="minorHAnsi" w:hAnsiTheme="minorHAnsi" w:cstheme="minorHAnsi"/>
          <w:b/>
          <w:sz w:val="20"/>
        </w:rPr>
        <w:t xml:space="preserve"> </w:t>
      </w:r>
      <w:r w:rsidR="003646A9" w:rsidRPr="00475CA1">
        <w:rPr>
          <w:rFonts w:asciiTheme="minorHAnsi" w:hAnsiTheme="minorHAnsi" w:cstheme="minorHAnsi"/>
          <w:sz w:val="20"/>
        </w:rPr>
        <w:t>during the Initial Term</w:t>
      </w:r>
      <w:r w:rsidR="00945E3C" w:rsidRPr="00475CA1">
        <w:rPr>
          <w:rFonts w:asciiTheme="minorHAnsi" w:hAnsiTheme="minorHAnsi" w:cstheme="minorHAnsi"/>
          <w:sz w:val="20"/>
        </w:rPr>
        <w:t xml:space="preserve">, </w:t>
      </w:r>
      <w:r w:rsidR="008E0BF4" w:rsidRPr="00475CA1">
        <w:rPr>
          <w:rFonts w:asciiTheme="minorHAnsi" w:hAnsiTheme="minorHAnsi" w:cstheme="minorHAnsi"/>
          <w:sz w:val="20"/>
        </w:rPr>
        <w:t xml:space="preserve">and </w:t>
      </w:r>
      <w:r w:rsidR="00945E3C" w:rsidRPr="00475CA1">
        <w:rPr>
          <w:rFonts w:asciiTheme="minorHAnsi" w:hAnsiTheme="minorHAnsi" w:cstheme="minorHAnsi"/>
          <w:sz w:val="20"/>
        </w:rPr>
        <w:t>(ii) $</w:t>
      </w:r>
      <w:r w:rsidR="00331749">
        <w:rPr>
          <w:rFonts w:asciiTheme="minorHAnsi" w:hAnsiTheme="minorHAnsi" w:cstheme="minorHAnsi"/>
          <w:b/>
          <w:sz w:val="20"/>
        </w:rPr>
        <w:t>TBD</w:t>
      </w:r>
      <w:r w:rsidR="003646A9" w:rsidRPr="00475CA1">
        <w:rPr>
          <w:rFonts w:asciiTheme="minorHAnsi" w:hAnsiTheme="minorHAnsi" w:cstheme="minorHAnsi"/>
          <w:b/>
          <w:sz w:val="20"/>
        </w:rPr>
        <w:t xml:space="preserve"> </w:t>
      </w:r>
      <w:r w:rsidR="003646A9" w:rsidRPr="00475CA1">
        <w:rPr>
          <w:rFonts w:asciiTheme="minorHAnsi" w:hAnsiTheme="minorHAnsi" w:cstheme="minorHAnsi"/>
          <w:sz w:val="20"/>
        </w:rPr>
        <w:t xml:space="preserve">during </w:t>
      </w:r>
      <w:r w:rsidR="002107A3">
        <w:rPr>
          <w:rFonts w:asciiTheme="minorHAnsi" w:hAnsiTheme="minorHAnsi" w:cstheme="minorHAnsi"/>
          <w:sz w:val="20"/>
        </w:rPr>
        <w:t xml:space="preserve">each </w:t>
      </w:r>
      <w:r w:rsidR="003646A9" w:rsidRPr="00475CA1">
        <w:rPr>
          <w:rFonts w:asciiTheme="minorHAnsi" w:hAnsiTheme="minorHAnsi" w:cstheme="minorHAnsi"/>
          <w:sz w:val="20"/>
        </w:rPr>
        <w:t>Option Term</w:t>
      </w:r>
      <w:r w:rsidR="008C1E27" w:rsidRPr="00475CA1">
        <w:rPr>
          <w:rFonts w:asciiTheme="minorHAnsi" w:hAnsiTheme="minorHAnsi" w:cstheme="minorHAnsi"/>
          <w:sz w:val="20"/>
        </w:rPr>
        <w:t>.</w:t>
      </w:r>
    </w:p>
    <w:p w14:paraId="4930F375" w14:textId="4809A7EF"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4.</w:t>
      </w:r>
      <w:r w:rsidRPr="00475CA1">
        <w:rPr>
          <w:rFonts w:asciiTheme="minorHAnsi" w:hAnsiTheme="minorHAnsi" w:cstheme="minorHAnsi"/>
          <w:sz w:val="20"/>
        </w:rPr>
        <w:tab/>
        <w:t xml:space="preserve">The purpose or title of this Agreement is: </w:t>
      </w:r>
      <w:r w:rsidR="004700CD">
        <w:rPr>
          <w:rFonts w:asciiTheme="minorHAnsi" w:hAnsiTheme="minorHAnsi" w:cstheme="minorHAnsi"/>
          <w:b/>
          <w:bCs/>
          <w:sz w:val="20"/>
        </w:rPr>
        <w:t>Envelopes and Check Stock for Trail Court Administrative Services.</w:t>
      </w:r>
    </w:p>
    <w:p w14:paraId="75F8AE5C" w14:textId="77777777" w:rsidR="003B3C0B" w:rsidRPr="00475CA1" w:rsidRDefault="003B3C0B" w:rsidP="00475CA1">
      <w:pPr>
        <w:ind w:left="-450" w:hanging="270"/>
        <w:jc w:val="both"/>
        <w:rPr>
          <w:rFonts w:asciiTheme="minorHAnsi" w:hAnsiTheme="minorHAnsi" w:cstheme="minorHAnsi"/>
          <w:sz w:val="20"/>
        </w:rPr>
      </w:pPr>
    </w:p>
    <w:p w14:paraId="6045FDF9" w14:textId="77777777" w:rsidR="003B3C0B" w:rsidRPr="00475CA1" w:rsidRDefault="003B3C0B" w:rsidP="00475CA1">
      <w:pPr>
        <w:pBdr>
          <w:bottom w:val="single" w:sz="6" w:space="1" w:color="auto"/>
        </w:pBdr>
        <w:ind w:left="-450" w:hanging="270"/>
        <w:jc w:val="both"/>
        <w:rPr>
          <w:rFonts w:asciiTheme="minorHAnsi" w:hAnsiTheme="minorHAnsi" w:cstheme="minorHAnsi"/>
          <w:color w:val="000000"/>
          <w:sz w:val="20"/>
        </w:rPr>
      </w:pPr>
      <w:r w:rsidRPr="00475CA1">
        <w:rPr>
          <w:rFonts w:asciiTheme="minorHAnsi" w:hAnsiTheme="minorHAnsi" w:cstheme="minorHAnsi"/>
          <w:sz w:val="16"/>
          <w:szCs w:val="16"/>
        </w:rPr>
        <w:tab/>
      </w:r>
      <w:r w:rsidRPr="00475CA1">
        <w:rPr>
          <w:rFonts w:asciiTheme="minorHAnsi" w:hAnsiTheme="minorHAnsi" w:cstheme="minorHAnsi"/>
          <w:i/>
          <w:sz w:val="16"/>
          <w:szCs w:val="16"/>
        </w:rPr>
        <w:t xml:space="preserve">The purpose or title listed above is for administrative reference only and does not </w:t>
      </w:r>
      <w:r w:rsidRPr="00475CA1">
        <w:rPr>
          <w:rFonts w:asciiTheme="minorHAnsi" w:hAnsiTheme="minorHAnsi" w:cstheme="minorHAnsi"/>
          <w:i/>
          <w:color w:val="000000"/>
          <w:sz w:val="16"/>
          <w:szCs w:val="16"/>
        </w:rPr>
        <w:t xml:space="preserve">define, </w:t>
      </w:r>
      <w:r w:rsidRPr="00475CA1">
        <w:rPr>
          <w:rFonts w:asciiTheme="minorHAnsi" w:hAnsiTheme="minorHAnsi" w:cstheme="minorHAnsi"/>
          <w:bCs/>
          <w:i/>
          <w:color w:val="000000"/>
          <w:sz w:val="16"/>
          <w:szCs w:val="16"/>
        </w:rPr>
        <w:t>limit</w:t>
      </w:r>
      <w:r w:rsidRPr="00475CA1">
        <w:rPr>
          <w:rFonts w:asciiTheme="minorHAnsi" w:hAnsiTheme="minorHAnsi" w:cstheme="minorHAnsi"/>
          <w:i/>
          <w:color w:val="000000"/>
          <w:sz w:val="16"/>
          <w:szCs w:val="16"/>
        </w:rPr>
        <w:t xml:space="preserve">, or </w:t>
      </w:r>
      <w:r w:rsidRPr="00475CA1">
        <w:rPr>
          <w:rFonts w:asciiTheme="minorHAnsi" w:hAnsiTheme="minorHAnsi" w:cstheme="minorHAnsi"/>
          <w:bCs/>
          <w:i/>
          <w:color w:val="000000"/>
          <w:sz w:val="16"/>
          <w:szCs w:val="16"/>
        </w:rPr>
        <w:t>construe</w:t>
      </w:r>
      <w:r w:rsidRPr="00475CA1">
        <w:rPr>
          <w:rFonts w:asciiTheme="minorHAnsi" w:hAnsiTheme="minorHAnsi" w:cstheme="minorHAnsi"/>
          <w:i/>
          <w:color w:val="000000"/>
          <w:sz w:val="16"/>
          <w:szCs w:val="16"/>
        </w:rPr>
        <w:t xml:space="preserve"> the scope or extent of this Agreement. </w:t>
      </w:r>
    </w:p>
    <w:p w14:paraId="782D31B7"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5.</w:t>
      </w:r>
      <w:r w:rsidRPr="00475CA1">
        <w:rPr>
          <w:rFonts w:asciiTheme="minorHAnsi" w:hAnsiTheme="minorHAnsi" w:cstheme="minorHAnsi"/>
          <w:sz w:val="20"/>
        </w:rPr>
        <w:tab/>
        <w:t>The parties agree that this Agreement, made up of this coversheet, the appendixes listed below, and any attachments, contains the parties’ entire understanding related to the subject matter of this Agreement</w:t>
      </w:r>
      <w:r w:rsidR="003F1B2B" w:rsidRPr="00475CA1">
        <w:rPr>
          <w:rFonts w:asciiTheme="minorHAnsi" w:hAnsiTheme="minorHAnsi" w:cstheme="minorHAnsi"/>
          <w:sz w:val="20"/>
        </w:rPr>
        <w:t>, and</w:t>
      </w:r>
      <w:r w:rsidRPr="00475CA1">
        <w:rPr>
          <w:rFonts w:asciiTheme="minorHAnsi" w:hAnsiTheme="minorHAnsi" w:cstheme="minorHAnsi"/>
          <w:sz w:val="20"/>
        </w:rPr>
        <w:t xml:space="preserve"> </w:t>
      </w:r>
      <w:r w:rsidR="00BC3F04" w:rsidRPr="00475CA1">
        <w:rPr>
          <w:rFonts w:asciiTheme="minorHAnsi" w:hAnsiTheme="minorHAnsi" w:cstheme="minorHAnsi"/>
          <w:sz w:val="20"/>
        </w:rPr>
        <w:t xml:space="preserve">supersedes all previous proposals, both oral and written, negotiations, representations, commitments, writing and all other communications between the parties.  </w:t>
      </w:r>
    </w:p>
    <w:p w14:paraId="78D927C6" w14:textId="77777777" w:rsidR="003B3C0B" w:rsidRPr="00475CA1" w:rsidRDefault="003B3C0B" w:rsidP="00475CA1">
      <w:pPr>
        <w:ind w:left="-450" w:hanging="270"/>
        <w:jc w:val="both"/>
        <w:rPr>
          <w:rFonts w:asciiTheme="minorHAnsi" w:hAnsiTheme="minorHAnsi" w:cstheme="minorHAnsi"/>
          <w:sz w:val="20"/>
        </w:rPr>
      </w:pPr>
    </w:p>
    <w:p w14:paraId="3DD7BF28" w14:textId="1EE170FD"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 xml:space="preserve">Appendix A – </w:t>
      </w:r>
      <w:r w:rsidR="00445058" w:rsidRPr="00475CA1">
        <w:rPr>
          <w:rFonts w:asciiTheme="minorHAnsi" w:hAnsiTheme="minorHAnsi" w:cstheme="minorHAnsi"/>
          <w:sz w:val="20"/>
        </w:rPr>
        <w:t>Services</w:t>
      </w:r>
    </w:p>
    <w:p w14:paraId="18CD2E7C"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Appendix B – Payment Provisions</w:t>
      </w:r>
    </w:p>
    <w:p w14:paraId="127D136E"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Appendix C – General Provisions</w:t>
      </w:r>
    </w:p>
    <w:p w14:paraId="635F2845" w14:textId="4449DBC7" w:rsidR="003B3C0B" w:rsidRDefault="003B3C0B" w:rsidP="00475CA1">
      <w:pPr>
        <w:pBdr>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ab/>
        <w:t>Appendix D – Defined Terms</w:t>
      </w:r>
    </w:p>
    <w:p w14:paraId="0AD00D1A" w14:textId="471F8085" w:rsidR="00DC22B2" w:rsidRDefault="00DC22B2" w:rsidP="00DC22B2">
      <w:pPr>
        <w:pBdr>
          <w:bottom w:val="single" w:sz="6" w:space="1" w:color="auto"/>
        </w:pBdr>
        <w:ind w:left="-450" w:hanging="270"/>
        <w:rPr>
          <w:b/>
          <w:i/>
          <w:sz w:val="20"/>
        </w:rPr>
      </w:pPr>
      <w:r>
        <w:rPr>
          <w:rFonts w:asciiTheme="minorHAnsi" w:hAnsiTheme="minorHAnsi" w:cstheme="minorHAnsi"/>
          <w:sz w:val="20"/>
        </w:rPr>
        <w:tab/>
      </w:r>
      <w:r>
        <w:rPr>
          <w:sz w:val="20"/>
        </w:rPr>
        <w:t xml:space="preserve">Appendix E </w:t>
      </w:r>
      <w:r w:rsidRPr="00287443">
        <w:rPr>
          <w:sz w:val="20"/>
        </w:rPr>
        <w:t>–</w:t>
      </w:r>
      <w:r>
        <w:rPr>
          <w:sz w:val="20"/>
        </w:rPr>
        <w:t xml:space="preserve"> Unruh Civil Rights Act and FEHA Certification</w:t>
      </w:r>
    </w:p>
    <w:p w14:paraId="66B183CA" w14:textId="28237BEB" w:rsidR="005503FC" w:rsidRDefault="005503FC" w:rsidP="00DC22B2">
      <w:pPr>
        <w:pBdr>
          <w:bottom w:val="single" w:sz="6" w:space="1" w:color="auto"/>
        </w:pBdr>
        <w:ind w:left="-450" w:hanging="270"/>
        <w:rPr>
          <w:bCs/>
          <w:iCs/>
          <w:sz w:val="20"/>
        </w:rPr>
      </w:pPr>
      <w:r>
        <w:rPr>
          <w:b/>
          <w:i/>
          <w:sz w:val="20"/>
        </w:rPr>
        <w:t xml:space="preserve">     </w:t>
      </w:r>
      <w:r>
        <w:rPr>
          <w:bCs/>
          <w:iCs/>
          <w:sz w:val="20"/>
        </w:rPr>
        <w:t xml:space="preserve">Attachment 1 – Acceptance and Sign Off Form </w:t>
      </w:r>
    </w:p>
    <w:p w14:paraId="7EE74716" w14:textId="571C6E5E" w:rsidR="005503FC" w:rsidRDefault="005503FC" w:rsidP="00DC22B2">
      <w:pPr>
        <w:pBdr>
          <w:bottom w:val="single" w:sz="6" w:space="1" w:color="auto"/>
        </w:pBdr>
        <w:ind w:left="-450" w:hanging="270"/>
        <w:rPr>
          <w:bCs/>
          <w:iCs/>
          <w:sz w:val="20"/>
        </w:rPr>
      </w:pPr>
      <w:r>
        <w:rPr>
          <w:bCs/>
          <w:iCs/>
          <w:sz w:val="20"/>
        </w:rPr>
        <w:t xml:space="preserve">     Attachment 2</w:t>
      </w:r>
      <w:r w:rsidR="004700CD">
        <w:rPr>
          <w:bCs/>
          <w:iCs/>
          <w:sz w:val="20"/>
        </w:rPr>
        <w:t xml:space="preserve"> - </w:t>
      </w:r>
      <w:r>
        <w:rPr>
          <w:bCs/>
          <w:iCs/>
          <w:sz w:val="20"/>
        </w:rPr>
        <w:t>Cost</w:t>
      </w:r>
    </w:p>
    <w:p w14:paraId="15D423A6" w14:textId="0E500182" w:rsidR="004700CD" w:rsidRPr="005503FC" w:rsidRDefault="004700CD" w:rsidP="00DC22B2">
      <w:pPr>
        <w:pBdr>
          <w:bottom w:val="single" w:sz="6" w:space="1" w:color="auto"/>
        </w:pBdr>
        <w:ind w:left="-450" w:hanging="270"/>
        <w:rPr>
          <w:bCs/>
          <w:iCs/>
          <w:sz w:val="20"/>
        </w:rPr>
      </w:pPr>
      <w:r>
        <w:rPr>
          <w:bCs/>
          <w:iCs/>
          <w:sz w:val="20"/>
        </w:rPr>
        <w:t xml:space="preserve">     Attachment 3 – Specifications and Samples</w:t>
      </w:r>
    </w:p>
    <w:p w14:paraId="6A9348A1" w14:textId="77777777" w:rsidR="00DC22B2" w:rsidRPr="00DC22B2" w:rsidRDefault="00DC22B2" w:rsidP="00DC22B2">
      <w:pPr>
        <w:ind w:left="-450" w:hanging="270"/>
        <w:rPr>
          <w:sz w:val="20"/>
        </w:rPr>
      </w:pPr>
    </w:p>
    <w:p w14:paraId="3010456E" w14:textId="77777777" w:rsidR="003B3C0B" w:rsidRPr="00475CA1" w:rsidRDefault="003B3C0B" w:rsidP="003B3C0B">
      <w:pPr>
        <w:rPr>
          <w:rFonts w:asciiTheme="minorHAnsi" w:hAnsiTheme="minorHAnsi" w:cstheme="minorHAnsi"/>
          <w:b/>
          <w:sz w:val="14"/>
          <w:szCs w:val="14"/>
        </w:rPr>
      </w:pPr>
    </w:p>
    <w:p w14:paraId="7B44563D" w14:textId="77777777" w:rsidR="003B3C0B" w:rsidRPr="00475CA1" w:rsidRDefault="003B3C0B" w:rsidP="003B3C0B">
      <w:pPr>
        <w:rPr>
          <w:rFonts w:asciiTheme="minorHAnsi" w:hAnsiTheme="minorHAnsi" w:cstheme="minorHAnsi"/>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475CA1"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475CA1" w:rsidRDefault="003B3C0B" w:rsidP="00D662AB">
            <w:pPr>
              <w:tabs>
                <w:tab w:val="left" w:pos="3600"/>
              </w:tabs>
              <w:spacing w:line="60" w:lineRule="auto"/>
              <w:jc w:val="center"/>
              <w:rPr>
                <w:rFonts w:asciiTheme="minorHAnsi" w:hAnsiTheme="minorHAnsi" w:cstheme="minorHAnsi"/>
                <w:b/>
                <w:sz w:val="26"/>
              </w:rPr>
            </w:pPr>
          </w:p>
          <w:p w14:paraId="1F983312" w14:textId="77777777" w:rsidR="003B3C0B" w:rsidRPr="00475CA1" w:rsidRDefault="00323CD0" w:rsidP="00D662AB">
            <w:pPr>
              <w:tabs>
                <w:tab w:val="left" w:pos="3600"/>
              </w:tabs>
              <w:jc w:val="center"/>
              <w:rPr>
                <w:rFonts w:asciiTheme="minorHAnsi" w:hAnsiTheme="minorHAnsi" w:cstheme="minorHAnsi"/>
                <w:b/>
              </w:rPr>
            </w:pPr>
            <w:r w:rsidRPr="00475CA1">
              <w:rPr>
                <w:rFonts w:asciiTheme="minorHAnsi" w:hAnsiTheme="minorHAnsi" w:cstheme="minorHAnsi"/>
                <w:b/>
                <w:sz w:val="20"/>
              </w:rPr>
              <w:t>JBE</w:t>
            </w:r>
            <w:r w:rsidR="003B3C0B" w:rsidRPr="00475CA1">
              <w:rPr>
                <w:rFonts w:asciiTheme="minorHAnsi" w:hAnsiTheme="minorHAnsi" w:cstheme="minorHAnsi"/>
                <w:b/>
                <w:sz w:val="20"/>
              </w:rPr>
              <w:t>’S SIGNATURE</w:t>
            </w:r>
          </w:p>
        </w:tc>
        <w:tc>
          <w:tcPr>
            <w:tcW w:w="4950" w:type="dxa"/>
            <w:tcBorders>
              <w:bottom w:val="single" w:sz="12" w:space="0" w:color="auto"/>
            </w:tcBorders>
            <w:shd w:val="clear" w:color="auto" w:fill="E0E0E0"/>
          </w:tcPr>
          <w:p w14:paraId="2CEC08AA" w14:textId="77777777" w:rsidR="003B3C0B" w:rsidRPr="00475CA1" w:rsidRDefault="003B3C0B" w:rsidP="00D662AB">
            <w:pPr>
              <w:tabs>
                <w:tab w:val="left" w:pos="3600"/>
              </w:tabs>
              <w:spacing w:line="60" w:lineRule="auto"/>
              <w:jc w:val="center"/>
              <w:rPr>
                <w:rFonts w:asciiTheme="minorHAnsi" w:hAnsiTheme="minorHAnsi" w:cstheme="minorHAnsi"/>
                <w:b/>
                <w:sz w:val="26"/>
              </w:rPr>
            </w:pPr>
          </w:p>
          <w:p w14:paraId="76153467" w14:textId="77777777" w:rsidR="003B3C0B" w:rsidRPr="00475CA1" w:rsidRDefault="003B3C0B" w:rsidP="00D662AB">
            <w:pPr>
              <w:tabs>
                <w:tab w:val="left" w:pos="3600"/>
              </w:tabs>
              <w:jc w:val="center"/>
              <w:rPr>
                <w:rFonts w:asciiTheme="minorHAnsi" w:hAnsiTheme="minorHAnsi" w:cstheme="minorHAnsi"/>
                <w:b/>
              </w:rPr>
            </w:pPr>
            <w:r w:rsidRPr="00475CA1">
              <w:rPr>
                <w:rFonts w:asciiTheme="minorHAnsi" w:hAnsiTheme="minorHAnsi" w:cstheme="minorHAnsi"/>
                <w:b/>
                <w:sz w:val="20"/>
              </w:rPr>
              <w:t>CONTRACTOR’S SIGNATURE</w:t>
            </w:r>
          </w:p>
        </w:tc>
      </w:tr>
      <w:tr w:rsidR="003B3C0B" w:rsidRPr="00475CA1"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475CA1" w:rsidRDefault="003B3C0B" w:rsidP="00D662AB">
            <w:pPr>
              <w:tabs>
                <w:tab w:val="left" w:pos="3600"/>
              </w:tabs>
              <w:rPr>
                <w:rFonts w:asciiTheme="minorHAnsi" w:hAnsiTheme="minorHAnsi" w:cstheme="minorHAnsi"/>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475CA1" w:rsidRDefault="003B3C0B" w:rsidP="00D662AB">
            <w:pPr>
              <w:jc w:val="both"/>
              <w:rPr>
                <w:rFonts w:asciiTheme="minorHAnsi" w:hAnsiTheme="minorHAnsi" w:cstheme="minorHAnsi"/>
                <w:sz w:val="13"/>
              </w:rPr>
            </w:pPr>
          </w:p>
        </w:tc>
      </w:tr>
      <w:tr w:rsidR="003B3C0B" w:rsidRPr="00475CA1"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w:t>
            </w:r>
          </w:p>
          <w:p w14:paraId="3C48CA19" w14:textId="3A4DE818" w:rsidR="003B3C0B" w:rsidRPr="00475CA1" w:rsidRDefault="007E5565" w:rsidP="00D662AB">
            <w:pPr>
              <w:jc w:val="both"/>
              <w:rPr>
                <w:rFonts w:asciiTheme="minorHAnsi" w:hAnsiTheme="minorHAnsi" w:cstheme="minorHAnsi"/>
                <w:sz w:val="18"/>
              </w:rPr>
            </w:pPr>
            <w:r>
              <w:rPr>
                <w:rFonts w:asciiTheme="minorHAnsi" w:hAnsiTheme="minorHAnsi" w:cstheme="minorHAnsi"/>
                <w:b/>
                <w:sz w:val="20"/>
              </w:rPr>
              <w:t xml:space="preserve"> Judicial Council of California</w:t>
            </w:r>
          </w:p>
        </w:tc>
        <w:tc>
          <w:tcPr>
            <w:tcW w:w="4950" w:type="dxa"/>
            <w:tcBorders>
              <w:top w:val="nil"/>
              <w:left w:val="single" w:sz="8" w:space="0" w:color="auto"/>
              <w:bottom w:val="single" w:sz="8" w:space="0" w:color="auto"/>
              <w:right w:val="single" w:sz="8" w:space="0" w:color="auto"/>
            </w:tcBorders>
          </w:tcPr>
          <w:p w14:paraId="4F7DF527" w14:textId="77777777" w:rsidR="003B3C0B" w:rsidRPr="00475CA1" w:rsidRDefault="003B3C0B" w:rsidP="00D662AB">
            <w:pPr>
              <w:spacing w:before="20"/>
              <w:jc w:val="both"/>
              <w:rPr>
                <w:rFonts w:asciiTheme="minorHAnsi" w:hAnsiTheme="minorHAnsi" w:cstheme="minorHAnsi"/>
                <w:i/>
                <w:sz w:val="14"/>
              </w:rPr>
            </w:pPr>
            <w:r w:rsidRPr="00475CA1">
              <w:rPr>
                <w:rFonts w:asciiTheme="minorHAnsi" w:hAnsiTheme="minorHAnsi" w:cstheme="minorHAnsi"/>
                <w:sz w:val="14"/>
              </w:rPr>
              <w:t>CONTRACTOR’S NAME</w:t>
            </w:r>
            <w:r w:rsidRPr="00475CA1">
              <w:rPr>
                <w:rFonts w:asciiTheme="minorHAnsi" w:hAnsiTheme="minorHAnsi" w:cstheme="minorHAnsi"/>
                <w:sz w:val="13"/>
              </w:rPr>
              <w:t xml:space="preserve">  </w:t>
            </w:r>
            <w:r w:rsidRPr="00475CA1">
              <w:rPr>
                <w:rFonts w:asciiTheme="minorHAnsi" w:hAnsiTheme="minorHAnsi" w:cstheme="minorHAnsi"/>
                <w:i/>
                <w:sz w:val="14"/>
              </w:rPr>
              <w:t>(if Contractor is not an individual person, state whether Contractor is a corporation, partnership, etc., and the state or territory where Contractor is  organized)</w:t>
            </w:r>
          </w:p>
          <w:p w14:paraId="2E32C25E" w14:textId="77777777" w:rsidR="003B3C0B" w:rsidRPr="00475CA1" w:rsidRDefault="003B3C0B" w:rsidP="00D662AB">
            <w:pPr>
              <w:jc w:val="both"/>
              <w:rPr>
                <w:rFonts w:asciiTheme="minorHAnsi" w:hAnsiTheme="minorHAnsi" w:cstheme="minorHAnsi"/>
                <w:sz w:val="13"/>
              </w:rPr>
            </w:pPr>
            <w:r w:rsidRPr="00475CA1">
              <w:rPr>
                <w:rFonts w:asciiTheme="minorHAnsi" w:hAnsiTheme="minorHAnsi" w:cstheme="minorHAnsi"/>
                <w:sz w:val="13"/>
              </w:rPr>
              <w:t xml:space="preserve">      </w:t>
            </w:r>
          </w:p>
          <w:p w14:paraId="6C576AE2"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[Contractor name]</w:t>
            </w:r>
          </w:p>
          <w:p w14:paraId="70AC5F07" w14:textId="77777777" w:rsidR="003B3C0B" w:rsidRPr="00475CA1" w:rsidRDefault="003B3C0B" w:rsidP="00D662AB">
            <w:pPr>
              <w:tabs>
                <w:tab w:val="left" w:pos="3600"/>
              </w:tabs>
              <w:rPr>
                <w:rFonts w:asciiTheme="minorHAnsi" w:hAnsiTheme="minorHAnsi" w:cstheme="minorHAnsi"/>
              </w:rPr>
            </w:pPr>
          </w:p>
          <w:p w14:paraId="1FC6845C" w14:textId="77777777" w:rsidR="003B3C0B" w:rsidRPr="00475CA1" w:rsidRDefault="003B3C0B" w:rsidP="00D662AB">
            <w:pPr>
              <w:tabs>
                <w:tab w:val="left" w:pos="3600"/>
              </w:tabs>
              <w:rPr>
                <w:rFonts w:asciiTheme="minorHAnsi" w:hAnsiTheme="minorHAnsi" w:cstheme="minorHAnsi"/>
              </w:rPr>
            </w:pPr>
          </w:p>
          <w:p w14:paraId="1DD077CB" w14:textId="77777777" w:rsidR="003B3C0B" w:rsidRPr="00475CA1" w:rsidRDefault="003B3C0B" w:rsidP="00D662AB">
            <w:pPr>
              <w:tabs>
                <w:tab w:val="left" w:pos="3600"/>
              </w:tabs>
              <w:rPr>
                <w:rFonts w:asciiTheme="minorHAnsi" w:hAnsiTheme="minorHAnsi" w:cstheme="minorHAnsi"/>
              </w:rPr>
            </w:pPr>
          </w:p>
          <w:p w14:paraId="61906D54" w14:textId="77777777" w:rsidR="003B3C0B" w:rsidRPr="00475CA1" w:rsidRDefault="003B3C0B" w:rsidP="00D662AB">
            <w:pPr>
              <w:tabs>
                <w:tab w:val="left" w:pos="3600"/>
              </w:tabs>
              <w:rPr>
                <w:rFonts w:asciiTheme="minorHAnsi" w:hAnsiTheme="minorHAnsi" w:cstheme="minorHAnsi"/>
                <w:color w:val="0000FF"/>
              </w:rPr>
            </w:pPr>
            <w:r w:rsidRPr="00475CA1">
              <w:rPr>
                <w:rFonts w:asciiTheme="minorHAnsi" w:hAnsiTheme="minorHAnsi" w:cstheme="minorHAnsi"/>
              </w:rPr>
              <w:t xml:space="preserve"> </w:t>
            </w:r>
          </w:p>
          <w:p w14:paraId="7CBF0D66" w14:textId="77777777" w:rsidR="003B3C0B" w:rsidRPr="00475CA1" w:rsidRDefault="003B3C0B" w:rsidP="00D662AB">
            <w:pPr>
              <w:tabs>
                <w:tab w:val="left" w:pos="3600"/>
              </w:tabs>
              <w:rPr>
                <w:rFonts w:asciiTheme="minorHAnsi" w:hAnsiTheme="minorHAnsi" w:cstheme="minorHAnsi"/>
                <w:sz w:val="18"/>
              </w:rPr>
            </w:pPr>
          </w:p>
        </w:tc>
      </w:tr>
      <w:tr w:rsidR="003B3C0B" w:rsidRPr="00475CA1"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475CA1" w:rsidRDefault="003B3C0B" w:rsidP="00D662AB">
            <w:pPr>
              <w:spacing w:before="20"/>
              <w:rPr>
                <w:rFonts w:asciiTheme="minorHAnsi" w:hAnsiTheme="minorHAnsi" w:cstheme="minorHAnsi"/>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475CA1" w:rsidRDefault="003B3C0B" w:rsidP="00D662AB">
            <w:pPr>
              <w:spacing w:before="20"/>
              <w:rPr>
                <w:rFonts w:asciiTheme="minorHAnsi" w:hAnsiTheme="minorHAnsi" w:cstheme="minorHAnsi"/>
                <w:sz w:val="14"/>
              </w:rPr>
            </w:pPr>
          </w:p>
        </w:tc>
      </w:tr>
      <w:tr w:rsidR="003B3C0B" w:rsidRPr="00475CA1"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475CA1" w:rsidRDefault="003B3C0B" w:rsidP="00D662AB">
            <w:pPr>
              <w:spacing w:before="20"/>
              <w:rPr>
                <w:rFonts w:asciiTheme="minorHAnsi" w:hAnsiTheme="minorHAnsi" w:cstheme="minorHAnsi"/>
                <w:sz w:val="14"/>
              </w:rPr>
            </w:pPr>
            <w:r w:rsidRPr="00475CA1">
              <w:rPr>
                <w:rFonts w:asciiTheme="minorHAnsi" w:hAnsiTheme="minorHAnsi" w:cstheme="minorHAnsi"/>
                <w:sz w:val="14"/>
              </w:rPr>
              <w:t xml:space="preserve"> BY </w:t>
            </w:r>
            <w:r w:rsidRPr="00475CA1">
              <w:rPr>
                <w:rFonts w:asciiTheme="minorHAnsi" w:hAnsiTheme="minorHAnsi" w:cstheme="minorHAnsi"/>
                <w:i/>
                <w:sz w:val="14"/>
              </w:rPr>
              <w:t>(Authorized Signature)</w:t>
            </w:r>
          </w:p>
          <w:p w14:paraId="68BC6A79" w14:textId="6A85286D" w:rsidR="003B3C0B" w:rsidRPr="00475CA1" w:rsidRDefault="003B3C0B" w:rsidP="00D662AB">
            <w:pPr>
              <w:tabs>
                <w:tab w:val="left" w:pos="3600"/>
              </w:tabs>
              <w:rPr>
                <w:rFonts w:asciiTheme="minorHAnsi" w:hAnsiTheme="minorHAnsi" w:cstheme="minorHAnsi"/>
                <w:sz w:val="18"/>
              </w:rPr>
            </w:pPr>
            <w:r w:rsidRPr="00475CA1">
              <w:rPr>
                <w:rFonts w:asciiTheme="minorHAnsi" w:hAnsiTheme="minorHAnsi" w:cstheme="minorHAnsi"/>
                <w:sz w:val="28"/>
              </w:rPr>
              <w:sym w:font="Wingdings" w:char="F03F"/>
            </w:r>
            <w:r w:rsidR="004E630F">
              <w:rPr>
                <w:rFonts w:asciiTheme="minorHAnsi" w:hAnsiTheme="minorHAnsi" w:cstheme="minorHAnsi"/>
                <w:noProof/>
                <w:sz w:val="28"/>
              </w:rPr>
              <w:drawing>
                <wp:inline distT="0" distB="0" distL="0" distR="0" wp14:anchorId="3232C9D8" wp14:editId="1C1847BF">
                  <wp:extent cx="54292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1466850"/>
                          </a:xfrm>
                          <a:prstGeom prst="rect">
                            <a:avLst/>
                          </a:prstGeom>
                          <a:noFill/>
                        </pic:spPr>
                      </pic:pic>
                    </a:graphicData>
                  </a:graphic>
                </wp:inline>
              </w:drawing>
            </w:r>
          </w:p>
        </w:tc>
        <w:tc>
          <w:tcPr>
            <w:tcW w:w="4950" w:type="dxa"/>
            <w:tcBorders>
              <w:top w:val="nil"/>
              <w:left w:val="single" w:sz="8" w:space="0" w:color="auto"/>
              <w:bottom w:val="single" w:sz="8" w:space="0" w:color="auto"/>
              <w:right w:val="single" w:sz="8" w:space="0" w:color="auto"/>
            </w:tcBorders>
          </w:tcPr>
          <w:p w14:paraId="1F4D80B8" w14:textId="77777777" w:rsidR="003B3C0B" w:rsidRPr="00475CA1" w:rsidRDefault="003B3C0B" w:rsidP="00D662AB">
            <w:pPr>
              <w:spacing w:before="20"/>
              <w:rPr>
                <w:rFonts w:asciiTheme="minorHAnsi" w:hAnsiTheme="minorHAnsi" w:cstheme="minorHAnsi"/>
                <w:sz w:val="14"/>
              </w:rPr>
            </w:pPr>
            <w:r w:rsidRPr="00475CA1">
              <w:rPr>
                <w:rFonts w:asciiTheme="minorHAnsi" w:hAnsiTheme="minorHAnsi" w:cstheme="minorHAnsi"/>
                <w:sz w:val="14"/>
              </w:rPr>
              <w:t xml:space="preserve"> BY </w:t>
            </w:r>
            <w:r w:rsidRPr="00475CA1">
              <w:rPr>
                <w:rFonts w:asciiTheme="minorHAnsi" w:hAnsiTheme="minorHAnsi" w:cstheme="minorHAnsi"/>
                <w:i/>
                <w:sz w:val="14"/>
              </w:rPr>
              <w:t>(Authorized Signature)</w:t>
            </w:r>
          </w:p>
          <w:p w14:paraId="7B4FE7BC" w14:textId="397D36E6" w:rsidR="003B3C0B" w:rsidRPr="00475CA1" w:rsidRDefault="003B3C0B" w:rsidP="00D662AB">
            <w:pPr>
              <w:tabs>
                <w:tab w:val="left" w:pos="3600"/>
              </w:tabs>
              <w:rPr>
                <w:rFonts w:asciiTheme="minorHAnsi" w:hAnsiTheme="minorHAnsi" w:cstheme="minorHAnsi"/>
                <w:sz w:val="18"/>
              </w:rPr>
            </w:pPr>
            <w:r w:rsidRPr="00475CA1">
              <w:rPr>
                <w:rFonts w:asciiTheme="minorHAnsi" w:hAnsiTheme="minorHAnsi" w:cstheme="minorHAnsi"/>
                <w:sz w:val="28"/>
              </w:rPr>
              <w:sym w:font="Wingdings" w:char="F03F"/>
            </w:r>
          </w:p>
        </w:tc>
      </w:tr>
      <w:tr w:rsidR="003B3C0B" w:rsidRPr="00475CA1"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3BFC76D1" w:rsidR="003B3C0B" w:rsidRPr="00475CA1" w:rsidRDefault="004E630F" w:rsidP="00D662AB">
            <w:pPr>
              <w:tabs>
                <w:tab w:val="left" w:pos="3600"/>
              </w:tabs>
              <w:rPr>
                <w:rFonts w:asciiTheme="minorHAnsi" w:hAnsiTheme="minorHAnsi" w:cstheme="minorHAnsi"/>
                <w:sz w:val="14"/>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36155759" wp14:editId="1656A8B3">
                      <wp:simplePos x="0" y="0"/>
                      <wp:positionH relativeFrom="column">
                        <wp:posOffset>374650</wp:posOffset>
                      </wp:positionH>
                      <wp:positionV relativeFrom="paragraph">
                        <wp:posOffset>-478790</wp:posOffset>
                      </wp:positionV>
                      <wp:extent cx="5530850" cy="1358900"/>
                      <wp:effectExtent l="0" t="0" r="31750" b="508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0" cy="135890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CF495E8" w14:textId="77777777" w:rsidR="004E630F" w:rsidRPr="00FB4888" w:rsidRDefault="004E630F" w:rsidP="004E630F">
                                  <w:pPr>
                                    <w:spacing w:before="360"/>
                                    <w:jc w:val="center"/>
                                    <w:rPr>
                                      <w:b/>
                                      <w:smallCaps/>
                                      <w:sz w:val="48"/>
                                    </w:rPr>
                                  </w:pPr>
                                  <w:r w:rsidRPr="00631BBB">
                                    <w:rPr>
                                      <w:b/>
                                      <w:smallCaps/>
                                      <w:sz w:val="48"/>
                                    </w:rPr>
                                    <w:t>Sample Only – 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5759" id="Rectangle 2" o:spid="_x0000_s1026" style="position:absolute;margin-left:29.5pt;margin-top:-37.7pt;width:435.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" strokecolor="#fabf8f" strokeweight="1pt">
                      <v:fill color2="#fbd4b4" focus="100%" type="gradient"/>
                      <v:shadow on="t" color="#974706" opacity=".5" offset="1pt"/>
                      <v:textbox>
                        <w:txbxContent>
                          <w:p w14:paraId="4CF495E8" w14:textId="77777777" w:rsidR="004E630F" w:rsidRPr="00FB4888" w:rsidRDefault="004E630F" w:rsidP="004E630F">
                            <w:pPr>
                              <w:spacing w:before="360"/>
                              <w:jc w:val="center"/>
                              <w:rPr>
                                <w:b/>
                                <w:smallCaps/>
                                <w:sz w:val="48"/>
                              </w:rPr>
                            </w:pPr>
                            <w:r w:rsidRPr="00631BBB">
                              <w:rPr>
                                <w:b/>
                                <w:smallCaps/>
                                <w:sz w:val="48"/>
                              </w:rPr>
                              <w:t>Sample Only – Do Not Sign</w:t>
                            </w:r>
                          </w:p>
                        </w:txbxContent>
                      </v:textbox>
                    </v:rect>
                  </w:pict>
                </mc:Fallback>
              </mc:AlternateContent>
            </w:r>
          </w:p>
        </w:tc>
        <w:tc>
          <w:tcPr>
            <w:tcW w:w="4950" w:type="dxa"/>
            <w:tcBorders>
              <w:top w:val="single" w:sz="8" w:space="0" w:color="auto"/>
              <w:left w:val="single" w:sz="8" w:space="0" w:color="auto"/>
              <w:bottom w:val="nil"/>
              <w:right w:val="single" w:sz="8" w:space="0" w:color="auto"/>
            </w:tcBorders>
          </w:tcPr>
          <w:p w14:paraId="1E35E5A3" w14:textId="77777777" w:rsidR="003B3C0B" w:rsidRPr="00475CA1" w:rsidRDefault="003B3C0B" w:rsidP="00D662AB">
            <w:pPr>
              <w:tabs>
                <w:tab w:val="left" w:pos="3600"/>
              </w:tabs>
              <w:rPr>
                <w:rFonts w:asciiTheme="minorHAnsi" w:hAnsiTheme="minorHAnsi" w:cstheme="minorHAnsi"/>
                <w:sz w:val="14"/>
              </w:rPr>
            </w:pPr>
          </w:p>
        </w:tc>
      </w:tr>
      <w:tr w:rsidR="003B3C0B" w:rsidRPr="00475CA1"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2D83FFE3" w:rsidR="003B3C0B" w:rsidRPr="00475CA1" w:rsidRDefault="003B3C0B" w:rsidP="00D662AB">
            <w:pPr>
              <w:tabs>
                <w:tab w:val="left" w:pos="3600"/>
              </w:tabs>
              <w:rPr>
                <w:rFonts w:asciiTheme="minorHAnsi" w:hAnsiTheme="minorHAnsi" w:cstheme="minorHAnsi"/>
                <w:sz w:val="16"/>
              </w:rPr>
            </w:pPr>
            <w:r w:rsidRPr="00475CA1">
              <w:rPr>
                <w:rFonts w:asciiTheme="minorHAnsi" w:hAnsiTheme="minorHAnsi" w:cstheme="minorHAnsi"/>
                <w:sz w:val="14"/>
              </w:rPr>
              <w:t xml:space="preserve"> PRINTED NAME AND TITLE OF PERSON SIGNING</w:t>
            </w:r>
            <w:r w:rsidRPr="00475CA1">
              <w:rPr>
                <w:rFonts w:asciiTheme="minorHAnsi" w:hAnsiTheme="minorHAnsi" w:cstheme="minorHAnsi"/>
                <w:sz w:val="16"/>
              </w:rPr>
              <w:t xml:space="preserve"> </w:t>
            </w:r>
          </w:p>
          <w:p w14:paraId="5680CB24" w14:textId="26D02A79" w:rsidR="003B3C0B" w:rsidRPr="00475CA1" w:rsidRDefault="003B3C0B" w:rsidP="00D662AB">
            <w:pPr>
              <w:tabs>
                <w:tab w:val="left" w:pos="3600"/>
              </w:tabs>
              <w:rPr>
                <w:rFonts w:asciiTheme="minorHAnsi" w:hAnsiTheme="minorHAnsi" w:cstheme="minorHAnsi"/>
                <w:sz w:val="16"/>
              </w:rPr>
            </w:pPr>
          </w:p>
          <w:p w14:paraId="25FE03D7"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PRINTED NAME AND TITLE OF PERSON SIGNING</w:t>
            </w:r>
          </w:p>
          <w:p w14:paraId="3FC716C0" w14:textId="77777777" w:rsidR="003B3C0B" w:rsidRPr="00475CA1" w:rsidRDefault="003B3C0B" w:rsidP="00D662AB">
            <w:pPr>
              <w:tabs>
                <w:tab w:val="left" w:pos="3600"/>
              </w:tabs>
              <w:rPr>
                <w:rFonts w:asciiTheme="minorHAnsi" w:hAnsiTheme="minorHAnsi" w:cstheme="minorHAnsi"/>
                <w:sz w:val="20"/>
              </w:rPr>
            </w:pPr>
          </w:p>
          <w:p w14:paraId="53C08935"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[Name and title]</w:t>
            </w:r>
          </w:p>
          <w:p w14:paraId="1C5C9EB5" w14:textId="77777777" w:rsidR="003B3C0B" w:rsidRPr="00475CA1" w:rsidRDefault="003B3C0B" w:rsidP="00D662AB">
            <w:pPr>
              <w:pStyle w:val="Header"/>
              <w:tabs>
                <w:tab w:val="left" w:pos="3600"/>
              </w:tabs>
              <w:rPr>
                <w:rFonts w:asciiTheme="minorHAnsi" w:hAnsiTheme="minorHAnsi" w:cstheme="minorHAnsi"/>
              </w:rPr>
            </w:pPr>
            <w:r w:rsidRPr="00475CA1">
              <w:rPr>
                <w:rFonts w:asciiTheme="minorHAnsi" w:hAnsiTheme="minorHAnsi" w:cstheme="minorHAnsi"/>
              </w:rPr>
              <w:t xml:space="preserve"> </w:t>
            </w:r>
          </w:p>
          <w:p w14:paraId="2841412C" w14:textId="77777777" w:rsidR="003B3C0B" w:rsidRPr="00475CA1" w:rsidRDefault="003B3C0B" w:rsidP="00D662AB">
            <w:pPr>
              <w:tabs>
                <w:tab w:val="left" w:pos="3600"/>
              </w:tabs>
              <w:rPr>
                <w:rFonts w:asciiTheme="minorHAnsi" w:hAnsiTheme="minorHAnsi" w:cstheme="minorHAnsi"/>
                <w:sz w:val="16"/>
              </w:rPr>
            </w:pPr>
            <w:r w:rsidRPr="00475CA1">
              <w:rPr>
                <w:rFonts w:asciiTheme="minorHAnsi" w:hAnsiTheme="minorHAnsi" w:cstheme="minorHAnsi"/>
                <w:sz w:val="16"/>
              </w:rPr>
              <w:t xml:space="preserve"> </w:t>
            </w:r>
          </w:p>
        </w:tc>
      </w:tr>
      <w:tr w:rsidR="003B3C0B" w:rsidRPr="00475CA1"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DATE EXECUTED</w:t>
            </w:r>
          </w:p>
          <w:p w14:paraId="6163A73E" w14:textId="77777777" w:rsidR="00993261" w:rsidRPr="00475CA1" w:rsidRDefault="00993261" w:rsidP="00D662AB">
            <w:pPr>
              <w:tabs>
                <w:tab w:val="left" w:pos="3600"/>
              </w:tabs>
              <w:rPr>
                <w:rFonts w:asciiTheme="minorHAnsi" w:hAnsiTheme="minorHAnsi" w:cstheme="minorHAnsi"/>
                <w:sz w:val="14"/>
              </w:rPr>
            </w:pPr>
          </w:p>
          <w:p w14:paraId="4713F1FB" w14:textId="77777777" w:rsidR="00993261" w:rsidRPr="00475CA1" w:rsidRDefault="003F1B2B" w:rsidP="003F1B2B">
            <w:pPr>
              <w:tabs>
                <w:tab w:val="left" w:pos="3600"/>
              </w:tabs>
              <w:rPr>
                <w:rFonts w:asciiTheme="minorHAnsi" w:hAnsiTheme="minorHAnsi" w:cstheme="minorHAnsi"/>
                <w:sz w:val="14"/>
              </w:rPr>
            </w:pPr>
            <w:r w:rsidRPr="00475CA1">
              <w:rPr>
                <w:rFonts w:asciiTheme="minorHAnsi" w:hAnsiTheme="minorHAnsi" w:cstheme="minorHAnsi"/>
                <w:b/>
                <w:sz w:val="20"/>
                <w:highlight w:val="yellow"/>
              </w:rPr>
              <w:t>[Date]</w:t>
            </w:r>
          </w:p>
        </w:tc>
        <w:tc>
          <w:tcPr>
            <w:tcW w:w="4950" w:type="dxa"/>
            <w:tcBorders>
              <w:top w:val="nil"/>
              <w:left w:val="single" w:sz="8" w:space="0" w:color="auto"/>
              <w:bottom w:val="single" w:sz="8" w:space="0" w:color="auto"/>
              <w:right w:val="single" w:sz="8" w:space="0" w:color="auto"/>
            </w:tcBorders>
          </w:tcPr>
          <w:p w14:paraId="6336F8B5"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3"/>
              </w:rPr>
              <w:t xml:space="preserve"> </w:t>
            </w:r>
            <w:r w:rsidRPr="00475CA1">
              <w:rPr>
                <w:rFonts w:asciiTheme="minorHAnsi" w:hAnsiTheme="minorHAnsi" w:cstheme="minorHAnsi"/>
                <w:sz w:val="14"/>
              </w:rPr>
              <w:t>DATE EXECUTED</w:t>
            </w:r>
          </w:p>
          <w:p w14:paraId="4EF01F61" w14:textId="77777777" w:rsidR="003F1B2B" w:rsidRPr="00475CA1" w:rsidRDefault="003F1B2B" w:rsidP="00D662AB">
            <w:pPr>
              <w:tabs>
                <w:tab w:val="left" w:pos="3600"/>
              </w:tabs>
              <w:rPr>
                <w:rFonts w:asciiTheme="minorHAnsi" w:hAnsiTheme="minorHAnsi" w:cstheme="minorHAnsi"/>
                <w:sz w:val="14"/>
              </w:rPr>
            </w:pPr>
          </w:p>
          <w:p w14:paraId="6CF0AE18" w14:textId="77777777" w:rsidR="003F1B2B" w:rsidRPr="00475CA1" w:rsidRDefault="003F1B2B" w:rsidP="00D662AB">
            <w:pPr>
              <w:tabs>
                <w:tab w:val="left" w:pos="3600"/>
              </w:tabs>
              <w:rPr>
                <w:rFonts w:asciiTheme="minorHAnsi" w:hAnsiTheme="minorHAnsi" w:cstheme="minorHAnsi"/>
                <w:sz w:val="14"/>
              </w:rPr>
            </w:pPr>
            <w:r w:rsidRPr="00475CA1">
              <w:rPr>
                <w:rFonts w:asciiTheme="minorHAnsi" w:hAnsiTheme="minorHAnsi" w:cstheme="minorHAnsi"/>
                <w:b/>
                <w:sz w:val="20"/>
                <w:highlight w:val="yellow"/>
              </w:rPr>
              <w:t>[Date]</w:t>
            </w:r>
          </w:p>
        </w:tc>
      </w:tr>
      <w:tr w:rsidR="003B3C0B" w:rsidRPr="00475CA1"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475CA1" w:rsidRDefault="003B3C0B" w:rsidP="00D662AB">
            <w:pPr>
              <w:tabs>
                <w:tab w:val="left" w:pos="3600"/>
              </w:tabs>
              <w:rPr>
                <w:rFonts w:asciiTheme="minorHAnsi" w:hAnsiTheme="minorHAnsi" w:cstheme="minorHAnsi"/>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475CA1" w:rsidRDefault="003B3C0B" w:rsidP="00D662AB">
            <w:pPr>
              <w:tabs>
                <w:tab w:val="left" w:pos="3600"/>
              </w:tabs>
              <w:rPr>
                <w:rFonts w:asciiTheme="minorHAnsi" w:hAnsiTheme="minorHAnsi" w:cstheme="minorHAnsi"/>
                <w:sz w:val="13"/>
              </w:rPr>
            </w:pPr>
          </w:p>
        </w:tc>
      </w:tr>
      <w:tr w:rsidR="003B3C0B" w:rsidRPr="00475CA1"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ADDRESS</w:t>
            </w:r>
          </w:p>
          <w:p w14:paraId="06F4A819" w14:textId="77777777" w:rsidR="003B3C0B" w:rsidRPr="00475CA1" w:rsidRDefault="003B3C0B" w:rsidP="00D662AB">
            <w:pPr>
              <w:tabs>
                <w:tab w:val="left" w:pos="3600"/>
              </w:tabs>
              <w:rPr>
                <w:rFonts w:asciiTheme="minorHAnsi" w:hAnsiTheme="minorHAnsi" w:cstheme="minorHAnsi"/>
                <w:sz w:val="14"/>
              </w:rPr>
            </w:pPr>
          </w:p>
          <w:p w14:paraId="72E182B9"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475CA1" w:rsidRDefault="003B3C0B" w:rsidP="00D662AB">
            <w:pPr>
              <w:tabs>
                <w:tab w:val="left" w:pos="3600"/>
              </w:tabs>
              <w:rPr>
                <w:rFonts w:asciiTheme="minorHAnsi" w:hAnsiTheme="minorHAnsi" w:cstheme="minorHAnsi"/>
                <w:color w:val="0000FF"/>
                <w:sz w:val="18"/>
              </w:rPr>
            </w:pPr>
            <w:r w:rsidRPr="00475CA1">
              <w:rPr>
                <w:rFonts w:asciiTheme="minorHAnsi" w:hAnsiTheme="minorHAnsi" w:cstheme="minorHAnsi"/>
                <w:sz w:val="13"/>
              </w:rPr>
              <w:t xml:space="preserve"> </w:t>
            </w:r>
            <w:r w:rsidRPr="00475CA1">
              <w:rPr>
                <w:rFonts w:asciiTheme="minorHAnsi" w:hAnsiTheme="minorHAnsi" w:cstheme="minorHAnsi"/>
                <w:sz w:val="14"/>
              </w:rPr>
              <w:t>ADDRESS</w:t>
            </w:r>
          </w:p>
          <w:p w14:paraId="3005704F" w14:textId="77777777" w:rsidR="003B3C0B" w:rsidRPr="00475CA1" w:rsidRDefault="003B3C0B" w:rsidP="00D662AB">
            <w:pPr>
              <w:tabs>
                <w:tab w:val="left" w:pos="3600"/>
              </w:tabs>
              <w:rPr>
                <w:rFonts w:asciiTheme="minorHAnsi" w:hAnsiTheme="minorHAnsi" w:cstheme="minorHAnsi"/>
                <w:sz w:val="16"/>
              </w:rPr>
            </w:pPr>
          </w:p>
          <w:p w14:paraId="5BB25E5D"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[Address]</w:t>
            </w:r>
          </w:p>
        </w:tc>
      </w:tr>
    </w:tbl>
    <w:p w14:paraId="41243C65" w14:textId="77777777" w:rsidR="003B3C0B" w:rsidRPr="00475CA1" w:rsidRDefault="003B3C0B" w:rsidP="003B3C0B">
      <w:pPr>
        <w:rPr>
          <w:rFonts w:asciiTheme="minorHAnsi" w:hAnsiTheme="minorHAnsi" w:cstheme="minorHAnsi"/>
          <w:b/>
          <w:sz w:val="14"/>
          <w:szCs w:val="14"/>
        </w:rPr>
      </w:pPr>
    </w:p>
    <w:p w14:paraId="262DD86B" w14:textId="77777777" w:rsidR="003B3C0B" w:rsidRPr="00475CA1" w:rsidRDefault="003B3C0B" w:rsidP="003B3C0B">
      <w:pPr>
        <w:rPr>
          <w:rFonts w:asciiTheme="minorHAnsi" w:hAnsiTheme="minorHAnsi" w:cstheme="minorHAnsi"/>
          <w:b/>
          <w:sz w:val="14"/>
          <w:szCs w:val="14"/>
        </w:rPr>
      </w:pPr>
      <w:r w:rsidRPr="00475CA1">
        <w:rPr>
          <w:rFonts w:asciiTheme="minorHAnsi" w:hAnsiTheme="minorHAnsi" w:cstheme="minorHAnsi"/>
          <w:b/>
          <w:sz w:val="14"/>
          <w:szCs w:val="14"/>
        </w:rPr>
        <w:t xml:space="preserve">                                                                                        </w:t>
      </w:r>
    </w:p>
    <w:p w14:paraId="3D06D13E" w14:textId="77777777" w:rsidR="008953BE" w:rsidRPr="00475CA1" w:rsidRDefault="003B3C0B">
      <w:pPr>
        <w:rPr>
          <w:rFonts w:asciiTheme="minorHAnsi" w:eastAsiaTheme="majorEastAsia" w:hAnsiTheme="minorHAnsi" w:cstheme="minorHAnsi"/>
          <w:b/>
          <w:bCs/>
          <w:color w:val="000000" w:themeColor="text1"/>
          <w:kern w:val="28"/>
          <w:sz w:val="20"/>
        </w:rPr>
        <w:sectPr w:rsidR="008953BE" w:rsidRPr="00475CA1" w:rsidSect="003B3C0B">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sidRPr="00475CA1">
        <w:rPr>
          <w:rFonts w:asciiTheme="minorHAnsi" w:eastAsiaTheme="majorEastAsia" w:hAnsiTheme="minorHAnsi" w:cstheme="minorHAnsi"/>
          <w:b/>
          <w:bCs/>
          <w:color w:val="000000" w:themeColor="text1"/>
          <w:kern w:val="28"/>
          <w:sz w:val="20"/>
        </w:rPr>
        <w:br w:type="page"/>
      </w:r>
    </w:p>
    <w:p w14:paraId="1E21E314" w14:textId="77777777" w:rsidR="008758B9" w:rsidRPr="00475CA1" w:rsidRDefault="008758B9" w:rsidP="003B3C0B">
      <w:pPr>
        <w:jc w:val="center"/>
        <w:rPr>
          <w:rFonts w:asciiTheme="minorHAnsi" w:eastAsiaTheme="majorEastAsia" w:hAnsiTheme="minorHAnsi" w:cstheme="minorHAnsi"/>
          <w:b/>
          <w:bCs/>
          <w:color w:val="000000" w:themeColor="text1"/>
          <w:kern w:val="28"/>
          <w:sz w:val="20"/>
        </w:rPr>
      </w:pPr>
    </w:p>
    <w:p w14:paraId="15113E46" w14:textId="41BD712D" w:rsidR="00B7449E" w:rsidRPr="005503FC" w:rsidRDefault="007E5565" w:rsidP="00E97379">
      <w:pPr>
        <w:pStyle w:val="Title"/>
        <w:spacing w:before="120" w:after="120" w:line="300" w:lineRule="atLeast"/>
        <w:rPr>
          <w:rFonts w:asciiTheme="minorHAnsi" w:hAnsiTheme="minorHAnsi" w:cstheme="minorHAnsi"/>
          <w:color w:val="000000" w:themeColor="text1"/>
          <w:sz w:val="20"/>
          <w:szCs w:val="20"/>
        </w:rPr>
      </w:pPr>
      <w:r w:rsidRPr="005503FC">
        <w:rPr>
          <w:rFonts w:asciiTheme="minorHAnsi" w:hAnsiTheme="minorHAnsi" w:cstheme="minorHAnsi"/>
          <w:color w:val="000000" w:themeColor="text1"/>
          <w:sz w:val="20"/>
          <w:szCs w:val="20"/>
        </w:rPr>
        <w:t>A</w:t>
      </w:r>
      <w:r w:rsidR="00D6428A" w:rsidRPr="005503FC">
        <w:rPr>
          <w:rFonts w:asciiTheme="minorHAnsi" w:hAnsiTheme="minorHAnsi" w:cstheme="minorHAnsi"/>
          <w:color w:val="000000" w:themeColor="text1"/>
          <w:sz w:val="20"/>
          <w:szCs w:val="20"/>
        </w:rPr>
        <w:t>PPENDIX A</w:t>
      </w:r>
    </w:p>
    <w:p w14:paraId="518ECC42" w14:textId="4805EE16" w:rsidR="00B7449E" w:rsidRPr="005503FC" w:rsidRDefault="00E52E73" w:rsidP="00B7449E">
      <w:pPr>
        <w:pStyle w:val="Title"/>
        <w:spacing w:before="120" w:after="120" w:line="300" w:lineRule="atLeast"/>
        <w:rPr>
          <w:rFonts w:asciiTheme="minorHAnsi" w:hAnsiTheme="minorHAnsi" w:cstheme="minorHAnsi"/>
          <w:color w:val="000000" w:themeColor="text1"/>
          <w:sz w:val="20"/>
          <w:szCs w:val="20"/>
        </w:rPr>
      </w:pPr>
      <w:r w:rsidRPr="005503FC">
        <w:rPr>
          <w:rFonts w:asciiTheme="minorHAnsi" w:hAnsiTheme="minorHAnsi" w:cstheme="minorHAnsi"/>
          <w:color w:val="000000" w:themeColor="text1"/>
          <w:sz w:val="20"/>
          <w:szCs w:val="20"/>
        </w:rPr>
        <w:t>Services</w:t>
      </w:r>
    </w:p>
    <w:p w14:paraId="6E3EEF18" w14:textId="77777777" w:rsidR="00B7449E" w:rsidRPr="005503FC" w:rsidRDefault="00B7449E" w:rsidP="00B7449E">
      <w:pPr>
        <w:spacing w:line="300" w:lineRule="atLeast"/>
        <w:ind w:left="360"/>
        <w:rPr>
          <w:rFonts w:asciiTheme="minorHAnsi" w:hAnsiTheme="minorHAnsi" w:cstheme="minorHAnsi"/>
          <w:sz w:val="20"/>
        </w:rPr>
      </w:pPr>
    </w:p>
    <w:p w14:paraId="7F6753DE" w14:textId="77777777" w:rsidR="00EF6C03" w:rsidRPr="005503FC" w:rsidRDefault="00EF6C03">
      <w:pPr>
        <w:pStyle w:val="Apnd1"/>
        <w:numPr>
          <w:ilvl w:val="0"/>
          <w:numId w:val="12"/>
        </w:numPr>
        <w:spacing w:before="120" w:after="120"/>
        <w:jc w:val="both"/>
        <w:rPr>
          <w:rFonts w:asciiTheme="minorHAnsi" w:hAnsiTheme="minorHAnsi" w:cstheme="minorHAnsi"/>
          <w:bCs/>
          <w:i/>
          <w:sz w:val="20"/>
          <w:szCs w:val="20"/>
          <w:lang w:bidi="en-US"/>
        </w:rPr>
      </w:pPr>
      <w:r w:rsidRPr="005503FC">
        <w:rPr>
          <w:rFonts w:asciiTheme="minorHAnsi" w:hAnsiTheme="minorHAnsi" w:cstheme="minorHAnsi"/>
          <w:sz w:val="20"/>
          <w:szCs w:val="20"/>
        </w:rPr>
        <w:t xml:space="preserve">Background and Purpose. </w:t>
      </w:r>
    </w:p>
    <w:p w14:paraId="28FBFED7" w14:textId="77777777" w:rsidR="00B2213A" w:rsidRPr="00B2213A" w:rsidRDefault="00B2213A" w:rsidP="00B2213A">
      <w:pPr>
        <w:pStyle w:val="ListParagraph"/>
        <w:spacing w:before="120" w:after="120"/>
        <w:jc w:val="both"/>
        <w:rPr>
          <w:rFonts w:eastAsia="Times New Roman"/>
          <w:sz w:val="20"/>
        </w:rPr>
      </w:pPr>
      <w:r w:rsidRPr="00B2213A">
        <w:rPr>
          <w:rFonts w:eastAsia="Times New Roman"/>
          <w:sz w:val="20"/>
        </w:rPr>
        <w:t xml:space="preserve">Judicial Council of California: The Judicial Council of California (“Judicial Council”), chaired by the Chief Justice of California, is the chief policy making agency of the California judicial system.  The California Constitution directs the Judicial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Judicial Council staff assists both the Judicial Council and its chair in performing their duties. </w:t>
      </w:r>
    </w:p>
    <w:p w14:paraId="13847E16" w14:textId="666C4968" w:rsidR="00E71A67" w:rsidRPr="005503FC" w:rsidRDefault="00B2213A" w:rsidP="00B2213A">
      <w:pPr>
        <w:pStyle w:val="ListParagraph"/>
        <w:spacing w:before="120" w:after="120"/>
        <w:jc w:val="both"/>
        <w:rPr>
          <w:rFonts w:asciiTheme="minorHAnsi" w:hAnsiTheme="minorHAnsi" w:cstheme="minorHAnsi"/>
          <w:i/>
          <w:sz w:val="20"/>
        </w:rPr>
      </w:pPr>
      <w:r w:rsidRPr="00B2213A">
        <w:rPr>
          <w:rFonts w:eastAsia="Times New Roman"/>
          <w:sz w:val="20"/>
        </w:rPr>
        <w:t>The Administrative Division’s Branch Accounting and Procurement (BAP) of the Judicial Council of California is responsible for processing vendor payments and annual Internal Revenue Service (IRS) distribution of Form 1099-INT (Interest Income), Form 1099-MISC (Miscellaneous Income), and Form 1099-NEC (Non-Employee Compensation) for the 58 Trial Courts of California and employee payments and annual IRS W-2 (Wage and Tax Statement) for the 19 Trial Courts on the Phoenix HR Payroll System  These accounts payable and payroll services require use of custom check stock paper and pre-addressed security envelopes with logo and important tax statement, and specific envelope and window dimensions.</w:t>
      </w:r>
      <w:r w:rsidR="00570210" w:rsidRPr="005503FC">
        <w:rPr>
          <w:rFonts w:asciiTheme="minorHAnsi" w:hAnsiTheme="minorHAnsi" w:cstheme="minorHAnsi"/>
          <w:i/>
          <w:sz w:val="20"/>
        </w:rPr>
        <w:t xml:space="preserve">  </w:t>
      </w:r>
    </w:p>
    <w:p w14:paraId="0D49EAE1" w14:textId="77777777" w:rsidR="00535786" w:rsidRPr="005503FC" w:rsidRDefault="0004230B">
      <w:pPr>
        <w:pStyle w:val="Apnd1"/>
        <w:numPr>
          <w:ilvl w:val="0"/>
          <w:numId w:val="12"/>
        </w:numPr>
        <w:spacing w:before="120" w:after="120"/>
        <w:jc w:val="both"/>
        <w:rPr>
          <w:rFonts w:asciiTheme="minorHAnsi" w:hAnsiTheme="minorHAnsi" w:cstheme="minorHAnsi"/>
          <w:sz w:val="20"/>
          <w:szCs w:val="20"/>
        </w:rPr>
      </w:pPr>
      <w:r w:rsidRPr="005503FC">
        <w:rPr>
          <w:rFonts w:asciiTheme="minorHAnsi" w:hAnsiTheme="minorHAnsi" w:cstheme="minorHAnsi"/>
          <w:sz w:val="20"/>
          <w:szCs w:val="20"/>
        </w:rPr>
        <w:t>Services</w:t>
      </w:r>
      <w:r w:rsidR="00085746" w:rsidRPr="005503FC">
        <w:rPr>
          <w:rFonts w:asciiTheme="minorHAnsi" w:hAnsiTheme="minorHAnsi" w:cstheme="minorHAnsi"/>
          <w:sz w:val="20"/>
          <w:szCs w:val="20"/>
        </w:rPr>
        <w:t>.</w:t>
      </w:r>
    </w:p>
    <w:p w14:paraId="0032CE92" w14:textId="667864AD" w:rsidR="00693A25" w:rsidRPr="00693A25" w:rsidRDefault="00693A25" w:rsidP="00693A25">
      <w:pPr>
        <w:ind w:left="810" w:hanging="360"/>
        <w:rPr>
          <w:rFonts w:eastAsia="Times New Roman"/>
          <w:iCs/>
          <w:sz w:val="20"/>
        </w:rPr>
      </w:pPr>
      <w:r w:rsidRPr="00693A25">
        <w:rPr>
          <w:rFonts w:eastAsia="Times New Roman"/>
          <w:sz w:val="20"/>
        </w:rPr>
        <w:t xml:space="preserve">2.1. The BAP Trial Court Administrative Services (TCAS) office seeks the services of a person or entity with expertise in providing </w:t>
      </w:r>
      <w:sdt>
        <w:sdtPr>
          <w:rPr>
            <w:rFonts w:eastAsia="Times New Roman"/>
            <w:iCs/>
            <w:sz w:val="20"/>
          </w:rPr>
          <w:id w:val="638075685"/>
          <w:placeholder>
            <w:docPart w:val="48AB45E3F5AF4F038CAB3B27998E33DC"/>
          </w:placeholder>
        </w:sdtPr>
        <w:sdtEndPr/>
        <w:sdtContent>
          <w:r w:rsidRPr="00693A25">
            <w:rPr>
              <w:rFonts w:eastAsia="Times New Roman"/>
              <w:iCs/>
              <w:sz w:val="20"/>
            </w:rPr>
            <w:t xml:space="preserve">custom check stock paper and pre-addressed security envelopes that are a regular and necessary supply for the BAP TCAS office. TCAS needs bulk orders of both checks and envelopes in the quantities of 150k each, on an as needed basis, to be delivered within 30 to 45 days of placing the order. </w:t>
          </w:r>
        </w:sdtContent>
      </w:sdt>
      <w:r w:rsidRPr="00693A25" w:rsidDel="006C5203">
        <w:rPr>
          <w:rFonts w:eastAsia="Times New Roman"/>
          <w:iCs/>
          <w:sz w:val="20"/>
        </w:rPr>
        <w:t xml:space="preserve"> </w:t>
      </w:r>
      <w:r w:rsidRPr="00693A25">
        <w:rPr>
          <w:rFonts w:eastAsia="Times New Roman"/>
          <w:iCs/>
          <w:sz w:val="20"/>
        </w:rPr>
        <w:t xml:space="preserve">All check stock paper and pre-addressed security envelopes must </w:t>
      </w:r>
      <w:proofErr w:type="gramStart"/>
      <w:r w:rsidRPr="00693A25">
        <w:rPr>
          <w:rFonts w:eastAsia="Times New Roman"/>
          <w:iCs/>
          <w:sz w:val="20"/>
        </w:rPr>
        <w:t>be in compliance with</w:t>
      </w:r>
      <w:proofErr w:type="gramEnd"/>
      <w:r w:rsidRPr="00693A25">
        <w:rPr>
          <w:rFonts w:eastAsia="Times New Roman"/>
          <w:iCs/>
          <w:sz w:val="20"/>
        </w:rPr>
        <w:t xml:space="preserve"> Section 2.1 and Attachment </w:t>
      </w:r>
      <w:r w:rsidR="002107A3">
        <w:rPr>
          <w:rFonts w:eastAsia="Times New Roman"/>
          <w:iCs/>
          <w:sz w:val="20"/>
        </w:rPr>
        <w:t>3</w:t>
      </w:r>
      <w:r w:rsidRPr="00693A25">
        <w:rPr>
          <w:rFonts w:eastAsia="Times New Roman"/>
          <w:iCs/>
          <w:sz w:val="20"/>
        </w:rPr>
        <w:t xml:space="preserve"> Samples and Specifications.</w:t>
      </w:r>
    </w:p>
    <w:p w14:paraId="3851613B" w14:textId="77777777" w:rsidR="00E158E4" w:rsidRPr="00E158E4" w:rsidRDefault="00E158E4" w:rsidP="00E158E4">
      <w:pPr>
        <w:ind w:left="1530" w:hanging="540"/>
        <w:rPr>
          <w:rFonts w:eastAsia="Times New Roman"/>
          <w:i/>
          <w:iCs/>
          <w:sz w:val="20"/>
        </w:rPr>
      </w:pPr>
      <w:bookmarkStart w:id="0" w:name="_Hlk128724887"/>
    </w:p>
    <w:p w14:paraId="250BDB78" w14:textId="77777777" w:rsidR="00E158E4" w:rsidRPr="00E158E4" w:rsidRDefault="00E158E4" w:rsidP="00E158E4">
      <w:pPr>
        <w:ind w:left="1530" w:hanging="540"/>
        <w:rPr>
          <w:rFonts w:eastAsia="Times New Roman"/>
          <w:iCs/>
          <w:sz w:val="20"/>
        </w:rPr>
      </w:pPr>
      <w:r w:rsidRPr="00E158E4">
        <w:rPr>
          <w:rFonts w:eastAsia="Times New Roman"/>
          <w:iCs/>
          <w:sz w:val="20"/>
        </w:rPr>
        <w:t>a. The JBE will need to order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4716"/>
        <w:gridCol w:w="2894"/>
      </w:tblGrid>
      <w:tr w:rsidR="00E158E4" w:rsidRPr="00E158E4" w14:paraId="27FCD63B" w14:textId="77777777" w:rsidTr="00E158E4">
        <w:trPr>
          <w:trHeight w:val="485"/>
          <w:tblHeader/>
          <w:jc w:val="center"/>
        </w:trPr>
        <w:tc>
          <w:tcPr>
            <w:tcW w:w="1740" w:type="dxa"/>
            <w:shd w:val="clear" w:color="auto" w:fill="E6E6E6"/>
            <w:vAlign w:val="center"/>
          </w:tcPr>
          <w:p w14:paraId="52EF4590" w14:textId="77777777" w:rsidR="00E158E4" w:rsidRPr="00E158E4" w:rsidRDefault="00E158E4" w:rsidP="00E158E4">
            <w:pPr>
              <w:ind w:left="1530" w:hanging="540"/>
              <w:rPr>
                <w:rFonts w:eastAsia="Times New Roman"/>
                <w:b/>
                <w:bCs/>
                <w:iCs/>
                <w:sz w:val="20"/>
              </w:rPr>
            </w:pPr>
            <w:r w:rsidRPr="00E158E4">
              <w:rPr>
                <w:rFonts w:eastAsia="Times New Roman"/>
                <w:b/>
                <w:bCs/>
                <w:iCs/>
                <w:sz w:val="20"/>
              </w:rPr>
              <w:t>ITEM</w:t>
            </w:r>
          </w:p>
        </w:tc>
        <w:tc>
          <w:tcPr>
            <w:tcW w:w="4716" w:type="dxa"/>
            <w:shd w:val="clear" w:color="auto" w:fill="E6E6E6"/>
            <w:vAlign w:val="center"/>
          </w:tcPr>
          <w:p w14:paraId="404C7D47" w14:textId="77777777" w:rsidR="00E158E4" w:rsidRPr="00E158E4" w:rsidRDefault="00E158E4" w:rsidP="00E158E4">
            <w:pPr>
              <w:ind w:left="1530" w:hanging="540"/>
              <w:rPr>
                <w:rFonts w:eastAsia="Times New Roman"/>
                <w:b/>
                <w:bCs/>
                <w:iCs/>
                <w:sz w:val="20"/>
              </w:rPr>
            </w:pPr>
            <w:r w:rsidRPr="00E158E4">
              <w:rPr>
                <w:rFonts w:eastAsia="Times New Roman"/>
                <w:b/>
                <w:bCs/>
                <w:iCs/>
                <w:sz w:val="20"/>
              </w:rPr>
              <w:t>DESCRIPTION</w:t>
            </w:r>
          </w:p>
        </w:tc>
        <w:tc>
          <w:tcPr>
            <w:tcW w:w="2894" w:type="dxa"/>
            <w:shd w:val="clear" w:color="auto" w:fill="E6E6E6"/>
            <w:vAlign w:val="center"/>
          </w:tcPr>
          <w:p w14:paraId="516EF012" w14:textId="54762F38" w:rsidR="00E158E4" w:rsidRPr="00E158E4" w:rsidRDefault="00617F37" w:rsidP="00617F37">
            <w:pPr>
              <w:ind w:left="1530" w:hanging="1350"/>
              <w:rPr>
                <w:rFonts w:eastAsia="Times New Roman"/>
                <w:b/>
                <w:bCs/>
                <w:iCs/>
                <w:sz w:val="20"/>
              </w:rPr>
            </w:pPr>
            <w:r>
              <w:rPr>
                <w:rFonts w:eastAsia="Times New Roman"/>
                <w:b/>
                <w:bCs/>
                <w:iCs/>
                <w:sz w:val="20"/>
              </w:rPr>
              <w:t xml:space="preserve">ESTIMATED </w:t>
            </w:r>
            <w:r w:rsidR="00E158E4" w:rsidRPr="00E158E4">
              <w:rPr>
                <w:rFonts w:eastAsia="Times New Roman"/>
                <w:b/>
                <w:bCs/>
                <w:iCs/>
                <w:sz w:val="20"/>
              </w:rPr>
              <w:t>QUANTITY</w:t>
            </w:r>
          </w:p>
        </w:tc>
      </w:tr>
      <w:tr w:rsidR="00E158E4" w:rsidRPr="00E158E4" w14:paraId="609BC650" w14:textId="77777777" w:rsidTr="00E158E4">
        <w:trPr>
          <w:trHeight w:val="575"/>
          <w:jc w:val="center"/>
        </w:trPr>
        <w:tc>
          <w:tcPr>
            <w:tcW w:w="9350" w:type="dxa"/>
            <w:gridSpan w:val="3"/>
            <w:vAlign w:val="center"/>
          </w:tcPr>
          <w:p w14:paraId="29B35A4B" w14:textId="77777777" w:rsidR="00E158E4" w:rsidRPr="00E158E4" w:rsidRDefault="00E158E4" w:rsidP="00E158E4">
            <w:pPr>
              <w:ind w:left="1530" w:hanging="540"/>
              <w:rPr>
                <w:rFonts w:eastAsia="Times New Roman"/>
                <w:b/>
                <w:iCs/>
                <w:sz w:val="20"/>
              </w:rPr>
            </w:pPr>
            <w:r w:rsidRPr="00E158E4">
              <w:rPr>
                <w:rFonts w:eastAsia="Times New Roman"/>
                <w:b/>
                <w:iCs/>
                <w:sz w:val="20"/>
              </w:rPr>
              <w:t>Check Stock</w:t>
            </w:r>
          </w:p>
        </w:tc>
      </w:tr>
      <w:tr w:rsidR="00E158E4" w:rsidRPr="00E158E4" w14:paraId="016D9AD6" w14:textId="77777777" w:rsidTr="00E158E4">
        <w:trPr>
          <w:trHeight w:val="719"/>
          <w:jc w:val="center"/>
        </w:trPr>
        <w:tc>
          <w:tcPr>
            <w:tcW w:w="1740" w:type="dxa"/>
          </w:tcPr>
          <w:p w14:paraId="5313C773" w14:textId="77777777" w:rsidR="00E158E4" w:rsidRPr="00E158E4" w:rsidRDefault="00E158E4" w:rsidP="00E158E4">
            <w:pPr>
              <w:ind w:left="1530" w:hanging="540"/>
              <w:rPr>
                <w:rFonts w:eastAsia="Times New Roman"/>
                <w:bCs/>
                <w:iCs/>
                <w:sz w:val="20"/>
              </w:rPr>
            </w:pPr>
            <w:r w:rsidRPr="00E158E4">
              <w:rPr>
                <w:rFonts w:eastAsia="Times New Roman"/>
                <w:iCs/>
                <w:sz w:val="20"/>
                <w:lang w:bidi="en-US"/>
              </w:rPr>
              <w:t>1.0</w:t>
            </w:r>
          </w:p>
        </w:tc>
        <w:tc>
          <w:tcPr>
            <w:tcW w:w="4716" w:type="dxa"/>
          </w:tcPr>
          <w:p w14:paraId="38D75F32" w14:textId="77777777" w:rsidR="00E158E4" w:rsidRPr="00E158E4" w:rsidRDefault="00E158E4">
            <w:pPr>
              <w:numPr>
                <w:ilvl w:val="0"/>
                <w:numId w:val="22"/>
              </w:numPr>
              <w:rPr>
                <w:rFonts w:eastAsia="Times New Roman"/>
                <w:iCs/>
                <w:sz w:val="20"/>
                <w:lang w:bidi="en-US"/>
              </w:rPr>
            </w:pPr>
            <w:proofErr w:type="spellStart"/>
            <w:r w:rsidRPr="00E158E4">
              <w:rPr>
                <w:rFonts w:eastAsia="Times New Roman"/>
                <w:iCs/>
                <w:sz w:val="20"/>
                <w:lang w:bidi="en-US"/>
              </w:rPr>
              <w:t>Docucheck</w:t>
            </w:r>
            <w:proofErr w:type="spellEnd"/>
            <w:r w:rsidRPr="00E158E4">
              <w:rPr>
                <w:rFonts w:eastAsia="Times New Roman"/>
                <w:iCs/>
                <w:sz w:val="20"/>
                <w:lang w:bidi="en-US"/>
              </w:rPr>
              <w:t xml:space="preserve"> Watermark Paper</w:t>
            </w:r>
          </w:p>
          <w:p w14:paraId="396BC187" w14:textId="77777777" w:rsidR="00E158E4" w:rsidRPr="00E158E4" w:rsidRDefault="00E158E4">
            <w:pPr>
              <w:numPr>
                <w:ilvl w:val="0"/>
                <w:numId w:val="22"/>
              </w:numPr>
              <w:rPr>
                <w:rFonts w:eastAsia="Times New Roman"/>
                <w:b/>
                <w:bCs/>
                <w:iCs/>
                <w:sz w:val="20"/>
              </w:rPr>
            </w:pPr>
            <w:r w:rsidRPr="00E158E4">
              <w:rPr>
                <w:rFonts w:eastAsia="Times New Roman"/>
                <w:iCs/>
                <w:sz w:val="20"/>
                <w:lang w:bidi="en-US"/>
              </w:rPr>
              <w:t>Green Color</w:t>
            </w:r>
          </w:p>
        </w:tc>
        <w:tc>
          <w:tcPr>
            <w:tcW w:w="2894" w:type="dxa"/>
          </w:tcPr>
          <w:p w14:paraId="75EC3301" w14:textId="77777777" w:rsidR="00E158E4" w:rsidRPr="00E158E4" w:rsidRDefault="00E158E4" w:rsidP="00617F37">
            <w:pPr>
              <w:ind w:left="1530" w:hanging="1260"/>
              <w:rPr>
                <w:rFonts w:eastAsia="Times New Roman"/>
                <w:bCs/>
                <w:i/>
                <w:iCs/>
                <w:sz w:val="20"/>
              </w:rPr>
            </w:pPr>
            <w:r w:rsidRPr="00E158E4">
              <w:rPr>
                <w:rFonts w:eastAsia="Times New Roman"/>
                <w:iCs/>
                <w:sz w:val="20"/>
                <w:lang w:bidi="en-US"/>
              </w:rPr>
              <w:t xml:space="preserve">35,000 to 40,000 per month </w:t>
            </w:r>
          </w:p>
        </w:tc>
      </w:tr>
      <w:tr w:rsidR="00E158E4" w:rsidRPr="00E158E4" w14:paraId="3FC2EA46" w14:textId="77777777" w:rsidTr="00E158E4">
        <w:trPr>
          <w:trHeight w:val="710"/>
          <w:jc w:val="center"/>
        </w:trPr>
        <w:tc>
          <w:tcPr>
            <w:tcW w:w="1740" w:type="dxa"/>
          </w:tcPr>
          <w:p w14:paraId="64D9C5C1" w14:textId="77777777" w:rsidR="00E158E4" w:rsidRPr="00E158E4" w:rsidRDefault="00E158E4" w:rsidP="00E158E4">
            <w:pPr>
              <w:ind w:left="1530" w:hanging="540"/>
              <w:rPr>
                <w:rFonts w:eastAsia="Times New Roman"/>
                <w:bCs/>
                <w:iCs/>
                <w:sz w:val="20"/>
              </w:rPr>
            </w:pPr>
            <w:r w:rsidRPr="00E158E4">
              <w:rPr>
                <w:rFonts w:eastAsia="Times New Roman"/>
                <w:iCs/>
                <w:sz w:val="20"/>
                <w:lang w:bidi="en-US"/>
              </w:rPr>
              <w:t>2.0</w:t>
            </w:r>
          </w:p>
        </w:tc>
        <w:tc>
          <w:tcPr>
            <w:tcW w:w="4716" w:type="dxa"/>
          </w:tcPr>
          <w:p w14:paraId="118457EE" w14:textId="77777777" w:rsidR="00E158E4" w:rsidRPr="00E158E4" w:rsidRDefault="00E158E4">
            <w:pPr>
              <w:numPr>
                <w:ilvl w:val="0"/>
                <w:numId w:val="22"/>
              </w:numPr>
              <w:rPr>
                <w:rFonts w:eastAsia="Times New Roman"/>
                <w:iCs/>
                <w:sz w:val="20"/>
                <w:lang w:bidi="en-US"/>
              </w:rPr>
            </w:pPr>
            <w:proofErr w:type="spellStart"/>
            <w:r w:rsidRPr="00E158E4">
              <w:rPr>
                <w:rFonts w:eastAsia="Times New Roman"/>
                <w:iCs/>
                <w:sz w:val="20"/>
                <w:lang w:bidi="en-US"/>
              </w:rPr>
              <w:t>Docucheck</w:t>
            </w:r>
            <w:proofErr w:type="spellEnd"/>
            <w:r w:rsidRPr="00E158E4">
              <w:rPr>
                <w:rFonts w:eastAsia="Times New Roman"/>
                <w:iCs/>
                <w:sz w:val="20"/>
                <w:lang w:bidi="en-US"/>
              </w:rPr>
              <w:t xml:space="preserve"> Watermark Paper</w:t>
            </w:r>
          </w:p>
          <w:p w14:paraId="1D2E0A19" w14:textId="77777777" w:rsidR="00E158E4" w:rsidRPr="00E158E4" w:rsidRDefault="00E158E4">
            <w:pPr>
              <w:numPr>
                <w:ilvl w:val="0"/>
                <w:numId w:val="22"/>
              </w:numPr>
              <w:rPr>
                <w:rFonts w:eastAsia="Times New Roman"/>
                <w:bCs/>
                <w:iCs/>
                <w:sz w:val="20"/>
              </w:rPr>
            </w:pPr>
            <w:r w:rsidRPr="00E158E4">
              <w:rPr>
                <w:rFonts w:eastAsia="Times New Roman"/>
                <w:iCs/>
                <w:sz w:val="20"/>
                <w:lang w:bidi="en-US"/>
              </w:rPr>
              <w:t xml:space="preserve">Red Color </w:t>
            </w:r>
          </w:p>
        </w:tc>
        <w:tc>
          <w:tcPr>
            <w:tcW w:w="2894" w:type="dxa"/>
          </w:tcPr>
          <w:p w14:paraId="0A46233F" w14:textId="77777777" w:rsidR="00E158E4" w:rsidRPr="00E158E4" w:rsidRDefault="00E158E4" w:rsidP="00617F37">
            <w:pPr>
              <w:ind w:left="1530" w:hanging="810"/>
              <w:rPr>
                <w:rFonts w:eastAsia="Times New Roman"/>
                <w:b/>
                <w:bCs/>
                <w:iCs/>
                <w:sz w:val="20"/>
              </w:rPr>
            </w:pPr>
            <w:r w:rsidRPr="00E158E4">
              <w:rPr>
                <w:rFonts w:eastAsia="Times New Roman"/>
                <w:iCs/>
                <w:sz w:val="20"/>
                <w:lang w:bidi="en-US"/>
              </w:rPr>
              <w:t xml:space="preserve">5,000 annual </w:t>
            </w:r>
          </w:p>
        </w:tc>
      </w:tr>
      <w:tr w:rsidR="00E158E4" w:rsidRPr="00E158E4" w14:paraId="75E5C222" w14:textId="77777777" w:rsidTr="00E158E4">
        <w:trPr>
          <w:trHeight w:val="602"/>
          <w:jc w:val="center"/>
        </w:trPr>
        <w:tc>
          <w:tcPr>
            <w:tcW w:w="9350" w:type="dxa"/>
            <w:gridSpan w:val="3"/>
            <w:vAlign w:val="center"/>
          </w:tcPr>
          <w:p w14:paraId="33A256B9" w14:textId="77777777" w:rsidR="00E158E4" w:rsidRPr="00E158E4" w:rsidRDefault="00E158E4" w:rsidP="00E158E4">
            <w:pPr>
              <w:ind w:left="1530" w:hanging="540"/>
              <w:rPr>
                <w:rFonts w:eastAsia="Times New Roman"/>
                <w:iCs/>
                <w:sz w:val="20"/>
                <w:lang w:bidi="en-US"/>
              </w:rPr>
            </w:pPr>
            <w:r w:rsidRPr="00E158E4">
              <w:rPr>
                <w:rFonts w:eastAsia="Times New Roman"/>
                <w:b/>
                <w:iCs/>
                <w:sz w:val="20"/>
              </w:rPr>
              <w:t>Envelopes</w:t>
            </w:r>
          </w:p>
        </w:tc>
      </w:tr>
      <w:tr w:rsidR="00E158E4" w:rsidRPr="00E158E4" w14:paraId="40CA487D" w14:textId="77777777" w:rsidTr="00E158E4">
        <w:trPr>
          <w:trHeight w:val="962"/>
          <w:jc w:val="center"/>
        </w:trPr>
        <w:tc>
          <w:tcPr>
            <w:tcW w:w="1740" w:type="dxa"/>
          </w:tcPr>
          <w:p w14:paraId="0A5584C5"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3.0</w:t>
            </w:r>
          </w:p>
          <w:p w14:paraId="0DD33B22" w14:textId="77777777" w:rsidR="00E158E4" w:rsidRPr="00E158E4" w:rsidRDefault="00E158E4" w:rsidP="00E158E4">
            <w:pPr>
              <w:ind w:left="1530" w:hanging="540"/>
              <w:rPr>
                <w:rFonts w:eastAsia="Times New Roman"/>
                <w:iCs/>
                <w:sz w:val="20"/>
              </w:rPr>
            </w:pPr>
          </w:p>
        </w:tc>
        <w:tc>
          <w:tcPr>
            <w:tcW w:w="4716" w:type="dxa"/>
          </w:tcPr>
          <w:p w14:paraId="7B90385A"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 xml:space="preserve">#10 White Single Window Security </w:t>
            </w:r>
          </w:p>
          <w:p w14:paraId="66CECCF4"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Pre-Addressed</w:t>
            </w:r>
          </w:p>
          <w:p w14:paraId="26999B03" w14:textId="77777777" w:rsidR="00E158E4" w:rsidRPr="00E158E4" w:rsidRDefault="00E158E4">
            <w:pPr>
              <w:numPr>
                <w:ilvl w:val="0"/>
                <w:numId w:val="22"/>
              </w:numPr>
              <w:rPr>
                <w:rFonts w:eastAsia="Times New Roman"/>
                <w:bCs/>
                <w:iCs/>
                <w:sz w:val="20"/>
              </w:rPr>
            </w:pPr>
            <w:r w:rsidRPr="00E158E4">
              <w:rPr>
                <w:rFonts w:eastAsia="Times New Roman"/>
                <w:iCs/>
                <w:sz w:val="20"/>
                <w:lang w:bidi="en-US"/>
              </w:rPr>
              <w:t>Company Logo</w:t>
            </w:r>
          </w:p>
        </w:tc>
        <w:tc>
          <w:tcPr>
            <w:tcW w:w="2894" w:type="dxa"/>
          </w:tcPr>
          <w:p w14:paraId="6DDC8AEB" w14:textId="77777777" w:rsidR="00E158E4" w:rsidRPr="00E158E4" w:rsidRDefault="00E158E4" w:rsidP="00617F37">
            <w:pPr>
              <w:ind w:left="1530" w:hanging="1260"/>
              <w:rPr>
                <w:rFonts w:eastAsia="Times New Roman"/>
                <w:b/>
                <w:bCs/>
                <w:i/>
                <w:iCs/>
                <w:sz w:val="20"/>
              </w:rPr>
            </w:pPr>
            <w:r w:rsidRPr="00E158E4">
              <w:rPr>
                <w:rFonts w:eastAsia="Times New Roman"/>
                <w:iCs/>
                <w:sz w:val="20"/>
                <w:lang w:bidi="en-US"/>
              </w:rPr>
              <w:t>35,500 to 40,500 per month</w:t>
            </w:r>
          </w:p>
        </w:tc>
      </w:tr>
      <w:tr w:rsidR="00E158E4" w:rsidRPr="00E158E4" w14:paraId="3FA7574B" w14:textId="77777777" w:rsidTr="00E158E4">
        <w:trPr>
          <w:trHeight w:val="971"/>
          <w:jc w:val="center"/>
        </w:trPr>
        <w:tc>
          <w:tcPr>
            <w:tcW w:w="1740" w:type="dxa"/>
          </w:tcPr>
          <w:p w14:paraId="2B4BCBA3" w14:textId="77777777" w:rsidR="00E158E4" w:rsidRPr="00E158E4" w:rsidRDefault="00E158E4" w:rsidP="00E158E4">
            <w:pPr>
              <w:ind w:left="1530" w:hanging="540"/>
              <w:rPr>
                <w:rFonts w:eastAsia="Times New Roman"/>
                <w:bCs/>
                <w:iCs/>
                <w:sz w:val="20"/>
              </w:rPr>
            </w:pPr>
            <w:r w:rsidRPr="00E158E4">
              <w:rPr>
                <w:rFonts w:eastAsia="Times New Roman"/>
                <w:iCs/>
                <w:sz w:val="20"/>
                <w:lang w:bidi="en-US"/>
              </w:rPr>
              <w:t>4.0</w:t>
            </w:r>
          </w:p>
        </w:tc>
        <w:tc>
          <w:tcPr>
            <w:tcW w:w="4716" w:type="dxa"/>
          </w:tcPr>
          <w:p w14:paraId="15CFF918"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#11 White No Window Security</w:t>
            </w:r>
          </w:p>
          <w:p w14:paraId="6693CF21"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Pre-Addressed</w:t>
            </w:r>
          </w:p>
          <w:p w14:paraId="4F7E14C8" w14:textId="77777777" w:rsidR="00E158E4" w:rsidRPr="00E158E4" w:rsidRDefault="00E158E4">
            <w:pPr>
              <w:numPr>
                <w:ilvl w:val="0"/>
                <w:numId w:val="22"/>
              </w:numPr>
              <w:rPr>
                <w:rFonts w:eastAsia="Times New Roman"/>
                <w:bCs/>
                <w:iCs/>
                <w:sz w:val="20"/>
              </w:rPr>
            </w:pPr>
            <w:r w:rsidRPr="00E158E4">
              <w:rPr>
                <w:rFonts w:eastAsia="Times New Roman"/>
                <w:iCs/>
                <w:sz w:val="20"/>
                <w:lang w:bidi="en-US"/>
              </w:rPr>
              <w:t>Company Logo</w:t>
            </w:r>
          </w:p>
        </w:tc>
        <w:tc>
          <w:tcPr>
            <w:tcW w:w="2894" w:type="dxa"/>
            <w:shd w:val="clear" w:color="auto" w:fill="auto"/>
          </w:tcPr>
          <w:p w14:paraId="32F016CC" w14:textId="77777777" w:rsidR="00E158E4" w:rsidRPr="00E158E4" w:rsidRDefault="00E158E4" w:rsidP="00617F37">
            <w:pPr>
              <w:ind w:left="1530" w:hanging="810"/>
              <w:rPr>
                <w:rFonts w:eastAsia="Times New Roman"/>
                <w:b/>
                <w:bCs/>
                <w:iCs/>
                <w:sz w:val="20"/>
              </w:rPr>
            </w:pPr>
            <w:r w:rsidRPr="00E158E4">
              <w:rPr>
                <w:rFonts w:eastAsia="Times New Roman"/>
                <w:iCs/>
                <w:sz w:val="20"/>
                <w:lang w:bidi="en-US"/>
              </w:rPr>
              <w:t xml:space="preserve">10,000 </w:t>
            </w:r>
            <w:proofErr w:type="gramStart"/>
            <w:r w:rsidRPr="00E158E4">
              <w:rPr>
                <w:rFonts w:eastAsia="Times New Roman"/>
                <w:iCs/>
                <w:sz w:val="20"/>
                <w:lang w:bidi="en-US"/>
              </w:rPr>
              <w:t>annual</w:t>
            </w:r>
            <w:proofErr w:type="gramEnd"/>
          </w:p>
        </w:tc>
      </w:tr>
      <w:tr w:rsidR="00E158E4" w:rsidRPr="00E158E4" w14:paraId="21EB0531" w14:textId="77777777" w:rsidTr="00E158E4">
        <w:trPr>
          <w:trHeight w:val="1169"/>
          <w:jc w:val="center"/>
        </w:trPr>
        <w:tc>
          <w:tcPr>
            <w:tcW w:w="1740" w:type="dxa"/>
          </w:tcPr>
          <w:p w14:paraId="11CCA128" w14:textId="77777777" w:rsidR="00E158E4" w:rsidRPr="00E158E4" w:rsidRDefault="00E158E4" w:rsidP="00E158E4">
            <w:pPr>
              <w:ind w:left="1530" w:hanging="540"/>
              <w:rPr>
                <w:rFonts w:eastAsia="Times New Roman"/>
                <w:bCs/>
                <w:iCs/>
                <w:sz w:val="20"/>
              </w:rPr>
            </w:pPr>
            <w:r w:rsidRPr="00E158E4">
              <w:rPr>
                <w:rFonts w:eastAsia="Times New Roman"/>
                <w:iCs/>
                <w:sz w:val="20"/>
                <w:lang w:bidi="en-US"/>
              </w:rPr>
              <w:lastRenderedPageBreak/>
              <w:t>5.0</w:t>
            </w:r>
          </w:p>
        </w:tc>
        <w:tc>
          <w:tcPr>
            <w:tcW w:w="4716" w:type="dxa"/>
          </w:tcPr>
          <w:p w14:paraId="724F24E4"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1099-INT &amp; 1099-MISC</w:t>
            </w:r>
          </w:p>
          <w:p w14:paraId="614722DB"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Double Window Security</w:t>
            </w:r>
          </w:p>
          <w:p w14:paraId="01111849" w14:textId="77777777" w:rsidR="00E158E4" w:rsidRPr="00E158E4" w:rsidRDefault="00E158E4">
            <w:pPr>
              <w:numPr>
                <w:ilvl w:val="0"/>
                <w:numId w:val="22"/>
              </w:numPr>
              <w:rPr>
                <w:rFonts w:eastAsia="Times New Roman"/>
                <w:bCs/>
                <w:iCs/>
                <w:sz w:val="20"/>
              </w:rPr>
            </w:pPr>
            <w:r w:rsidRPr="00E158E4">
              <w:rPr>
                <w:rFonts w:eastAsia="Times New Roman"/>
                <w:i/>
                <w:iCs/>
                <w:sz w:val="20"/>
                <w:lang w:bidi="en-US"/>
              </w:rPr>
              <w:t>IMPORTANT TAX RETURN DOCUMENTS ENCLOSED</w:t>
            </w:r>
          </w:p>
        </w:tc>
        <w:tc>
          <w:tcPr>
            <w:tcW w:w="2894" w:type="dxa"/>
          </w:tcPr>
          <w:p w14:paraId="07DD4B24"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 xml:space="preserve">3,000 </w:t>
            </w:r>
            <w:proofErr w:type="gramStart"/>
            <w:r w:rsidRPr="00E158E4">
              <w:rPr>
                <w:rFonts w:eastAsia="Times New Roman"/>
                <w:iCs/>
                <w:sz w:val="20"/>
                <w:lang w:bidi="en-US"/>
              </w:rPr>
              <w:t>annual</w:t>
            </w:r>
            <w:proofErr w:type="gramEnd"/>
          </w:p>
          <w:p w14:paraId="4F985468" w14:textId="655F0683" w:rsidR="00E158E4" w:rsidRPr="00E158E4" w:rsidRDefault="00E158E4" w:rsidP="00E158E4">
            <w:pPr>
              <w:ind w:left="1530" w:hanging="540"/>
              <w:rPr>
                <w:rFonts w:eastAsia="Times New Roman"/>
                <w:b/>
                <w:bCs/>
                <w:iCs/>
                <w:sz w:val="20"/>
              </w:rPr>
            </w:pPr>
          </w:p>
        </w:tc>
      </w:tr>
      <w:tr w:rsidR="00E158E4" w:rsidRPr="00E158E4" w14:paraId="419FE58A" w14:textId="77777777" w:rsidTr="00E158E4">
        <w:trPr>
          <w:trHeight w:val="1250"/>
          <w:jc w:val="center"/>
        </w:trPr>
        <w:tc>
          <w:tcPr>
            <w:tcW w:w="1740" w:type="dxa"/>
          </w:tcPr>
          <w:p w14:paraId="5032FE12" w14:textId="77777777" w:rsidR="00E158E4" w:rsidRPr="00E158E4" w:rsidRDefault="00E158E4" w:rsidP="00E158E4">
            <w:pPr>
              <w:ind w:left="1530" w:hanging="540"/>
              <w:rPr>
                <w:rFonts w:eastAsia="Times New Roman"/>
                <w:iCs/>
                <w:sz w:val="20"/>
              </w:rPr>
            </w:pPr>
            <w:r w:rsidRPr="00E158E4">
              <w:rPr>
                <w:rFonts w:eastAsia="Times New Roman"/>
                <w:iCs/>
                <w:sz w:val="20"/>
                <w:lang w:bidi="en-US"/>
              </w:rPr>
              <w:t>6.0</w:t>
            </w:r>
          </w:p>
        </w:tc>
        <w:tc>
          <w:tcPr>
            <w:tcW w:w="4716" w:type="dxa"/>
          </w:tcPr>
          <w:p w14:paraId="4F49C723"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1099-NEC</w:t>
            </w:r>
          </w:p>
          <w:p w14:paraId="5C69784F"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Double Window Security</w:t>
            </w:r>
          </w:p>
          <w:p w14:paraId="55394C6F" w14:textId="77777777" w:rsidR="00E158E4" w:rsidRPr="00E158E4" w:rsidRDefault="00E158E4">
            <w:pPr>
              <w:numPr>
                <w:ilvl w:val="0"/>
                <w:numId w:val="22"/>
              </w:numPr>
              <w:rPr>
                <w:rFonts w:eastAsia="Times New Roman"/>
                <w:bCs/>
                <w:iCs/>
                <w:sz w:val="20"/>
              </w:rPr>
            </w:pPr>
            <w:r w:rsidRPr="00E158E4">
              <w:rPr>
                <w:rFonts w:eastAsia="Times New Roman"/>
                <w:iCs/>
                <w:sz w:val="20"/>
                <w:lang w:bidi="en-US"/>
              </w:rPr>
              <w:t>IMPORTANT TAX RETURN DOCUMENTS ENCLOSED</w:t>
            </w:r>
          </w:p>
        </w:tc>
        <w:tc>
          <w:tcPr>
            <w:tcW w:w="2894" w:type="dxa"/>
          </w:tcPr>
          <w:p w14:paraId="12362115" w14:textId="77777777" w:rsidR="00E158E4" w:rsidRPr="00E158E4" w:rsidRDefault="00E158E4" w:rsidP="00E158E4">
            <w:pPr>
              <w:ind w:left="1530" w:hanging="540"/>
              <w:rPr>
                <w:rFonts w:eastAsia="Times New Roman"/>
                <w:b/>
                <w:bCs/>
                <w:i/>
                <w:iCs/>
                <w:sz w:val="20"/>
              </w:rPr>
            </w:pPr>
            <w:r w:rsidRPr="00E158E4">
              <w:rPr>
                <w:rFonts w:eastAsia="Times New Roman"/>
                <w:iCs/>
                <w:sz w:val="20"/>
                <w:lang w:bidi="en-US"/>
              </w:rPr>
              <w:t xml:space="preserve">5,000 </w:t>
            </w:r>
            <w:proofErr w:type="gramStart"/>
            <w:r w:rsidRPr="00E158E4">
              <w:rPr>
                <w:rFonts w:eastAsia="Times New Roman"/>
                <w:iCs/>
                <w:sz w:val="20"/>
                <w:lang w:bidi="en-US"/>
              </w:rPr>
              <w:t>annual</w:t>
            </w:r>
            <w:proofErr w:type="gramEnd"/>
          </w:p>
        </w:tc>
      </w:tr>
      <w:tr w:rsidR="00E158E4" w:rsidRPr="00E158E4" w14:paraId="5F5B1DC2" w14:textId="77777777" w:rsidTr="00E158E4">
        <w:trPr>
          <w:trHeight w:val="1790"/>
          <w:jc w:val="center"/>
        </w:trPr>
        <w:tc>
          <w:tcPr>
            <w:tcW w:w="1740" w:type="dxa"/>
          </w:tcPr>
          <w:p w14:paraId="2E35C0D7" w14:textId="77777777" w:rsidR="00E158E4" w:rsidRPr="00E158E4" w:rsidRDefault="00E158E4" w:rsidP="00E158E4">
            <w:pPr>
              <w:ind w:left="1530" w:hanging="540"/>
              <w:rPr>
                <w:rFonts w:eastAsia="Times New Roman"/>
                <w:bCs/>
                <w:iCs/>
                <w:sz w:val="20"/>
              </w:rPr>
            </w:pPr>
            <w:r w:rsidRPr="00E158E4">
              <w:rPr>
                <w:rFonts w:eastAsia="Times New Roman"/>
                <w:iCs/>
                <w:sz w:val="20"/>
                <w:lang w:bidi="en-US"/>
              </w:rPr>
              <w:t>7.0</w:t>
            </w:r>
          </w:p>
        </w:tc>
        <w:tc>
          <w:tcPr>
            <w:tcW w:w="4716" w:type="dxa"/>
          </w:tcPr>
          <w:p w14:paraId="5F33CC8C"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W-2</w:t>
            </w:r>
          </w:p>
          <w:p w14:paraId="613B0BE5"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Custom Single Window Security</w:t>
            </w:r>
          </w:p>
          <w:p w14:paraId="314445C1"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Pre-Addressed</w:t>
            </w:r>
          </w:p>
          <w:p w14:paraId="2334D6BB"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Company Logo</w:t>
            </w:r>
          </w:p>
          <w:p w14:paraId="3D1E80B3" w14:textId="77777777" w:rsidR="00E158E4" w:rsidRPr="00E158E4" w:rsidRDefault="00E158E4">
            <w:pPr>
              <w:numPr>
                <w:ilvl w:val="0"/>
                <w:numId w:val="22"/>
              </w:numPr>
              <w:rPr>
                <w:rFonts w:eastAsia="Times New Roman"/>
                <w:bCs/>
                <w:iCs/>
                <w:sz w:val="20"/>
              </w:rPr>
            </w:pPr>
            <w:r w:rsidRPr="00E158E4">
              <w:rPr>
                <w:rFonts w:eastAsia="Times New Roman"/>
                <w:iCs/>
                <w:sz w:val="20"/>
                <w:lang w:bidi="en-US"/>
              </w:rPr>
              <w:t>IMPORTANT TAX RETURN DOCUMENTS ENCLOSED</w:t>
            </w:r>
          </w:p>
        </w:tc>
        <w:tc>
          <w:tcPr>
            <w:tcW w:w="2894" w:type="dxa"/>
          </w:tcPr>
          <w:p w14:paraId="563C38C7" w14:textId="77777777" w:rsidR="00E158E4" w:rsidRPr="00E158E4" w:rsidRDefault="00E158E4" w:rsidP="00E158E4">
            <w:pPr>
              <w:ind w:left="1530" w:hanging="540"/>
              <w:rPr>
                <w:rFonts w:eastAsia="Times New Roman"/>
                <w:b/>
                <w:bCs/>
                <w:iCs/>
                <w:sz w:val="20"/>
              </w:rPr>
            </w:pPr>
            <w:r w:rsidRPr="00E158E4">
              <w:rPr>
                <w:rFonts w:eastAsia="Times New Roman"/>
                <w:iCs/>
                <w:sz w:val="20"/>
                <w:lang w:bidi="en-US"/>
              </w:rPr>
              <w:t xml:space="preserve">5,000 </w:t>
            </w:r>
            <w:proofErr w:type="gramStart"/>
            <w:r w:rsidRPr="00E158E4">
              <w:rPr>
                <w:rFonts w:eastAsia="Times New Roman"/>
                <w:iCs/>
                <w:sz w:val="20"/>
                <w:lang w:bidi="en-US"/>
              </w:rPr>
              <w:t>annual</w:t>
            </w:r>
            <w:proofErr w:type="gramEnd"/>
          </w:p>
        </w:tc>
      </w:tr>
      <w:tr w:rsidR="00E158E4" w:rsidRPr="00E158E4" w14:paraId="58F3BB67" w14:textId="77777777" w:rsidTr="00E158E4">
        <w:trPr>
          <w:trHeight w:val="1781"/>
          <w:jc w:val="center"/>
        </w:trPr>
        <w:tc>
          <w:tcPr>
            <w:tcW w:w="1740" w:type="dxa"/>
          </w:tcPr>
          <w:p w14:paraId="459171CB"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8.0</w:t>
            </w:r>
          </w:p>
        </w:tc>
        <w:tc>
          <w:tcPr>
            <w:tcW w:w="4716" w:type="dxa"/>
          </w:tcPr>
          <w:p w14:paraId="77C75C2C"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1095-C</w:t>
            </w:r>
          </w:p>
          <w:p w14:paraId="3628059C"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#10 Custom Single Window Security</w:t>
            </w:r>
          </w:p>
          <w:p w14:paraId="386C14CE"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Pre-Addressed</w:t>
            </w:r>
          </w:p>
          <w:p w14:paraId="2566E23A"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Company Logo</w:t>
            </w:r>
          </w:p>
          <w:p w14:paraId="7701982B"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 xml:space="preserve">IMPORTANT TAX RETURN DOCUMENTS ENCLOSED </w:t>
            </w:r>
          </w:p>
        </w:tc>
        <w:tc>
          <w:tcPr>
            <w:tcW w:w="2894" w:type="dxa"/>
          </w:tcPr>
          <w:p w14:paraId="1337A64E"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 xml:space="preserve">5,000 </w:t>
            </w:r>
            <w:proofErr w:type="gramStart"/>
            <w:r w:rsidRPr="00E158E4">
              <w:rPr>
                <w:rFonts w:eastAsia="Times New Roman"/>
                <w:iCs/>
                <w:sz w:val="20"/>
                <w:lang w:bidi="en-US"/>
              </w:rPr>
              <w:t>annual</w:t>
            </w:r>
            <w:proofErr w:type="gramEnd"/>
          </w:p>
        </w:tc>
      </w:tr>
      <w:tr w:rsidR="00E158E4" w:rsidRPr="00E158E4" w14:paraId="74D6AB30" w14:textId="77777777" w:rsidTr="00E158E4">
        <w:trPr>
          <w:trHeight w:val="539"/>
          <w:jc w:val="center"/>
        </w:trPr>
        <w:tc>
          <w:tcPr>
            <w:tcW w:w="9350" w:type="dxa"/>
            <w:gridSpan w:val="3"/>
            <w:vAlign w:val="center"/>
          </w:tcPr>
          <w:p w14:paraId="196939AF" w14:textId="77777777" w:rsidR="00E158E4" w:rsidRPr="00E158E4" w:rsidRDefault="00E158E4" w:rsidP="00E158E4">
            <w:pPr>
              <w:ind w:left="1530" w:hanging="540"/>
              <w:rPr>
                <w:rFonts w:eastAsia="Times New Roman"/>
                <w:iCs/>
                <w:sz w:val="20"/>
                <w:lang w:bidi="en-US"/>
              </w:rPr>
            </w:pPr>
            <w:r w:rsidRPr="00E158E4">
              <w:rPr>
                <w:rFonts w:eastAsia="Times New Roman"/>
                <w:b/>
                <w:iCs/>
                <w:sz w:val="20"/>
              </w:rPr>
              <w:t>Tax Forms</w:t>
            </w:r>
          </w:p>
        </w:tc>
      </w:tr>
      <w:tr w:rsidR="00E158E4" w:rsidRPr="00E158E4" w14:paraId="0C85E418" w14:textId="77777777" w:rsidTr="00E158E4">
        <w:trPr>
          <w:trHeight w:val="953"/>
          <w:jc w:val="center"/>
        </w:trPr>
        <w:tc>
          <w:tcPr>
            <w:tcW w:w="1740" w:type="dxa"/>
          </w:tcPr>
          <w:p w14:paraId="6A724E9D"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9.0</w:t>
            </w:r>
          </w:p>
        </w:tc>
        <w:tc>
          <w:tcPr>
            <w:tcW w:w="4716" w:type="dxa"/>
          </w:tcPr>
          <w:p w14:paraId="3E3ED8BE"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1099-INT and 1099-MISC</w:t>
            </w:r>
          </w:p>
          <w:p w14:paraId="0C0DC698"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Laser Blank Perforated 2-Up</w:t>
            </w:r>
          </w:p>
          <w:p w14:paraId="07887955"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Tax Instructions on Back</w:t>
            </w:r>
          </w:p>
        </w:tc>
        <w:tc>
          <w:tcPr>
            <w:tcW w:w="2894" w:type="dxa"/>
          </w:tcPr>
          <w:p w14:paraId="19A369A1"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 xml:space="preserve">2,000 </w:t>
            </w:r>
            <w:proofErr w:type="gramStart"/>
            <w:r w:rsidRPr="00E158E4">
              <w:rPr>
                <w:rFonts w:eastAsia="Times New Roman"/>
                <w:iCs/>
                <w:sz w:val="20"/>
                <w:lang w:bidi="en-US"/>
              </w:rPr>
              <w:t>annual</w:t>
            </w:r>
            <w:proofErr w:type="gramEnd"/>
          </w:p>
          <w:p w14:paraId="2D17FE5C" w14:textId="77777777" w:rsidR="00E158E4" w:rsidRPr="00E158E4" w:rsidRDefault="00E158E4" w:rsidP="00E158E4">
            <w:pPr>
              <w:ind w:left="1530" w:hanging="540"/>
              <w:rPr>
                <w:rFonts w:eastAsia="Times New Roman"/>
                <w:iCs/>
                <w:sz w:val="20"/>
                <w:lang w:bidi="en-US"/>
              </w:rPr>
            </w:pPr>
          </w:p>
        </w:tc>
      </w:tr>
      <w:tr w:rsidR="00E158E4" w:rsidRPr="00E158E4" w14:paraId="19A47523" w14:textId="77777777" w:rsidTr="00E158E4">
        <w:trPr>
          <w:trHeight w:val="710"/>
          <w:jc w:val="center"/>
        </w:trPr>
        <w:tc>
          <w:tcPr>
            <w:tcW w:w="1740" w:type="dxa"/>
          </w:tcPr>
          <w:p w14:paraId="078C29F0"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10.0</w:t>
            </w:r>
          </w:p>
        </w:tc>
        <w:tc>
          <w:tcPr>
            <w:tcW w:w="4716" w:type="dxa"/>
          </w:tcPr>
          <w:p w14:paraId="27319F06"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1099-INT and 1099-MISC</w:t>
            </w:r>
          </w:p>
          <w:p w14:paraId="35AE83EB"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Laser Blank Perforated 2-Up</w:t>
            </w:r>
          </w:p>
        </w:tc>
        <w:tc>
          <w:tcPr>
            <w:tcW w:w="2894" w:type="dxa"/>
          </w:tcPr>
          <w:p w14:paraId="0307A6F1"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 xml:space="preserve">2,000 </w:t>
            </w:r>
            <w:proofErr w:type="gramStart"/>
            <w:r w:rsidRPr="00E158E4">
              <w:rPr>
                <w:rFonts w:eastAsia="Times New Roman"/>
                <w:iCs/>
                <w:sz w:val="20"/>
                <w:lang w:bidi="en-US"/>
              </w:rPr>
              <w:t>annual</w:t>
            </w:r>
            <w:proofErr w:type="gramEnd"/>
          </w:p>
          <w:p w14:paraId="579C137D" w14:textId="77777777" w:rsidR="00E158E4" w:rsidRPr="00E158E4" w:rsidRDefault="00E158E4" w:rsidP="00E158E4">
            <w:pPr>
              <w:ind w:left="1530" w:hanging="540"/>
              <w:rPr>
                <w:rFonts w:eastAsia="Times New Roman"/>
                <w:iCs/>
                <w:sz w:val="20"/>
                <w:lang w:bidi="en-US"/>
              </w:rPr>
            </w:pPr>
          </w:p>
        </w:tc>
      </w:tr>
      <w:tr w:rsidR="00E158E4" w:rsidRPr="00E158E4" w14:paraId="55D76261" w14:textId="77777777" w:rsidTr="00E158E4">
        <w:trPr>
          <w:trHeight w:val="971"/>
          <w:jc w:val="center"/>
        </w:trPr>
        <w:tc>
          <w:tcPr>
            <w:tcW w:w="1740" w:type="dxa"/>
          </w:tcPr>
          <w:p w14:paraId="552E7836"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11.0</w:t>
            </w:r>
          </w:p>
        </w:tc>
        <w:tc>
          <w:tcPr>
            <w:tcW w:w="4716" w:type="dxa"/>
          </w:tcPr>
          <w:p w14:paraId="72C687CE"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1099-NEC</w:t>
            </w:r>
          </w:p>
          <w:p w14:paraId="4554E205"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Laser Blank Perforated 3-Up</w:t>
            </w:r>
          </w:p>
          <w:p w14:paraId="646FC124"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Tax Instructions on Back</w:t>
            </w:r>
          </w:p>
        </w:tc>
        <w:tc>
          <w:tcPr>
            <w:tcW w:w="2894" w:type="dxa"/>
          </w:tcPr>
          <w:p w14:paraId="2E516E6D"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 xml:space="preserve">2,500 </w:t>
            </w:r>
            <w:proofErr w:type="gramStart"/>
            <w:r w:rsidRPr="00E158E4">
              <w:rPr>
                <w:rFonts w:eastAsia="Times New Roman"/>
                <w:iCs/>
                <w:sz w:val="20"/>
                <w:lang w:bidi="en-US"/>
              </w:rPr>
              <w:t>annual</w:t>
            </w:r>
            <w:proofErr w:type="gramEnd"/>
          </w:p>
          <w:p w14:paraId="0506181A" w14:textId="77777777" w:rsidR="00E158E4" w:rsidRPr="00E158E4" w:rsidRDefault="00E158E4" w:rsidP="00E158E4">
            <w:pPr>
              <w:ind w:left="1530" w:hanging="540"/>
              <w:rPr>
                <w:rFonts w:eastAsia="Times New Roman"/>
                <w:iCs/>
                <w:sz w:val="20"/>
                <w:lang w:bidi="en-US"/>
              </w:rPr>
            </w:pPr>
          </w:p>
        </w:tc>
      </w:tr>
      <w:tr w:rsidR="00E158E4" w:rsidRPr="00E158E4" w14:paraId="20189349" w14:textId="77777777" w:rsidTr="00E158E4">
        <w:trPr>
          <w:trHeight w:val="719"/>
          <w:jc w:val="center"/>
        </w:trPr>
        <w:tc>
          <w:tcPr>
            <w:tcW w:w="1740" w:type="dxa"/>
          </w:tcPr>
          <w:p w14:paraId="42E60146"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12.0</w:t>
            </w:r>
          </w:p>
        </w:tc>
        <w:tc>
          <w:tcPr>
            <w:tcW w:w="4716" w:type="dxa"/>
          </w:tcPr>
          <w:p w14:paraId="0CCBB2B3"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1099-NEC</w:t>
            </w:r>
          </w:p>
          <w:p w14:paraId="7D932F73"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Laser Blank Perforated 3-Up</w:t>
            </w:r>
          </w:p>
        </w:tc>
        <w:tc>
          <w:tcPr>
            <w:tcW w:w="2894" w:type="dxa"/>
          </w:tcPr>
          <w:p w14:paraId="12905859"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 xml:space="preserve">2,500 </w:t>
            </w:r>
            <w:proofErr w:type="gramStart"/>
            <w:r w:rsidRPr="00E158E4">
              <w:rPr>
                <w:rFonts w:eastAsia="Times New Roman"/>
                <w:iCs/>
                <w:sz w:val="20"/>
                <w:lang w:bidi="en-US"/>
              </w:rPr>
              <w:t>annual</w:t>
            </w:r>
            <w:proofErr w:type="gramEnd"/>
          </w:p>
          <w:p w14:paraId="469A14B1" w14:textId="77777777" w:rsidR="00E158E4" w:rsidRPr="00E158E4" w:rsidRDefault="00E158E4" w:rsidP="00E158E4">
            <w:pPr>
              <w:ind w:left="1530" w:hanging="540"/>
              <w:rPr>
                <w:rFonts w:eastAsia="Times New Roman"/>
                <w:iCs/>
                <w:sz w:val="20"/>
                <w:lang w:bidi="en-US"/>
              </w:rPr>
            </w:pPr>
          </w:p>
        </w:tc>
      </w:tr>
      <w:tr w:rsidR="00E158E4" w:rsidRPr="00E158E4" w14:paraId="0B55D6E7" w14:textId="77777777" w:rsidTr="00E158E4">
        <w:trPr>
          <w:trHeight w:val="980"/>
          <w:jc w:val="center"/>
        </w:trPr>
        <w:tc>
          <w:tcPr>
            <w:tcW w:w="1740" w:type="dxa"/>
          </w:tcPr>
          <w:p w14:paraId="69D707D9"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13.0</w:t>
            </w:r>
          </w:p>
        </w:tc>
        <w:tc>
          <w:tcPr>
            <w:tcW w:w="4716" w:type="dxa"/>
          </w:tcPr>
          <w:p w14:paraId="7954EFBD"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 xml:space="preserve">W-2 </w:t>
            </w:r>
          </w:p>
          <w:p w14:paraId="4A7E12AE"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Laser Blank Front Perforated 4-Up</w:t>
            </w:r>
          </w:p>
          <w:p w14:paraId="619F8223"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Tax Year Instructions on Back</w:t>
            </w:r>
          </w:p>
        </w:tc>
        <w:tc>
          <w:tcPr>
            <w:tcW w:w="2894" w:type="dxa"/>
          </w:tcPr>
          <w:p w14:paraId="3F506C41"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 xml:space="preserve">5,000 </w:t>
            </w:r>
            <w:proofErr w:type="gramStart"/>
            <w:r w:rsidRPr="00E158E4">
              <w:rPr>
                <w:rFonts w:eastAsia="Times New Roman"/>
                <w:iCs/>
                <w:sz w:val="20"/>
                <w:lang w:bidi="en-US"/>
              </w:rPr>
              <w:t>annual</w:t>
            </w:r>
            <w:proofErr w:type="gramEnd"/>
          </w:p>
        </w:tc>
      </w:tr>
      <w:tr w:rsidR="00E158E4" w:rsidRPr="00E158E4" w14:paraId="5D970FA4" w14:textId="77777777" w:rsidTr="00E158E4">
        <w:trPr>
          <w:trHeight w:val="710"/>
          <w:jc w:val="center"/>
        </w:trPr>
        <w:tc>
          <w:tcPr>
            <w:tcW w:w="1740" w:type="dxa"/>
          </w:tcPr>
          <w:p w14:paraId="772214DC"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14.0</w:t>
            </w:r>
          </w:p>
        </w:tc>
        <w:tc>
          <w:tcPr>
            <w:tcW w:w="4716" w:type="dxa"/>
          </w:tcPr>
          <w:p w14:paraId="71873DEB"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 xml:space="preserve">W-2 </w:t>
            </w:r>
          </w:p>
          <w:p w14:paraId="6C5F6644"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Laser Blank Front and Back Perforated 4-Up</w:t>
            </w:r>
          </w:p>
        </w:tc>
        <w:tc>
          <w:tcPr>
            <w:tcW w:w="2894" w:type="dxa"/>
          </w:tcPr>
          <w:p w14:paraId="22E32F53"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 xml:space="preserve">5,000 </w:t>
            </w:r>
            <w:proofErr w:type="gramStart"/>
            <w:r w:rsidRPr="00E158E4">
              <w:rPr>
                <w:rFonts w:eastAsia="Times New Roman"/>
                <w:iCs/>
                <w:sz w:val="20"/>
                <w:lang w:bidi="en-US"/>
              </w:rPr>
              <w:t>annual</w:t>
            </w:r>
            <w:proofErr w:type="gramEnd"/>
          </w:p>
          <w:p w14:paraId="009B36EF" w14:textId="77777777" w:rsidR="00E158E4" w:rsidRPr="00E158E4" w:rsidRDefault="00E158E4" w:rsidP="00E158E4">
            <w:pPr>
              <w:ind w:left="1530" w:hanging="540"/>
              <w:rPr>
                <w:rFonts w:eastAsia="Times New Roman"/>
                <w:iCs/>
                <w:sz w:val="20"/>
                <w:lang w:bidi="en-US"/>
              </w:rPr>
            </w:pPr>
          </w:p>
        </w:tc>
      </w:tr>
    </w:tbl>
    <w:p w14:paraId="657DA5EF" w14:textId="77777777" w:rsidR="00E158E4" w:rsidRDefault="00E158E4" w:rsidP="00E158E4">
      <w:pPr>
        <w:ind w:left="720"/>
        <w:rPr>
          <w:rFonts w:eastAsia="Times New Roman"/>
          <w:iCs/>
          <w:sz w:val="20"/>
        </w:rPr>
      </w:pPr>
    </w:p>
    <w:p w14:paraId="45C3752F" w14:textId="77777777" w:rsidR="00E158E4" w:rsidRDefault="00E158E4" w:rsidP="00E158E4">
      <w:pPr>
        <w:ind w:left="720"/>
        <w:rPr>
          <w:rFonts w:eastAsia="Times New Roman"/>
          <w:iCs/>
          <w:sz w:val="20"/>
        </w:rPr>
      </w:pPr>
    </w:p>
    <w:p w14:paraId="44645051" w14:textId="77777777" w:rsidR="00E158E4" w:rsidRDefault="00E158E4" w:rsidP="00E158E4">
      <w:pPr>
        <w:ind w:left="720"/>
        <w:rPr>
          <w:rFonts w:eastAsia="Times New Roman"/>
          <w:iCs/>
          <w:sz w:val="20"/>
        </w:rPr>
      </w:pPr>
    </w:p>
    <w:p w14:paraId="073FF5DA" w14:textId="4E77F234" w:rsidR="00E158E4" w:rsidRPr="00E158E4" w:rsidRDefault="00E158E4">
      <w:pPr>
        <w:pStyle w:val="ListParagraph"/>
        <w:numPr>
          <w:ilvl w:val="0"/>
          <w:numId w:val="33"/>
        </w:numPr>
        <w:ind w:left="1080"/>
        <w:rPr>
          <w:rFonts w:eastAsia="Times New Roman"/>
          <w:iCs/>
          <w:sz w:val="20"/>
        </w:rPr>
      </w:pPr>
      <w:r w:rsidRPr="00E158E4">
        <w:rPr>
          <w:rFonts w:eastAsia="Times New Roman"/>
          <w:iCs/>
          <w:sz w:val="20"/>
        </w:rPr>
        <w:lastRenderedPageBreak/>
        <w:t>Specifications</w:t>
      </w:r>
    </w:p>
    <w:p w14:paraId="3BC76105" w14:textId="77777777" w:rsidR="00E158E4" w:rsidRPr="00E158E4" w:rsidRDefault="00E158E4" w:rsidP="00E158E4">
      <w:pPr>
        <w:ind w:left="1530" w:hanging="540"/>
        <w:rPr>
          <w:rFonts w:eastAsia="Times New Roman"/>
          <w:iCs/>
          <w:sz w:val="20"/>
        </w:rPr>
      </w:pPr>
    </w:p>
    <w:p w14:paraId="6AE1D8D3" w14:textId="3125E81F" w:rsidR="00E158E4" w:rsidRPr="00E158E4" w:rsidRDefault="00E158E4">
      <w:pPr>
        <w:numPr>
          <w:ilvl w:val="0"/>
          <w:numId w:val="23"/>
        </w:numPr>
        <w:ind w:left="1440"/>
        <w:rPr>
          <w:rFonts w:eastAsia="Times New Roman"/>
          <w:iCs/>
          <w:sz w:val="20"/>
        </w:rPr>
      </w:pPr>
      <w:r w:rsidRPr="00E158E4">
        <w:rPr>
          <w:rFonts w:eastAsia="Times New Roman"/>
          <w:iCs/>
          <w:sz w:val="20"/>
        </w:rPr>
        <w:t xml:space="preserve">The vendor will need to offer items based on Attachment </w:t>
      </w:r>
      <w:r w:rsidR="002107A3">
        <w:rPr>
          <w:rFonts w:eastAsia="Times New Roman"/>
          <w:iCs/>
          <w:sz w:val="20"/>
        </w:rPr>
        <w:t>3</w:t>
      </w:r>
      <w:r w:rsidRPr="00E158E4">
        <w:rPr>
          <w:rFonts w:eastAsia="Times New Roman"/>
          <w:iCs/>
          <w:sz w:val="20"/>
        </w:rPr>
        <w:t xml:space="preserve"> – Specifications and Samples and as specified in this solicitation. BAP TCAS reserves the right to determine whether a substitute offer is equivalent to and meets the standards of quality indicated specifications provided and BAP TCAS may require the supply of additional descriptive material and samples. </w:t>
      </w:r>
    </w:p>
    <w:p w14:paraId="754818F3" w14:textId="77777777" w:rsidR="00E158E4" w:rsidRPr="00E158E4" w:rsidRDefault="00E158E4" w:rsidP="00E158E4">
      <w:pPr>
        <w:ind w:left="1080" w:hanging="540"/>
        <w:rPr>
          <w:rFonts w:eastAsia="Times New Roman"/>
          <w:iCs/>
          <w:sz w:val="20"/>
        </w:rPr>
      </w:pPr>
    </w:p>
    <w:p w14:paraId="69F21DAF" w14:textId="77777777" w:rsidR="00E158E4" w:rsidRPr="00E158E4" w:rsidRDefault="00E158E4">
      <w:pPr>
        <w:numPr>
          <w:ilvl w:val="0"/>
          <w:numId w:val="24"/>
        </w:numPr>
        <w:ind w:left="1440" w:hanging="360"/>
        <w:rPr>
          <w:rFonts w:eastAsia="Times New Roman"/>
          <w:iCs/>
          <w:sz w:val="20"/>
        </w:rPr>
      </w:pPr>
      <w:r w:rsidRPr="00E158E4">
        <w:rPr>
          <w:rFonts w:eastAsia="Times New Roman"/>
          <w:iCs/>
          <w:sz w:val="20"/>
        </w:rPr>
        <w:t>Tax Forms Quality Minimum Specifications:</w:t>
      </w:r>
    </w:p>
    <w:p w14:paraId="0869A2B6" w14:textId="43A57A5F" w:rsidR="00E158E4" w:rsidRPr="00E158E4" w:rsidRDefault="00E158E4">
      <w:pPr>
        <w:pStyle w:val="ListParagraph"/>
        <w:numPr>
          <w:ilvl w:val="0"/>
          <w:numId w:val="34"/>
        </w:numPr>
        <w:ind w:left="1800"/>
        <w:rPr>
          <w:rFonts w:eastAsia="Times New Roman"/>
          <w:iCs/>
          <w:sz w:val="20"/>
        </w:rPr>
      </w:pPr>
      <w:r w:rsidRPr="00E158E4">
        <w:rPr>
          <w:rFonts w:eastAsia="Times New Roman"/>
          <w:iCs/>
          <w:sz w:val="20"/>
        </w:rPr>
        <w:t>Paper Weight: 20#</w:t>
      </w:r>
    </w:p>
    <w:p w14:paraId="5793D551" w14:textId="6324B639" w:rsidR="00E158E4" w:rsidRPr="00E158E4" w:rsidRDefault="00E158E4">
      <w:pPr>
        <w:pStyle w:val="ListParagraph"/>
        <w:numPr>
          <w:ilvl w:val="0"/>
          <w:numId w:val="34"/>
        </w:numPr>
        <w:ind w:left="1800"/>
        <w:rPr>
          <w:rFonts w:eastAsia="Times New Roman"/>
          <w:iCs/>
          <w:sz w:val="20"/>
        </w:rPr>
      </w:pPr>
      <w:r w:rsidRPr="00E158E4">
        <w:rPr>
          <w:rFonts w:eastAsia="Times New Roman"/>
          <w:iCs/>
          <w:sz w:val="20"/>
        </w:rPr>
        <w:t>Brightness: 92 per US GE Brightness Scale</w:t>
      </w:r>
    </w:p>
    <w:p w14:paraId="5D6B5CEA" w14:textId="3B6DA2B7" w:rsidR="00E158E4" w:rsidRPr="00E158E4" w:rsidRDefault="00E158E4">
      <w:pPr>
        <w:pStyle w:val="ListParagraph"/>
        <w:numPr>
          <w:ilvl w:val="0"/>
          <w:numId w:val="34"/>
        </w:numPr>
        <w:ind w:left="1800"/>
        <w:rPr>
          <w:rFonts w:eastAsia="Times New Roman"/>
          <w:iCs/>
          <w:sz w:val="20"/>
        </w:rPr>
      </w:pPr>
      <w:r w:rsidRPr="00E158E4">
        <w:rPr>
          <w:rFonts w:eastAsia="Times New Roman"/>
          <w:iCs/>
          <w:sz w:val="20"/>
        </w:rPr>
        <w:t>Laser Bond</w:t>
      </w:r>
    </w:p>
    <w:p w14:paraId="7AD86AB3" w14:textId="77777777" w:rsidR="00E158E4" w:rsidRPr="00E158E4" w:rsidRDefault="00E158E4" w:rsidP="00E158E4">
      <w:pPr>
        <w:ind w:left="1440" w:hanging="540"/>
        <w:rPr>
          <w:rFonts w:eastAsia="Times New Roman"/>
          <w:iCs/>
          <w:sz w:val="20"/>
        </w:rPr>
      </w:pPr>
    </w:p>
    <w:p w14:paraId="5B82523B" w14:textId="568CF3E1" w:rsidR="00E158E4" w:rsidRPr="00E158E4" w:rsidRDefault="00E158E4">
      <w:pPr>
        <w:pStyle w:val="ListParagraph"/>
        <w:numPr>
          <w:ilvl w:val="0"/>
          <w:numId w:val="24"/>
        </w:numPr>
        <w:ind w:left="1440" w:hanging="360"/>
        <w:rPr>
          <w:rFonts w:eastAsia="Times New Roman"/>
          <w:iCs/>
          <w:sz w:val="20"/>
        </w:rPr>
      </w:pPr>
      <w:r w:rsidRPr="00E158E4">
        <w:rPr>
          <w:rFonts w:eastAsia="Times New Roman"/>
          <w:iCs/>
          <w:sz w:val="20"/>
        </w:rPr>
        <w:t xml:space="preserve">Defective Product: Any product found to be defective shall be returned to the Vendor at the Vendor’s expense and replaced free of charge. Vendor shall supply pre-paid mailing labels or shall pick up defective product at the delivered location. Defective product shall be </w:t>
      </w:r>
      <w:proofErr w:type="gramStart"/>
      <w:r w:rsidRPr="00E158E4">
        <w:rPr>
          <w:rFonts w:eastAsia="Times New Roman"/>
          <w:iCs/>
          <w:sz w:val="20"/>
        </w:rPr>
        <w:t>replaced</w:t>
      </w:r>
      <w:proofErr w:type="gramEnd"/>
      <w:r w:rsidRPr="00E158E4">
        <w:rPr>
          <w:rFonts w:eastAsia="Times New Roman"/>
          <w:iCs/>
          <w:sz w:val="20"/>
        </w:rPr>
        <w:t xml:space="preserve"> or monies refunded at BAP TCAS discretion within five (5) business days after Vendor is notified. </w:t>
      </w:r>
    </w:p>
    <w:p w14:paraId="31998F5B" w14:textId="77777777" w:rsidR="00E158E4" w:rsidRPr="00E158E4" w:rsidRDefault="00E158E4" w:rsidP="00E158E4">
      <w:pPr>
        <w:ind w:left="1080" w:hanging="540"/>
        <w:rPr>
          <w:rFonts w:eastAsia="Times New Roman"/>
          <w:iCs/>
          <w:sz w:val="20"/>
        </w:rPr>
      </w:pPr>
    </w:p>
    <w:p w14:paraId="6B1D5B71" w14:textId="60DA5479" w:rsidR="00E158E4" w:rsidRPr="00E158E4" w:rsidRDefault="00E158E4">
      <w:pPr>
        <w:pStyle w:val="ListParagraph"/>
        <w:numPr>
          <w:ilvl w:val="0"/>
          <w:numId w:val="33"/>
        </w:numPr>
        <w:ind w:left="1080"/>
        <w:rPr>
          <w:rFonts w:eastAsia="Times New Roman"/>
          <w:iCs/>
          <w:sz w:val="20"/>
        </w:rPr>
      </w:pPr>
      <w:r w:rsidRPr="00E158E4">
        <w:rPr>
          <w:rFonts w:eastAsia="Times New Roman"/>
          <w:iCs/>
          <w:sz w:val="20"/>
        </w:rPr>
        <w:t>Packaging</w:t>
      </w:r>
    </w:p>
    <w:p w14:paraId="6049DF88" w14:textId="77777777" w:rsidR="00E158E4" w:rsidRPr="00E158E4" w:rsidRDefault="00E158E4" w:rsidP="00E158E4">
      <w:pPr>
        <w:ind w:left="1080" w:hanging="540"/>
        <w:rPr>
          <w:rFonts w:eastAsia="Times New Roman"/>
          <w:iCs/>
          <w:sz w:val="20"/>
        </w:rPr>
      </w:pPr>
    </w:p>
    <w:p w14:paraId="0D114A63" w14:textId="77777777" w:rsidR="00E158E4" w:rsidRPr="00E158E4" w:rsidRDefault="00E158E4">
      <w:pPr>
        <w:numPr>
          <w:ilvl w:val="0"/>
          <w:numId w:val="25"/>
        </w:numPr>
        <w:ind w:left="1440"/>
        <w:rPr>
          <w:rFonts w:eastAsia="Times New Roman"/>
          <w:iCs/>
          <w:sz w:val="20"/>
        </w:rPr>
      </w:pPr>
      <w:r w:rsidRPr="00E158E4">
        <w:rPr>
          <w:rFonts w:eastAsia="Times New Roman"/>
          <w:iCs/>
          <w:sz w:val="20"/>
        </w:rPr>
        <w:t xml:space="preserve">All products must be delivered in standard packaging. Prices shall include all packing and/or crating charges. Cases shall be of durable construction, good condition, properly labeled and suitable in every respect for storage and handling of contents. </w:t>
      </w:r>
    </w:p>
    <w:p w14:paraId="6B5F739B" w14:textId="77777777" w:rsidR="00E158E4" w:rsidRPr="00E158E4" w:rsidRDefault="00E158E4" w:rsidP="00E158E4">
      <w:pPr>
        <w:ind w:left="1440" w:hanging="540"/>
        <w:rPr>
          <w:rFonts w:eastAsia="Times New Roman"/>
          <w:iCs/>
          <w:sz w:val="20"/>
        </w:rPr>
      </w:pPr>
    </w:p>
    <w:p w14:paraId="47E2F1A0" w14:textId="77777777" w:rsidR="00E158E4" w:rsidRPr="00E158E4" w:rsidRDefault="00E158E4">
      <w:pPr>
        <w:numPr>
          <w:ilvl w:val="0"/>
          <w:numId w:val="26"/>
        </w:numPr>
        <w:ind w:left="1440" w:hanging="360"/>
        <w:rPr>
          <w:rFonts w:eastAsia="Times New Roman"/>
          <w:iCs/>
          <w:sz w:val="20"/>
        </w:rPr>
      </w:pPr>
      <w:r w:rsidRPr="00E158E4">
        <w:rPr>
          <w:rFonts w:eastAsia="Times New Roman"/>
          <w:iCs/>
          <w:sz w:val="20"/>
        </w:rPr>
        <w:t xml:space="preserve">Each shipping carton shall be marked with the commodity, brand, quantity, item code number and the BAP TCAS Purchase Order number. </w:t>
      </w:r>
    </w:p>
    <w:p w14:paraId="685C6BC0" w14:textId="77777777" w:rsidR="00E158E4" w:rsidRPr="00E158E4" w:rsidRDefault="00E158E4" w:rsidP="00E158E4">
      <w:pPr>
        <w:ind w:left="1440" w:hanging="540"/>
        <w:rPr>
          <w:rFonts w:eastAsia="Times New Roman"/>
          <w:iCs/>
          <w:sz w:val="20"/>
        </w:rPr>
      </w:pPr>
    </w:p>
    <w:p w14:paraId="3C9EA2C8" w14:textId="77777777" w:rsidR="00E158E4" w:rsidRPr="00E158E4" w:rsidRDefault="00E158E4">
      <w:pPr>
        <w:numPr>
          <w:ilvl w:val="0"/>
          <w:numId w:val="26"/>
        </w:numPr>
        <w:ind w:left="1440" w:hanging="360"/>
        <w:rPr>
          <w:rFonts w:eastAsia="Times New Roman"/>
          <w:iCs/>
          <w:sz w:val="20"/>
        </w:rPr>
      </w:pPr>
      <w:r w:rsidRPr="00E158E4">
        <w:rPr>
          <w:rFonts w:eastAsia="Times New Roman"/>
          <w:iCs/>
          <w:sz w:val="20"/>
        </w:rPr>
        <w:t xml:space="preserve">Each shipment shall include a packing slip showing the Purchase Order number, the ordering date, ordering department (if appropriate), ship-to location, the item number(s), product description(s), serial number(s), quantity ordered, quantity shipped and backordered items including the expected shipping date. </w:t>
      </w:r>
    </w:p>
    <w:p w14:paraId="7B9BFE7B" w14:textId="77777777" w:rsidR="00E158E4" w:rsidRPr="00E158E4" w:rsidRDefault="00E158E4" w:rsidP="00E158E4">
      <w:pPr>
        <w:ind w:left="1350" w:hanging="630"/>
        <w:rPr>
          <w:rFonts w:eastAsia="Times New Roman"/>
          <w:iCs/>
          <w:sz w:val="20"/>
        </w:rPr>
      </w:pPr>
    </w:p>
    <w:p w14:paraId="2A7EC034" w14:textId="7ECC566F" w:rsidR="00E158E4" w:rsidRPr="00E158E4" w:rsidRDefault="00E158E4" w:rsidP="00E158E4">
      <w:pPr>
        <w:ind w:left="1350" w:hanging="630"/>
        <w:rPr>
          <w:rFonts w:eastAsia="Times New Roman"/>
          <w:iCs/>
          <w:sz w:val="20"/>
        </w:rPr>
      </w:pPr>
      <w:r w:rsidRPr="00E158E4">
        <w:rPr>
          <w:rFonts w:eastAsia="Times New Roman"/>
          <w:iCs/>
          <w:sz w:val="20"/>
        </w:rPr>
        <w:t xml:space="preserve">d.  </w:t>
      </w:r>
      <w:r>
        <w:rPr>
          <w:rFonts w:eastAsia="Times New Roman"/>
          <w:iCs/>
          <w:sz w:val="20"/>
        </w:rPr>
        <w:t xml:space="preserve"> </w:t>
      </w:r>
      <w:r w:rsidRPr="00E158E4">
        <w:rPr>
          <w:rFonts w:eastAsia="Times New Roman"/>
          <w:iCs/>
          <w:sz w:val="20"/>
        </w:rPr>
        <w:t>Guarantee</w:t>
      </w:r>
    </w:p>
    <w:p w14:paraId="5BA046C2" w14:textId="77777777" w:rsidR="00E158E4" w:rsidRPr="00E158E4" w:rsidRDefault="00E158E4" w:rsidP="00E158E4">
      <w:pPr>
        <w:ind w:left="1350" w:hanging="630"/>
        <w:rPr>
          <w:rFonts w:eastAsia="Times New Roman"/>
          <w:iCs/>
          <w:sz w:val="20"/>
        </w:rPr>
      </w:pPr>
    </w:p>
    <w:p w14:paraId="2EC75F56" w14:textId="77777777" w:rsidR="00E158E4" w:rsidRPr="00E158E4" w:rsidRDefault="00E158E4">
      <w:pPr>
        <w:numPr>
          <w:ilvl w:val="0"/>
          <w:numId w:val="27"/>
        </w:numPr>
        <w:ind w:left="1440"/>
        <w:rPr>
          <w:rFonts w:eastAsia="Times New Roman"/>
          <w:iCs/>
          <w:sz w:val="20"/>
        </w:rPr>
      </w:pPr>
      <w:r w:rsidRPr="00E158E4">
        <w:rPr>
          <w:rFonts w:eastAsia="Times New Roman"/>
          <w:iCs/>
          <w:sz w:val="20"/>
        </w:rPr>
        <w:t xml:space="preserve">All goods shall be guaranteed to be new, and Vendor shall warrant the goods against defects in material and workmanship. </w:t>
      </w:r>
    </w:p>
    <w:p w14:paraId="31A13E6F" w14:textId="77777777" w:rsidR="00E158E4" w:rsidRPr="00E158E4" w:rsidRDefault="00E158E4" w:rsidP="00E158E4">
      <w:pPr>
        <w:ind w:left="1530" w:hanging="540"/>
        <w:rPr>
          <w:rFonts w:eastAsia="Times New Roman"/>
          <w:iCs/>
          <w:sz w:val="20"/>
        </w:rPr>
      </w:pPr>
    </w:p>
    <w:p w14:paraId="11E4FA26" w14:textId="77777777" w:rsidR="00E158E4" w:rsidRPr="00E158E4" w:rsidRDefault="00E158E4">
      <w:pPr>
        <w:numPr>
          <w:ilvl w:val="0"/>
          <w:numId w:val="31"/>
        </w:numPr>
        <w:rPr>
          <w:rFonts w:eastAsia="Times New Roman"/>
          <w:iCs/>
          <w:sz w:val="20"/>
        </w:rPr>
      </w:pPr>
      <w:r w:rsidRPr="00E158E4">
        <w:rPr>
          <w:rFonts w:eastAsia="Times New Roman"/>
          <w:iCs/>
          <w:sz w:val="20"/>
        </w:rPr>
        <w:t>Rejection of Goods or Acceptance of Service</w:t>
      </w:r>
    </w:p>
    <w:p w14:paraId="185D44C5" w14:textId="77777777" w:rsidR="00E158E4" w:rsidRPr="00E158E4" w:rsidRDefault="00E158E4" w:rsidP="00E158E4">
      <w:pPr>
        <w:ind w:left="1530" w:hanging="540"/>
        <w:rPr>
          <w:rFonts w:eastAsia="Times New Roman"/>
          <w:iCs/>
          <w:sz w:val="20"/>
        </w:rPr>
      </w:pPr>
    </w:p>
    <w:p w14:paraId="4D23FF8D" w14:textId="77777777" w:rsidR="00E158E4" w:rsidRPr="00E158E4" w:rsidRDefault="00E158E4">
      <w:pPr>
        <w:numPr>
          <w:ilvl w:val="0"/>
          <w:numId w:val="28"/>
        </w:numPr>
        <w:ind w:left="1440"/>
        <w:rPr>
          <w:rFonts w:eastAsia="Times New Roman"/>
          <w:iCs/>
          <w:sz w:val="20"/>
        </w:rPr>
      </w:pPr>
      <w:r w:rsidRPr="00E158E4">
        <w:rPr>
          <w:rFonts w:eastAsia="Times New Roman"/>
          <w:iCs/>
          <w:sz w:val="20"/>
        </w:rPr>
        <w:t xml:space="preserve">Vendor shall arrange for the return of all mis-ordered, mis-shipped, returned, or damaged items at no cost to the JBE. There will be no restocking fee for returns of items that are damaged or shipped by the Vendor in error. Vendor shall not charge the BAP TCAS for the return of any mis-ordered, mis-shipped, or damaged items. </w:t>
      </w:r>
    </w:p>
    <w:p w14:paraId="790F90B9" w14:textId="77777777" w:rsidR="00E158E4" w:rsidRPr="00E158E4" w:rsidRDefault="00E158E4" w:rsidP="00E158E4">
      <w:pPr>
        <w:ind w:left="1530" w:hanging="540"/>
        <w:rPr>
          <w:rFonts w:eastAsia="Times New Roman"/>
          <w:iCs/>
          <w:sz w:val="20"/>
        </w:rPr>
      </w:pPr>
    </w:p>
    <w:p w14:paraId="652FF481" w14:textId="77777777" w:rsidR="00E158E4" w:rsidRPr="00E158E4" w:rsidRDefault="00E158E4">
      <w:pPr>
        <w:numPr>
          <w:ilvl w:val="0"/>
          <w:numId w:val="31"/>
        </w:numPr>
        <w:rPr>
          <w:rFonts w:eastAsia="Times New Roman"/>
          <w:iCs/>
          <w:sz w:val="20"/>
        </w:rPr>
      </w:pPr>
      <w:r w:rsidRPr="00E158E4">
        <w:rPr>
          <w:rFonts w:eastAsia="Times New Roman"/>
          <w:iCs/>
          <w:sz w:val="20"/>
        </w:rPr>
        <w:t>Inventory</w:t>
      </w:r>
    </w:p>
    <w:p w14:paraId="7BC3D6E5" w14:textId="77777777" w:rsidR="00E158E4" w:rsidRPr="00E158E4" w:rsidRDefault="00E158E4" w:rsidP="00E158E4">
      <w:pPr>
        <w:ind w:left="1530" w:hanging="540"/>
        <w:rPr>
          <w:rFonts w:eastAsia="Times New Roman"/>
          <w:iCs/>
          <w:sz w:val="20"/>
        </w:rPr>
      </w:pPr>
    </w:p>
    <w:p w14:paraId="23180DD3" w14:textId="77777777" w:rsidR="00E158E4" w:rsidRPr="00E158E4" w:rsidRDefault="00E158E4">
      <w:pPr>
        <w:numPr>
          <w:ilvl w:val="0"/>
          <w:numId w:val="29"/>
        </w:numPr>
        <w:ind w:left="1440"/>
        <w:rPr>
          <w:rFonts w:eastAsia="Times New Roman"/>
          <w:iCs/>
          <w:sz w:val="20"/>
        </w:rPr>
      </w:pPr>
      <w:r w:rsidRPr="00E158E4">
        <w:rPr>
          <w:rFonts w:eastAsia="Times New Roman"/>
          <w:iCs/>
          <w:sz w:val="20"/>
        </w:rPr>
        <w:t xml:space="preserve">BAP TCAS has an ongoing requirement for the requested products and Vendor shall maintain access to a reasonable stock of applicable products necessary to ensure prompt deliver for the duration of the Agreement. Failure to maintain access to a reasonable stock shall be deemed material and a contractual breach. </w:t>
      </w:r>
    </w:p>
    <w:p w14:paraId="1B0166FF" w14:textId="772601FD" w:rsidR="00E158E4" w:rsidRPr="00E158E4" w:rsidRDefault="00E158E4" w:rsidP="00E158E4">
      <w:pPr>
        <w:ind w:left="1530" w:hanging="540"/>
        <w:rPr>
          <w:rFonts w:eastAsia="Times New Roman"/>
          <w:iCs/>
          <w:sz w:val="20"/>
        </w:rPr>
      </w:pPr>
    </w:p>
    <w:p w14:paraId="1FD8FC16" w14:textId="77777777" w:rsidR="00E158E4" w:rsidRPr="00E158E4" w:rsidRDefault="00E158E4" w:rsidP="00E158E4">
      <w:pPr>
        <w:ind w:left="990" w:hanging="540"/>
        <w:rPr>
          <w:rFonts w:eastAsia="Times New Roman"/>
          <w:iCs/>
          <w:sz w:val="20"/>
        </w:rPr>
      </w:pPr>
      <w:r w:rsidRPr="00E158E4">
        <w:rPr>
          <w:rFonts w:eastAsia="Times New Roman"/>
          <w:iCs/>
          <w:sz w:val="20"/>
        </w:rPr>
        <w:t>2.2 For delivery of custom check stock and check/security envelopes:</w:t>
      </w:r>
    </w:p>
    <w:p w14:paraId="624B9B5A" w14:textId="77777777" w:rsidR="00E158E4" w:rsidRPr="00E158E4" w:rsidRDefault="00E158E4" w:rsidP="00E158E4">
      <w:pPr>
        <w:ind w:left="1530" w:hanging="540"/>
        <w:rPr>
          <w:rFonts w:eastAsia="Times New Roman"/>
          <w:iCs/>
          <w:sz w:val="20"/>
        </w:rPr>
      </w:pPr>
    </w:p>
    <w:p w14:paraId="0993B0DA" w14:textId="77777777" w:rsidR="00E158E4" w:rsidRPr="00E158E4" w:rsidRDefault="00E158E4">
      <w:pPr>
        <w:numPr>
          <w:ilvl w:val="0"/>
          <w:numId w:val="32"/>
        </w:numPr>
        <w:ind w:left="1170"/>
        <w:rPr>
          <w:rFonts w:eastAsia="Times New Roman"/>
          <w:iCs/>
          <w:sz w:val="20"/>
        </w:rPr>
      </w:pPr>
      <w:r w:rsidRPr="00E158E4">
        <w:rPr>
          <w:rFonts w:eastAsia="Times New Roman"/>
          <w:iCs/>
          <w:sz w:val="20"/>
        </w:rPr>
        <w:t xml:space="preserve"> All orders will need to be delivered to Judicial Council of California 2850 Gateway Oaks Drive, Suite 300 Sacramento, CA 95833.</w:t>
      </w:r>
    </w:p>
    <w:p w14:paraId="01F456EB" w14:textId="77777777" w:rsidR="00E158E4" w:rsidRPr="00E158E4" w:rsidRDefault="00E158E4" w:rsidP="00E158E4">
      <w:pPr>
        <w:ind w:left="1170" w:hanging="540"/>
        <w:rPr>
          <w:rFonts w:eastAsia="Times New Roman"/>
          <w:iCs/>
          <w:sz w:val="20"/>
        </w:rPr>
      </w:pPr>
    </w:p>
    <w:p w14:paraId="15B71FEF" w14:textId="77777777" w:rsidR="00E158E4" w:rsidRPr="00E158E4" w:rsidRDefault="00E158E4">
      <w:pPr>
        <w:numPr>
          <w:ilvl w:val="0"/>
          <w:numId w:val="32"/>
        </w:numPr>
        <w:ind w:left="1170"/>
        <w:rPr>
          <w:rFonts w:eastAsia="Times New Roman"/>
          <w:iCs/>
          <w:sz w:val="20"/>
        </w:rPr>
      </w:pPr>
      <w:r w:rsidRPr="00E158E4">
        <w:rPr>
          <w:rFonts w:eastAsia="Times New Roman"/>
          <w:iCs/>
          <w:sz w:val="20"/>
        </w:rPr>
        <w:lastRenderedPageBreak/>
        <w:t xml:space="preserve"> All deliveries need to take place between 8:00 AM and 4:00PM Monday through Friday excluding state holidays. </w:t>
      </w:r>
    </w:p>
    <w:p w14:paraId="2D50CDE6" w14:textId="77777777" w:rsidR="00E158E4" w:rsidRPr="00E158E4" w:rsidRDefault="00E158E4" w:rsidP="00E158E4">
      <w:pPr>
        <w:ind w:left="1170" w:hanging="540"/>
        <w:rPr>
          <w:rFonts w:eastAsia="Times New Roman"/>
          <w:iCs/>
          <w:sz w:val="20"/>
        </w:rPr>
      </w:pPr>
    </w:p>
    <w:p w14:paraId="0FF7B245" w14:textId="77777777" w:rsidR="00E158E4" w:rsidRPr="00E158E4" w:rsidRDefault="00E158E4">
      <w:pPr>
        <w:numPr>
          <w:ilvl w:val="0"/>
          <w:numId w:val="32"/>
        </w:numPr>
        <w:ind w:left="1170"/>
        <w:rPr>
          <w:rFonts w:eastAsia="Times New Roman"/>
          <w:iCs/>
          <w:sz w:val="20"/>
        </w:rPr>
      </w:pPr>
      <w:r w:rsidRPr="00E158E4">
        <w:rPr>
          <w:rFonts w:eastAsia="Times New Roman"/>
          <w:iCs/>
          <w:sz w:val="20"/>
        </w:rPr>
        <w:t xml:space="preserve"> There is no loading dock at the Judicial Council Facility. The Driver will need a lift gate. </w:t>
      </w:r>
    </w:p>
    <w:p w14:paraId="2C7EC002" w14:textId="77777777" w:rsidR="00E158E4" w:rsidRPr="00E158E4" w:rsidRDefault="00E158E4" w:rsidP="00E158E4">
      <w:pPr>
        <w:ind w:left="1170" w:hanging="540"/>
        <w:rPr>
          <w:rFonts w:eastAsia="Times New Roman"/>
          <w:iCs/>
          <w:sz w:val="20"/>
        </w:rPr>
      </w:pPr>
    </w:p>
    <w:p w14:paraId="1598D662" w14:textId="77777777" w:rsidR="00E158E4" w:rsidRPr="00E158E4" w:rsidRDefault="00E158E4">
      <w:pPr>
        <w:numPr>
          <w:ilvl w:val="0"/>
          <w:numId w:val="32"/>
        </w:numPr>
        <w:ind w:left="1170"/>
        <w:rPr>
          <w:rFonts w:eastAsia="Times New Roman"/>
          <w:iCs/>
          <w:sz w:val="20"/>
        </w:rPr>
      </w:pPr>
      <w:r w:rsidRPr="00E158E4">
        <w:rPr>
          <w:rFonts w:eastAsia="Times New Roman"/>
          <w:iCs/>
          <w:sz w:val="20"/>
        </w:rPr>
        <w:t xml:space="preserve"> There is no freight elevator, no pallets or pallet jacks. The Judicial Council of California only has a regular elevator for deliveries. </w:t>
      </w:r>
    </w:p>
    <w:p w14:paraId="23653649" w14:textId="77777777" w:rsidR="00E158E4" w:rsidRPr="00E158E4" w:rsidRDefault="00E158E4" w:rsidP="00E158E4">
      <w:pPr>
        <w:ind w:left="1170" w:hanging="540"/>
        <w:rPr>
          <w:rFonts w:eastAsia="Times New Roman"/>
          <w:iCs/>
          <w:sz w:val="20"/>
        </w:rPr>
      </w:pPr>
    </w:p>
    <w:p w14:paraId="7CE04956" w14:textId="77777777" w:rsidR="00E158E4" w:rsidRPr="00E158E4" w:rsidRDefault="00E158E4">
      <w:pPr>
        <w:numPr>
          <w:ilvl w:val="0"/>
          <w:numId w:val="32"/>
        </w:numPr>
        <w:ind w:left="1170"/>
        <w:rPr>
          <w:rFonts w:eastAsia="Times New Roman"/>
          <w:iCs/>
          <w:sz w:val="20"/>
        </w:rPr>
      </w:pPr>
      <w:r w:rsidRPr="00E158E4">
        <w:rPr>
          <w:rFonts w:eastAsia="Times New Roman"/>
          <w:iCs/>
          <w:sz w:val="20"/>
        </w:rPr>
        <w:t xml:space="preserve"> The driver is to unload skids for inside delivery with hand truck to the 3</w:t>
      </w:r>
      <w:r w:rsidRPr="00E158E4">
        <w:rPr>
          <w:rFonts w:eastAsia="Times New Roman"/>
          <w:iCs/>
          <w:sz w:val="20"/>
          <w:vertAlign w:val="superscript"/>
        </w:rPr>
        <w:t>rd</w:t>
      </w:r>
      <w:r w:rsidRPr="00E158E4">
        <w:rPr>
          <w:rFonts w:eastAsia="Times New Roman"/>
          <w:iCs/>
          <w:sz w:val="20"/>
        </w:rPr>
        <w:t xml:space="preserve"> floor Storeroom.</w:t>
      </w:r>
    </w:p>
    <w:p w14:paraId="436A58A2" w14:textId="77777777" w:rsidR="00E158E4" w:rsidRPr="00E158E4" w:rsidRDefault="00E158E4" w:rsidP="00E158E4">
      <w:pPr>
        <w:ind w:left="1170" w:hanging="540"/>
        <w:rPr>
          <w:rFonts w:eastAsia="Times New Roman"/>
          <w:iCs/>
          <w:sz w:val="20"/>
        </w:rPr>
      </w:pPr>
    </w:p>
    <w:p w14:paraId="61D72A5F" w14:textId="77777777" w:rsidR="00E158E4" w:rsidRPr="00E158E4" w:rsidRDefault="00E158E4">
      <w:pPr>
        <w:numPr>
          <w:ilvl w:val="0"/>
          <w:numId w:val="32"/>
        </w:numPr>
        <w:ind w:left="1170"/>
        <w:rPr>
          <w:rFonts w:eastAsia="Times New Roman"/>
          <w:iCs/>
          <w:sz w:val="20"/>
        </w:rPr>
      </w:pPr>
      <w:r w:rsidRPr="00E158E4">
        <w:rPr>
          <w:rFonts w:eastAsia="Times New Roman"/>
          <w:iCs/>
          <w:sz w:val="20"/>
        </w:rPr>
        <w:t xml:space="preserve"> Driver to unpack approximately 30/50/60 cartons of 500 box/carton and stack boxes on the 3</w:t>
      </w:r>
      <w:r w:rsidRPr="00E158E4">
        <w:rPr>
          <w:rFonts w:eastAsia="Times New Roman"/>
          <w:iCs/>
          <w:sz w:val="20"/>
          <w:vertAlign w:val="superscript"/>
        </w:rPr>
        <w:t>rd</w:t>
      </w:r>
      <w:r w:rsidRPr="00E158E4">
        <w:rPr>
          <w:rFonts w:eastAsia="Times New Roman"/>
          <w:iCs/>
          <w:sz w:val="20"/>
        </w:rPr>
        <w:t xml:space="preserve"> floor Storeroom shelves. </w:t>
      </w:r>
    </w:p>
    <w:bookmarkEnd w:id="0"/>
    <w:p w14:paraId="280328E6" w14:textId="77777777" w:rsidR="00F84982" w:rsidRPr="00693A25" w:rsidRDefault="00F84982" w:rsidP="00F84982">
      <w:pPr>
        <w:ind w:left="1530" w:hanging="540"/>
        <w:rPr>
          <w:rFonts w:eastAsia="Times New Roman"/>
          <w:iCs/>
          <w:sz w:val="20"/>
        </w:rPr>
      </w:pPr>
    </w:p>
    <w:p w14:paraId="7CD4207A" w14:textId="31DE5E50" w:rsidR="00EF5B82" w:rsidRDefault="00EF5B82">
      <w:pPr>
        <w:pStyle w:val="ListParagraph"/>
        <w:numPr>
          <w:ilvl w:val="1"/>
          <w:numId w:val="20"/>
        </w:numPr>
        <w:tabs>
          <w:tab w:val="left" w:pos="630"/>
          <w:tab w:val="left" w:pos="720"/>
        </w:tabs>
        <w:ind w:left="630" w:hanging="450"/>
        <w:rPr>
          <w:rFonts w:asciiTheme="minorHAnsi" w:hAnsiTheme="minorHAnsi" w:cstheme="minorHAnsi"/>
          <w:sz w:val="20"/>
        </w:rPr>
      </w:pPr>
      <w:r w:rsidRPr="00D506FF">
        <w:rPr>
          <w:rFonts w:asciiTheme="minorHAnsi" w:hAnsiTheme="minorHAnsi" w:cstheme="minorHAnsi"/>
          <w:b/>
          <w:bCs/>
          <w:sz w:val="20"/>
          <w:lang w:bidi="en-US"/>
        </w:rPr>
        <w:t>Description of Deliver</w:t>
      </w:r>
      <w:r w:rsidRPr="00FA5017">
        <w:rPr>
          <w:rFonts w:asciiTheme="minorHAnsi" w:hAnsiTheme="minorHAnsi" w:cstheme="minorHAnsi"/>
          <w:b/>
          <w:bCs/>
          <w:sz w:val="20"/>
          <w:lang w:bidi="en-US"/>
        </w:rPr>
        <w:t xml:space="preserve">ables. </w:t>
      </w:r>
      <w:r w:rsidRPr="00FA5017">
        <w:rPr>
          <w:rFonts w:asciiTheme="minorHAnsi" w:hAnsiTheme="minorHAnsi" w:cstheme="minorHAnsi"/>
          <w:bCs/>
          <w:sz w:val="20"/>
          <w:lang w:bidi="en-US"/>
        </w:rPr>
        <w:t xml:space="preserve"> </w:t>
      </w:r>
      <w:r w:rsidRPr="00FA5017">
        <w:rPr>
          <w:rFonts w:asciiTheme="minorHAnsi" w:hAnsiTheme="minorHAnsi" w:cstheme="minorHAnsi"/>
          <w:sz w:val="20"/>
        </w:rPr>
        <w:t xml:space="preserve">Contractor shall deliver to the JCC the </w:t>
      </w:r>
      <w:r w:rsidR="00F84982" w:rsidRPr="00693A25">
        <w:rPr>
          <w:rFonts w:eastAsia="Times New Roman"/>
          <w:iCs/>
          <w:sz w:val="20"/>
        </w:rPr>
        <w:t xml:space="preserve">check stock paper and pre-addressed security envelopes in compliance with Section 2.1 and </w:t>
      </w:r>
      <w:r w:rsidR="00F84982" w:rsidRPr="002107A3">
        <w:rPr>
          <w:rFonts w:eastAsia="Times New Roman"/>
          <w:iCs/>
          <w:sz w:val="20"/>
        </w:rPr>
        <w:t xml:space="preserve">Attachment </w:t>
      </w:r>
      <w:r w:rsidR="002107A3" w:rsidRPr="002107A3">
        <w:rPr>
          <w:rFonts w:eastAsia="Times New Roman"/>
          <w:iCs/>
          <w:sz w:val="20"/>
        </w:rPr>
        <w:t>3</w:t>
      </w:r>
      <w:r w:rsidR="00F84982" w:rsidRPr="00693A25">
        <w:rPr>
          <w:rFonts w:eastAsia="Times New Roman"/>
          <w:iCs/>
          <w:sz w:val="20"/>
        </w:rPr>
        <w:t xml:space="preserve"> Samples and Specifications.</w:t>
      </w:r>
      <w:r>
        <w:rPr>
          <w:rFonts w:asciiTheme="minorHAnsi" w:hAnsiTheme="minorHAnsi" w:cstheme="minorHAnsi"/>
          <w:sz w:val="20"/>
        </w:rPr>
        <w:t xml:space="preserve">    </w:t>
      </w:r>
    </w:p>
    <w:p w14:paraId="70EEE2AD" w14:textId="77777777" w:rsidR="00EF5B82" w:rsidRDefault="00EF5B82" w:rsidP="00EF5B82">
      <w:pPr>
        <w:spacing w:before="120" w:after="120"/>
        <w:ind w:left="630" w:hanging="450"/>
        <w:rPr>
          <w:rFonts w:asciiTheme="minorHAnsi" w:hAnsiTheme="minorHAnsi" w:cstheme="minorHAnsi"/>
          <w:b/>
          <w:bCs/>
          <w:sz w:val="20"/>
          <w:lang w:bidi="en-US"/>
        </w:rPr>
      </w:pPr>
      <w:r>
        <w:rPr>
          <w:rFonts w:asciiTheme="minorHAnsi" w:hAnsiTheme="minorHAnsi" w:cstheme="minorHAnsi"/>
          <w:b/>
          <w:bCs/>
          <w:sz w:val="20"/>
          <w:lang w:bidi="en-US"/>
        </w:rPr>
        <w:t>4.0</w:t>
      </w:r>
      <w:r>
        <w:rPr>
          <w:rFonts w:asciiTheme="minorHAnsi" w:hAnsiTheme="minorHAnsi" w:cstheme="minorHAnsi"/>
          <w:b/>
          <w:bCs/>
          <w:sz w:val="20"/>
          <w:lang w:bidi="en-US"/>
        </w:rPr>
        <w:tab/>
        <w:t>Acceptance Criteria</w:t>
      </w:r>
      <w:r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The Services and Deliverables must meet the following acceptance criteria or the JBE may reject the applicable Services or Deliverables. </w:t>
      </w:r>
      <w:r w:rsidRPr="00C1317B">
        <w:rPr>
          <w:rFonts w:asciiTheme="minorHAnsi" w:hAnsiTheme="minorHAnsi" w:cstheme="minorHAnsi"/>
          <w:bCs/>
          <w:sz w:val="20"/>
          <w:lang w:bidi="en-US"/>
        </w:rPr>
        <w:t xml:space="preserve">The </w:t>
      </w:r>
      <w:r>
        <w:rPr>
          <w:rFonts w:asciiTheme="minorHAnsi" w:hAnsiTheme="minorHAnsi" w:cstheme="minorHAnsi"/>
          <w:bCs/>
          <w:sz w:val="20"/>
          <w:lang w:bidi="en-US"/>
        </w:rPr>
        <w:t xml:space="preserve">JBE may use </w:t>
      </w:r>
      <w:r w:rsidRPr="00C1317B">
        <w:rPr>
          <w:rFonts w:asciiTheme="minorHAnsi" w:hAnsiTheme="minorHAnsi" w:cstheme="minorHAnsi"/>
          <w:bCs/>
          <w:sz w:val="20"/>
          <w:lang w:bidi="en-US"/>
        </w:rPr>
        <w:t xml:space="preserve">the </w:t>
      </w:r>
      <w:r>
        <w:rPr>
          <w:rFonts w:asciiTheme="minorHAnsi" w:hAnsiTheme="minorHAnsi" w:cstheme="minorHAnsi"/>
          <w:bCs/>
          <w:sz w:val="20"/>
          <w:lang w:bidi="en-US"/>
        </w:rPr>
        <w:t xml:space="preserve">attached </w:t>
      </w:r>
      <w:r w:rsidRPr="00C1317B">
        <w:rPr>
          <w:rFonts w:asciiTheme="minorHAnsi" w:hAnsiTheme="minorHAnsi" w:cstheme="minorHAnsi"/>
          <w:bCs/>
          <w:sz w:val="20"/>
          <w:lang w:bidi="en-US"/>
        </w:rPr>
        <w:t>Acceptanc</w:t>
      </w:r>
      <w:r>
        <w:rPr>
          <w:rFonts w:asciiTheme="minorHAnsi" w:hAnsiTheme="minorHAnsi" w:cstheme="minorHAnsi"/>
          <w:bCs/>
          <w:sz w:val="20"/>
          <w:lang w:bidi="en-US"/>
        </w:rPr>
        <w:t>e and Signoff Form, Attachment 1,</w:t>
      </w:r>
      <w:r w:rsidRPr="00C1317B">
        <w:rPr>
          <w:rFonts w:asciiTheme="minorHAnsi" w:hAnsiTheme="minorHAnsi" w:cstheme="minorHAnsi"/>
          <w:bCs/>
          <w:sz w:val="20"/>
          <w:lang w:bidi="en-US"/>
        </w:rPr>
        <w:t xml:space="preserve"> to notify Contra</w:t>
      </w:r>
      <w:r>
        <w:rPr>
          <w:rFonts w:asciiTheme="minorHAnsi" w:hAnsiTheme="minorHAnsi" w:cstheme="minorHAnsi"/>
          <w:bCs/>
          <w:sz w:val="20"/>
          <w:lang w:bidi="en-US"/>
        </w:rPr>
        <w:t>ctor of the acceptance or rejection of the Services and Deliverables</w:t>
      </w:r>
      <w:r w:rsidRPr="00C1317B">
        <w:rPr>
          <w:rFonts w:asciiTheme="minorHAnsi" w:hAnsiTheme="minorHAnsi" w:cstheme="minorHAnsi"/>
          <w:bCs/>
          <w:sz w:val="20"/>
          <w:lang w:bidi="en-US"/>
        </w:rPr>
        <w:t>.</w:t>
      </w:r>
      <w:r>
        <w:rPr>
          <w:rFonts w:asciiTheme="minorHAnsi" w:hAnsiTheme="minorHAnsi" w:cstheme="minorHAnsi"/>
          <w:bCs/>
          <w:sz w:val="20"/>
          <w:lang w:bidi="en-US"/>
        </w:rPr>
        <w:t xml:space="preserve">  Contractor will not be paid for any rejected Services or Deliverables.</w:t>
      </w:r>
    </w:p>
    <w:p w14:paraId="177AF884" w14:textId="77777777" w:rsidR="00EF5B82" w:rsidRPr="00927DC6" w:rsidRDefault="00EF5B82" w:rsidP="00EF5B82">
      <w:pPr>
        <w:spacing w:before="120" w:after="120"/>
        <w:ind w:left="180"/>
        <w:rPr>
          <w:i/>
        </w:rPr>
      </w:pPr>
      <w:r w:rsidRPr="005131DB">
        <w:rPr>
          <w:rFonts w:asciiTheme="minorHAnsi" w:hAnsiTheme="minorHAnsi" w:cstheme="minorHAnsi"/>
          <w:b/>
          <w:bCs/>
          <w:sz w:val="20"/>
          <w:lang w:bidi="en-US"/>
        </w:rPr>
        <w:t>5.</w:t>
      </w:r>
      <w:r w:rsidRPr="00763CA1">
        <w:rPr>
          <w:rFonts w:asciiTheme="minorHAnsi" w:hAnsiTheme="minorHAnsi" w:cstheme="minorHAnsi"/>
          <w:b/>
          <w:bCs/>
          <w:sz w:val="20"/>
          <w:lang w:bidi="en-US"/>
        </w:rPr>
        <w:t>0</w:t>
      </w:r>
      <w:r>
        <w:rPr>
          <w:rFonts w:asciiTheme="minorHAnsi" w:hAnsiTheme="minorHAnsi" w:cstheme="minorHAnsi"/>
          <w:bCs/>
          <w:sz w:val="20"/>
          <w:lang w:bidi="en-US"/>
        </w:rPr>
        <w:t xml:space="preserve">    </w:t>
      </w:r>
      <w:r w:rsidRPr="00763CA1">
        <w:rPr>
          <w:rFonts w:asciiTheme="minorHAnsi" w:hAnsiTheme="minorHAnsi" w:cstheme="minorHAnsi"/>
          <w:b/>
          <w:bCs/>
          <w:sz w:val="20"/>
          <w:lang w:bidi="en-US"/>
        </w:rPr>
        <w:t xml:space="preserve">Timeline.  </w:t>
      </w:r>
      <w:r w:rsidRPr="00763CA1">
        <w:rPr>
          <w:rFonts w:asciiTheme="minorHAnsi" w:hAnsiTheme="minorHAnsi" w:cstheme="minorHAnsi"/>
          <w:sz w:val="20"/>
        </w:rPr>
        <w:t xml:space="preserve">Contractor must perform the Services and deliver the Deliverables as agreed upon. </w:t>
      </w:r>
    </w:p>
    <w:p w14:paraId="639CA88F" w14:textId="7F1D771F" w:rsidR="00EF5B82" w:rsidRPr="00EB564D" w:rsidRDefault="00EF5B82">
      <w:pPr>
        <w:numPr>
          <w:ilvl w:val="1"/>
          <w:numId w:val="21"/>
        </w:numPr>
        <w:spacing w:before="120" w:after="120"/>
        <w:ind w:left="630" w:hanging="45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Pr>
          <w:rFonts w:asciiTheme="minorHAnsi" w:hAnsiTheme="minorHAnsi" w:cstheme="minorHAnsi"/>
          <w:sz w:val="20"/>
        </w:rPr>
        <w:t>JBE</w:t>
      </w:r>
      <w:r w:rsidRPr="00D1622D">
        <w:rPr>
          <w:rFonts w:asciiTheme="minorHAnsi" w:hAnsiTheme="minorHAnsi" w:cstheme="minorHAnsi"/>
          <w:sz w:val="20"/>
        </w:rPr>
        <w:t xml:space="preserve">’s project </w:t>
      </w:r>
      <w:r w:rsidRPr="00FA5017">
        <w:rPr>
          <w:rFonts w:asciiTheme="minorHAnsi" w:hAnsiTheme="minorHAnsi" w:cstheme="minorHAnsi"/>
          <w:sz w:val="20"/>
        </w:rPr>
        <w:t xml:space="preserve">manager </w:t>
      </w:r>
      <w:proofErr w:type="gramStart"/>
      <w:r w:rsidRPr="00FA5017">
        <w:rPr>
          <w:rFonts w:asciiTheme="minorHAnsi" w:hAnsiTheme="minorHAnsi" w:cstheme="minorHAnsi"/>
          <w:sz w:val="20"/>
        </w:rPr>
        <w:t>is:</w:t>
      </w:r>
      <w:proofErr w:type="gramEnd"/>
      <w:r w:rsidRPr="00FA5017">
        <w:rPr>
          <w:rFonts w:asciiTheme="minorHAnsi" w:hAnsiTheme="minorHAnsi" w:cstheme="minorHAnsi"/>
          <w:sz w:val="20"/>
        </w:rPr>
        <w:t xml:space="preserve"> </w:t>
      </w:r>
      <w:r w:rsidR="00F84982">
        <w:rPr>
          <w:rFonts w:asciiTheme="minorHAnsi" w:hAnsiTheme="minorHAnsi" w:cstheme="minorHAnsi"/>
          <w:b/>
          <w:sz w:val="20"/>
        </w:rPr>
        <w:t>Mark Lewis</w:t>
      </w:r>
      <w:r w:rsidRPr="00FA5017">
        <w:rPr>
          <w:rFonts w:asciiTheme="minorHAnsi" w:hAnsiTheme="minorHAnsi" w:cstheme="minorHAnsi"/>
          <w:b/>
          <w:sz w:val="20"/>
        </w:rPr>
        <w:t xml:space="preserve">. </w:t>
      </w:r>
      <w:r w:rsidRPr="00FA5017">
        <w:rPr>
          <w:rFonts w:asciiTheme="minorHAnsi" w:hAnsiTheme="minorHAnsi" w:cstheme="minorHAnsi"/>
          <w:sz w:val="20"/>
        </w:rPr>
        <w:t xml:space="preserve"> The JBE may change its project manager at any time upon notice to Contractor without need for an amendment to this Agreement.  Contractor’s project manager </w:t>
      </w:r>
      <w:proofErr w:type="gramStart"/>
      <w:r w:rsidRPr="00FA5017">
        <w:rPr>
          <w:rFonts w:asciiTheme="minorHAnsi" w:hAnsiTheme="minorHAnsi" w:cstheme="minorHAnsi"/>
          <w:sz w:val="20"/>
        </w:rPr>
        <w:t>is:</w:t>
      </w:r>
      <w:proofErr w:type="gramEnd"/>
      <w:r w:rsidRPr="00FA5017">
        <w:rPr>
          <w:rFonts w:asciiTheme="minorHAnsi" w:hAnsiTheme="minorHAnsi" w:cstheme="minorHAnsi"/>
          <w:sz w:val="20"/>
        </w:rPr>
        <w:t xml:space="preserve"> </w:t>
      </w:r>
      <w:r>
        <w:rPr>
          <w:rFonts w:asciiTheme="minorHAnsi" w:hAnsiTheme="minorHAnsi" w:cstheme="minorHAnsi"/>
          <w:b/>
          <w:sz w:val="20"/>
        </w:rPr>
        <w:t>NAME</w:t>
      </w:r>
      <w:r w:rsidRPr="00FA5017">
        <w:rPr>
          <w:rFonts w:asciiTheme="minorHAnsi" w:hAnsiTheme="minorHAnsi" w:cstheme="minorHAnsi"/>
          <w:b/>
          <w:sz w:val="20"/>
        </w:rPr>
        <w:t>.</w:t>
      </w:r>
      <w:r w:rsidRPr="00152E34">
        <w:rPr>
          <w:rFonts w:asciiTheme="minorHAnsi" w:hAnsiTheme="minorHAnsi" w:cstheme="minorHAnsi"/>
          <w:sz w:val="20"/>
        </w:rPr>
        <w:t xml:space="preserve">  Subject to </w:t>
      </w:r>
      <w:r>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p>
    <w:p w14:paraId="0BFB502B" w14:textId="77777777" w:rsidR="00EF5B82" w:rsidRPr="006C35F6" w:rsidRDefault="00EF5B82">
      <w:pPr>
        <w:numPr>
          <w:ilvl w:val="1"/>
          <w:numId w:val="21"/>
        </w:numPr>
        <w:spacing w:before="120" w:after="120"/>
        <w:ind w:left="630" w:hanging="45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xml:space="preserve">) the Services will be rendered with promptness and diligence and will be executed in a workmanlike manner, in accordance with the practices and professional standards used in well-managed operations performing services </w:t>
      </w:r>
      <w:proofErr w:type="gramStart"/>
      <w:r w:rsidRPr="00EB564D">
        <w:rPr>
          <w:rFonts w:asciiTheme="minorHAnsi" w:hAnsiTheme="minorHAnsi" w:cstheme="minorHAnsi"/>
          <w:sz w:val="20"/>
        </w:rPr>
        <w:t>similar to</w:t>
      </w:r>
      <w:proofErr w:type="gramEnd"/>
      <w:r w:rsidRPr="00EB564D">
        <w:rPr>
          <w:rFonts w:asciiTheme="minorHAnsi" w:hAnsiTheme="minorHAnsi" w:cstheme="minorHAnsi"/>
          <w:sz w:val="20"/>
        </w:rPr>
        <w:t xml:space="preserve"> the Services; and (ii) Contractor will perfor</w:t>
      </w:r>
      <w:r>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Pr>
          <w:rFonts w:asciiTheme="minorHAnsi" w:hAnsiTheme="minorHAnsi" w:cstheme="minorHAnsi"/>
          <w:sz w:val="20"/>
        </w:rPr>
        <w:t>JBE’s</w:t>
      </w:r>
      <w:r w:rsidRPr="00EB564D">
        <w:rPr>
          <w:rFonts w:asciiTheme="minorHAnsi" w:hAnsiTheme="minorHAnsi" w:cstheme="minorHAnsi"/>
          <w:sz w:val="20"/>
        </w:rPr>
        <w:t xml:space="preserve"> acceptance of such </w:t>
      </w:r>
      <w:proofErr w:type="gramStart"/>
      <w:r w:rsidRPr="00EB564D">
        <w:rPr>
          <w:rFonts w:asciiTheme="minorHAnsi" w:hAnsiTheme="minorHAnsi" w:cstheme="minorHAnsi"/>
          <w:sz w:val="20"/>
        </w:rPr>
        <w:t>Deliverable, and</w:t>
      </w:r>
      <w:proofErr w:type="gramEnd"/>
      <w:r w:rsidRPr="00EB564D">
        <w:rPr>
          <w:rFonts w:asciiTheme="minorHAnsi" w:hAnsiTheme="minorHAnsi" w:cstheme="minorHAnsi"/>
          <w:sz w:val="20"/>
        </w:rPr>
        <w:t xml:space="preserve"> shall continue for a period of one </w:t>
      </w:r>
      <w:r>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Pr>
          <w:rFonts w:asciiTheme="minorHAnsi" w:hAnsiTheme="minorHAnsi" w:cstheme="minorHAnsi"/>
          <w:sz w:val="20"/>
        </w:rPr>
        <w:t xml:space="preserve"> to the satisfaction of the JBE</w:t>
      </w:r>
      <w:r w:rsidRPr="00EB564D">
        <w:rPr>
          <w:rFonts w:asciiTheme="minorHAnsi" w:hAnsiTheme="minorHAnsi" w:cstheme="minorHAnsi"/>
          <w:sz w:val="20"/>
        </w:rPr>
        <w:t>.</w:t>
      </w:r>
    </w:p>
    <w:p w14:paraId="433F2968" w14:textId="77777777" w:rsidR="00EF5B82" w:rsidRPr="003267C5" w:rsidRDefault="00EF5B82">
      <w:pPr>
        <w:numPr>
          <w:ilvl w:val="1"/>
          <w:numId w:val="21"/>
        </w:numPr>
        <w:spacing w:before="120" w:after="120"/>
        <w:ind w:left="630" w:hanging="45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692465ED" w14:textId="77777777" w:rsidR="00EF5B82" w:rsidRPr="00D809AB" w:rsidRDefault="00EF5B82">
      <w:pPr>
        <w:numPr>
          <w:ilvl w:val="1"/>
          <w:numId w:val="21"/>
        </w:numPr>
        <w:spacing w:before="120" w:after="120"/>
        <w:ind w:left="630" w:hanging="45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Pr>
          <w:rFonts w:asciiTheme="minorHAnsi" w:hAnsiTheme="minorHAnsi" w:cstheme="minorHAnsi"/>
          <w:sz w:val="20"/>
        </w:rPr>
        <w:t xml:space="preserve">JBE-required </w:t>
      </w:r>
      <w:r w:rsidRPr="003267C5">
        <w:rPr>
          <w:rFonts w:asciiTheme="minorHAnsi" w:hAnsiTheme="minorHAnsi" w:cstheme="minorHAnsi"/>
          <w:sz w:val="20"/>
        </w:rPr>
        <w:t xml:space="preserve">approvals are secured.  Any commencement of performance prior to Agreement </w:t>
      </w:r>
      <w:r>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34672B8F" w14:textId="77777777" w:rsidR="00EF5B82" w:rsidRPr="00C52C7B" w:rsidRDefault="00EF5B82">
      <w:pPr>
        <w:numPr>
          <w:ilvl w:val="1"/>
          <w:numId w:val="21"/>
        </w:numPr>
        <w:spacing w:before="120" w:after="120"/>
        <w:ind w:left="630" w:hanging="450"/>
        <w:rPr>
          <w:rFonts w:asciiTheme="minorHAnsi" w:hAnsiTheme="minorHAnsi" w:cstheme="minorHAnsi"/>
          <w:b/>
          <w:sz w:val="20"/>
        </w:rPr>
      </w:pPr>
      <w:r w:rsidRPr="00C52C7B">
        <w:rPr>
          <w:rFonts w:asciiTheme="minorHAnsi" w:hAnsiTheme="minorHAnsi" w:cstheme="minorHAnsi"/>
          <w:b/>
          <w:sz w:val="20"/>
        </w:rPr>
        <w:t xml:space="preserve">Stop Work Orders.  </w:t>
      </w:r>
    </w:p>
    <w:p w14:paraId="74FEED74" w14:textId="77777777" w:rsidR="00EF5B82" w:rsidRDefault="00EF5B82">
      <w:pPr>
        <w:pStyle w:val="BodyText"/>
        <w:numPr>
          <w:ilvl w:val="2"/>
          <w:numId w:val="21"/>
        </w:numPr>
        <w:tabs>
          <w:tab w:val="clear" w:pos="360"/>
        </w:tabs>
        <w:spacing w:before="120" w:after="120" w:line="240" w:lineRule="auto"/>
        <w:ind w:left="1710"/>
        <w:rPr>
          <w:rFonts w:asciiTheme="minorHAnsi" w:hAnsiTheme="minorHAnsi" w:cstheme="minorHAnsi"/>
          <w:sz w:val="20"/>
        </w:rPr>
      </w:pPr>
      <w:r>
        <w:rPr>
          <w:rFonts w:asciiTheme="minorHAnsi" w:hAnsiTheme="minorHAnsi" w:cstheme="minorHAnsi"/>
          <w:sz w:val="20"/>
        </w:rPr>
        <w:t>The 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ies shall have agreed, the 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72E8798B" w14:textId="77777777" w:rsidR="00EF5B82" w:rsidRDefault="00EF5B82">
      <w:pPr>
        <w:pStyle w:val="BodyText"/>
        <w:numPr>
          <w:ilvl w:val="2"/>
          <w:numId w:val="21"/>
        </w:numPr>
        <w:tabs>
          <w:tab w:val="clear" w:pos="360"/>
        </w:tabs>
        <w:spacing w:before="120" w:after="120" w:line="240" w:lineRule="auto"/>
        <w:ind w:left="1710"/>
        <w:rPr>
          <w:rFonts w:asciiTheme="minorHAnsi" w:hAnsiTheme="minorHAnsi" w:cstheme="minorHAnsi"/>
          <w:sz w:val="20"/>
        </w:rPr>
      </w:pPr>
      <w:r w:rsidRPr="00B15A09">
        <w:rPr>
          <w:rFonts w:asciiTheme="minorHAnsi" w:hAnsiTheme="minorHAnsi" w:cstheme="minorHAnsi"/>
          <w:sz w:val="20"/>
        </w:rPr>
        <w:lastRenderedPageBreak/>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5B8BB3D1" w14:textId="77777777" w:rsidR="00EF5B82" w:rsidRPr="000E10DB" w:rsidRDefault="00EF5B82" w:rsidP="00EF5B82">
      <w:pPr>
        <w:pStyle w:val="BodyText"/>
        <w:tabs>
          <w:tab w:val="left" w:pos="2250"/>
          <w:tab w:val="left" w:pos="2430"/>
        </w:tabs>
        <w:spacing w:before="120" w:after="120" w:line="240" w:lineRule="auto"/>
        <w:ind w:left="2340" w:hanging="180"/>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97E4F8A" w14:textId="77777777" w:rsidR="00EF5B82" w:rsidRDefault="00EF5B82" w:rsidP="00EF5B82">
      <w:pPr>
        <w:pStyle w:val="BodyText"/>
        <w:tabs>
          <w:tab w:val="clear" w:pos="360"/>
        </w:tabs>
        <w:spacing w:before="120" w:after="120" w:line="240" w:lineRule="auto"/>
        <w:ind w:left="2340" w:hanging="180"/>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ays after the end of the</w:t>
      </w:r>
      <w:r>
        <w:rPr>
          <w:rFonts w:asciiTheme="minorHAnsi" w:hAnsiTheme="minorHAnsi" w:cstheme="minorHAnsi"/>
          <w:sz w:val="20"/>
        </w:rPr>
        <w:t xml:space="preserve"> </w:t>
      </w:r>
      <w:r w:rsidRPr="000E10DB">
        <w:rPr>
          <w:rFonts w:asciiTheme="minorHAnsi" w:hAnsiTheme="minorHAnsi" w:cstheme="minorHAnsi"/>
          <w:sz w:val="20"/>
        </w:rPr>
        <w:t xml:space="preserve">period of stoppage; however, if the </w:t>
      </w:r>
      <w:r>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proofErr w:type="gramStart"/>
      <w:r>
        <w:rPr>
          <w:rFonts w:asciiTheme="minorHAnsi" w:hAnsiTheme="minorHAnsi" w:cstheme="minorHAnsi"/>
          <w:sz w:val="20"/>
        </w:rPr>
        <w:t>JBE</w:t>
      </w:r>
      <w:r w:rsidRPr="000E10DB">
        <w:rPr>
          <w:rFonts w:asciiTheme="minorHAnsi" w:hAnsiTheme="minorHAnsi" w:cstheme="minorHAnsi"/>
          <w:sz w:val="20"/>
        </w:rPr>
        <w:t xml:space="preserve"> </w:t>
      </w:r>
      <w:r>
        <w:rPr>
          <w:rFonts w:asciiTheme="minorHAnsi" w:hAnsiTheme="minorHAnsi" w:cstheme="minorHAnsi"/>
          <w:sz w:val="20"/>
        </w:rPr>
        <w:t xml:space="preserve"> </w:t>
      </w:r>
      <w:r w:rsidRPr="000E10DB">
        <w:rPr>
          <w:rFonts w:asciiTheme="minorHAnsi" w:hAnsiTheme="minorHAnsi" w:cstheme="minorHAnsi"/>
          <w:sz w:val="20"/>
        </w:rPr>
        <w:t>may</w:t>
      </w:r>
      <w:proofErr w:type="gramEnd"/>
      <w:r w:rsidRPr="000E10DB">
        <w:rPr>
          <w:rFonts w:asciiTheme="minorHAnsi" w:hAnsiTheme="minorHAnsi" w:cstheme="minorHAnsi"/>
          <w:sz w:val="20"/>
        </w:rPr>
        <w:t xml:space="preserve"> receive and act upon a proposal submitted at any time before final payment under this Agreement.</w:t>
      </w:r>
    </w:p>
    <w:p w14:paraId="1DBE2937" w14:textId="77777777" w:rsidR="00EF5B82" w:rsidRPr="00483DAC" w:rsidRDefault="00EF5B82">
      <w:pPr>
        <w:pStyle w:val="BodyText"/>
        <w:numPr>
          <w:ilvl w:val="2"/>
          <w:numId w:val="21"/>
        </w:numPr>
        <w:tabs>
          <w:tab w:val="clear" w:pos="360"/>
        </w:tabs>
        <w:spacing w:before="120" w:after="120" w:line="240" w:lineRule="auto"/>
        <w:ind w:left="1710"/>
        <w:rPr>
          <w:rFonts w:asciiTheme="minorHAnsi" w:hAnsiTheme="minorHAnsi" w:cstheme="minorHAnsi"/>
          <w:sz w:val="20"/>
        </w:rPr>
      </w:pPr>
      <w:r w:rsidRPr="00E37567">
        <w:rPr>
          <w:rFonts w:asciiTheme="minorHAnsi" w:hAnsiTheme="minorHAnsi" w:cstheme="minorHAnsi"/>
          <w:sz w:val="20"/>
        </w:rPr>
        <w:t xml:space="preserve">The </w:t>
      </w:r>
      <w:r>
        <w:rPr>
          <w:rFonts w:asciiTheme="minorHAnsi" w:hAnsiTheme="minorHAnsi" w:cstheme="minorHAnsi"/>
          <w:sz w:val="20"/>
        </w:rPr>
        <w:t xml:space="preserve">JBE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Pr="00483DAC">
        <w:rPr>
          <w:rFonts w:asciiTheme="minorHAnsi" w:hAnsiTheme="minorHAnsi" w:cstheme="minorHAnsi"/>
          <w:sz w:val="20"/>
        </w:rPr>
        <w:t>.</w:t>
      </w:r>
    </w:p>
    <w:p w14:paraId="233FF2C8" w14:textId="77777777" w:rsidR="00EF5B82" w:rsidRDefault="00EF5B82">
      <w:pPr>
        <w:pStyle w:val="Apnd1"/>
        <w:numPr>
          <w:ilvl w:val="0"/>
          <w:numId w:val="21"/>
        </w:numPr>
        <w:spacing w:before="120" w:after="120"/>
        <w:ind w:left="720" w:hanging="540"/>
        <w:rPr>
          <w:rFonts w:asciiTheme="minorHAnsi" w:hAnsiTheme="minorHAnsi" w:cstheme="minorHAnsi"/>
          <w:sz w:val="20"/>
          <w:szCs w:val="20"/>
        </w:rPr>
      </w:pPr>
      <w:r>
        <w:rPr>
          <w:rFonts w:asciiTheme="minorHAnsi" w:hAnsiTheme="minorHAnsi" w:cstheme="minorHAnsi"/>
          <w:sz w:val="20"/>
          <w:szCs w:val="20"/>
        </w:rPr>
        <w:t xml:space="preserve">Acceptance or Rejection.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w:t>
      </w:r>
      <w:r>
        <w:rPr>
          <w:rFonts w:asciiTheme="minorHAnsi" w:hAnsiTheme="minorHAnsi" w:cstheme="minorHAnsi"/>
          <w:b w:val="0"/>
          <w:sz w:val="20"/>
          <w:szCs w:val="20"/>
        </w:rPr>
        <w:t xml:space="preserve"> </w:t>
      </w:r>
      <w:r w:rsidRPr="00A00A65">
        <w:rPr>
          <w:rFonts w:asciiTheme="minorHAnsi" w:hAnsiTheme="minorHAnsi" w:cstheme="minorHAnsi"/>
          <w:b w:val="0"/>
          <w:sz w:val="20"/>
          <w:szCs w:val="20"/>
        </w:rPr>
        <w:t xml:space="preserve">The </w:t>
      </w:r>
      <w:r>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fail to meet applicable acceptance criteria</w:t>
      </w:r>
      <w:r w:rsidRPr="00A00A65">
        <w:rPr>
          <w:rFonts w:asciiTheme="minorHAnsi" w:hAnsiTheme="minorHAnsi" w:cstheme="minorHAnsi"/>
          <w:b w:val="0"/>
          <w:sz w:val="20"/>
          <w:szCs w:val="20"/>
        </w:rPr>
        <w:t>, (ii) are not as warranted, or (iii) are performed or delivered late</w:t>
      </w:r>
      <w:r>
        <w:rPr>
          <w:rFonts w:asciiTheme="minorHAnsi" w:hAnsiTheme="minorHAnsi" w:cstheme="minorHAnsi"/>
          <w:b w:val="0"/>
          <w:sz w:val="20"/>
          <w:szCs w:val="20"/>
        </w:rPr>
        <w:t xml:space="preserve"> (without prior consent by the JBE)</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Pr="00AC360F">
        <w:rPr>
          <w:rFonts w:ascii="Times New Roman" w:hAnsi="Times New Roman"/>
          <w:b w:val="0"/>
          <w:sz w:val="20"/>
        </w:rPr>
        <w:t xml:space="preserve">If the </w:t>
      </w:r>
      <w:r>
        <w:rPr>
          <w:rFonts w:ascii="Times New Roman" w:hAnsi="Times New Roman"/>
          <w:b w:val="0"/>
          <w:sz w:val="20"/>
        </w:rPr>
        <w:t>JBE</w:t>
      </w:r>
      <w:r w:rsidRPr="00AC360F">
        <w:rPr>
          <w:rFonts w:ascii="Times New Roman" w:hAnsi="Times New Roman"/>
          <w:b w:val="0"/>
          <w:sz w:val="20"/>
        </w:rPr>
        <w:t xml:space="preserve"> </w:t>
      </w:r>
      <w:r>
        <w:rPr>
          <w:rFonts w:ascii="Times New Roman" w:hAnsi="Times New Roman"/>
          <w:b w:val="0"/>
          <w:sz w:val="20"/>
        </w:rPr>
        <w:t>rejects</w:t>
      </w:r>
      <w:r w:rsidRPr="00AC360F">
        <w:rPr>
          <w:rFonts w:ascii="Times New Roman" w:hAnsi="Times New Roman"/>
          <w:b w:val="0"/>
          <w:sz w:val="20"/>
        </w:rPr>
        <w:t xml:space="preserve"> any </w:t>
      </w:r>
      <w:r>
        <w:rPr>
          <w:rFonts w:ascii="Times New Roman" w:hAnsi="Times New Roman"/>
          <w:b w:val="0"/>
          <w:sz w:val="20"/>
        </w:rPr>
        <w:t xml:space="preserve">Good, Service, or </w:t>
      </w:r>
      <w:r w:rsidRPr="00AC360F">
        <w:rPr>
          <w:rFonts w:ascii="Times New Roman" w:hAnsi="Times New Roman"/>
          <w:b w:val="0"/>
          <w:sz w:val="20"/>
        </w:rPr>
        <w:t>Deliverable</w:t>
      </w:r>
      <w:r>
        <w:rPr>
          <w:rFonts w:ascii="Times New Roman" w:hAnsi="Times New Roman"/>
          <w:b w:val="0"/>
          <w:sz w:val="20"/>
        </w:rPr>
        <w:t xml:space="preserve"> (other than for late performance or delivery)</w:t>
      </w:r>
      <w:r w:rsidRPr="00AC360F">
        <w:rPr>
          <w:rFonts w:ascii="Times New Roman" w:hAnsi="Times New Roman"/>
          <w:b w:val="0"/>
          <w:sz w:val="20"/>
        </w:rPr>
        <w:t xml:space="preserve">, Contractor shall modify such rejected </w:t>
      </w:r>
      <w:r>
        <w:rPr>
          <w:rFonts w:ascii="Times New Roman" w:hAnsi="Times New Roman"/>
          <w:b w:val="0"/>
          <w:sz w:val="20"/>
        </w:rPr>
        <w:t xml:space="preserve">Good, Service, or </w:t>
      </w:r>
      <w:r w:rsidRPr="00AC360F">
        <w:rPr>
          <w:rFonts w:ascii="Times New Roman" w:hAnsi="Times New Roman"/>
          <w:b w:val="0"/>
          <w:sz w:val="20"/>
        </w:rPr>
        <w:t xml:space="preserve">Deliverable at no expense to the </w:t>
      </w:r>
      <w:r>
        <w:rPr>
          <w:rFonts w:ascii="Times New Roman" w:hAnsi="Times New Roman"/>
          <w:b w:val="0"/>
          <w:sz w:val="20"/>
        </w:rPr>
        <w:t>JBE</w:t>
      </w:r>
      <w:r w:rsidRPr="00AC360F">
        <w:rPr>
          <w:rFonts w:ascii="Times New Roman" w:hAnsi="Times New Roman"/>
          <w:b w:val="0"/>
          <w:sz w:val="20"/>
        </w:rPr>
        <w:t xml:space="preserve"> to correct the relevant deficiencies and shall redeliver such </w:t>
      </w:r>
      <w:r>
        <w:rPr>
          <w:rFonts w:ascii="Times New Roman" w:hAnsi="Times New Roman"/>
          <w:b w:val="0"/>
          <w:sz w:val="20"/>
        </w:rPr>
        <w:t xml:space="preserve">Good, Service, or </w:t>
      </w:r>
      <w:r w:rsidRPr="00AC360F">
        <w:rPr>
          <w:rFonts w:ascii="Times New Roman" w:hAnsi="Times New Roman"/>
          <w:b w:val="0"/>
          <w:sz w:val="20"/>
        </w:rPr>
        <w:t xml:space="preserve">Deliverable to the </w:t>
      </w:r>
      <w:r>
        <w:rPr>
          <w:rFonts w:ascii="Times New Roman" w:hAnsi="Times New Roman"/>
          <w:b w:val="0"/>
          <w:sz w:val="20"/>
        </w:rPr>
        <w:t>JBE</w:t>
      </w:r>
      <w:r w:rsidRPr="00AC360F">
        <w:rPr>
          <w:rFonts w:ascii="Times New Roman" w:hAnsi="Times New Roman"/>
          <w:b w:val="0"/>
          <w:sz w:val="20"/>
        </w:rPr>
        <w:t xml:space="preserve"> within ten </w:t>
      </w:r>
      <w:r>
        <w:rPr>
          <w:rFonts w:ascii="Times New Roman" w:hAnsi="Times New Roman"/>
          <w:b w:val="0"/>
          <w:sz w:val="20"/>
        </w:rPr>
        <w:t>(10) b</w:t>
      </w:r>
      <w:r w:rsidRPr="00AC360F">
        <w:rPr>
          <w:rFonts w:ascii="Times New Roman" w:hAnsi="Times New Roman"/>
          <w:b w:val="0"/>
          <w:sz w:val="20"/>
        </w:rPr>
        <w:t xml:space="preserve">usiness </w:t>
      </w:r>
      <w:r>
        <w:rPr>
          <w:rFonts w:ascii="Times New Roman" w:hAnsi="Times New Roman"/>
          <w:b w:val="0"/>
          <w:sz w:val="20"/>
        </w:rPr>
        <w:t>d</w:t>
      </w:r>
      <w:r w:rsidRPr="00AC360F">
        <w:rPr>
          <w:rFonts w:ascii="Times New Roman" w:hAnsi="Times New Roman"/>
          <w:b w:val="0"/>
          <w:sz w:val="20"/>
        </w:rPr>
        <w:t xml:space="preserve">ays after </w:t>
      </w:r>
      <w:r>
        <w:rPr>
          <w:rFonts w:ascii="Times New Roman" w:hAnsi="Times New Roman"/>
          <w:b w:val="0"/>
          <w:sz w:val="20"/>
        </w:rPr>
        <w:t>the JBE’s rejection</w:t>
      </w:r>
      <w:r w:rsidRPr="00AC360F">
        <w:rPr>
          <w:rFonts w:ascii="Times New Roman" w:hAnsi="Times New Roman"/>
          <w:b w:val="0"/>
          <w:sz w:val="20"/>
        </w:rPr>
        <w:t xml:space="preserve">, unless otherwise agreed in writing by the </w:t>
      </w:r>
      <w:r>
        <w:rPr>
          <w:rFonts w:ascii="Times New Roman" w:hAnsi="Times New Roman"/>
          <w:b w:val="0"/>
          <w:sz w:val="20"/>
        </w:rPr>
        <w:t>JBE</w:t>
      </w:r>
      <w:r w:rsidRPr="00AC360F">
        <w:rPr>
          <w:rFonts w:ascii="Times New Roman" w:hAnsi="Times New Roman"/>
          <w:b w:val="0"/>
          <w:sz w:val="20"/>
        </w:rPr>
        <w:t xml:space="preserve">.  Thereafter, the </w:t>
      </w:r>
      <w:r>
        <w:rPr>
          <w:rFonts w:ascii="Times New Roman" w:hAnsi="Times New Roman"/>
          <w:b w:val="0"/>
          <w:sz w:val="20"/>
        </w:rPr>
        <w:t>parties</w:t>
      </w:r>
      <w:r w:rsidRPr="00AC360F">
        <w:rPr>
          <w:rFonts w:ascii="Times New Roman" w:hAnsi="Times New Roman"/>
          <w:b w:val="0"/>
          <w:sz w:val="20"/>
        </w:rPr>
        <w:t xml:space="preserve"> shall repeat the process set forth in this </w:t>
      </w:r>
      <w:r>
        <w:rPr>
          <w:rFonts w:ascii="Times New Roman" w:hAnsi="Times New Roman"/>
          <w:b w:val="0"/>
          <w:sz w:val="20"/>
        </w:rPr>
        <w:t>s</w:t>
      </w:r>
      <w:r w:rsidRPr="00AC360F">
        <w:rPr>
          <w:rFonts w:ascii="Times New Roman" w:hAnsi="Times New Roman"/>
          <w:b w:val="0"/>
          <w:sz w:val="20"/>
        </w:rPr>
        <w:t xml:space="preserve">ection until </w:t>
      </w:r>
      <w:r>
        <w:rPr>
          <w:rFonts w:ascii="Times New Roman" w:hAnsi="Times New Roman"/>
          <w:b w:val="0"/>
          <w:sz w:val="20"/>
        </w:rPr>
        <w:t xml:space="preserve">the JBE accepts </w:t>
      </w:r>
      <w:r w:rsidRPr="00AC360F">
        <w:rPr>
          <w:rFonts w:ascii="Times New Roman" w:hAnsi="Times New Roman"/>
          <w:b w:val="0"/>
          <w:sz w:val="20"/>
        </w:rPr>
        <w:t xml:space="preserve">such corrected </w:t>
      </w:r>
      <w:r>
        <w:rPr>
          <w:rFonts w:ascii="Times New Roman" w:hAnsi="Times New Roman"/>
          <w:b w:val="0"/>
          <w:sz w:val="20"/>
        </w:rPr>
        <w:t xml:space="preserve">Good, Service, or </w:t>
      </w:r>
      <w:r w:rsidRPr="00AC360F">
        <w:rPr>
          <w:rFonts w:ascii="Times New Roman" w:hAnsi="Times New Roman"/>
          <w:b w:val="0"/>
          <w:sz w:val="20"/>
        </w:rPr>
        <w:t>Deliverable</w:t>
      </w:r>
      <w:r>
        <w:rPr>
          <w:rFonts w:ascii="Times New Roman" w:hAnsi="Times New Roman"/>
          <w:b w:val="0"/>
          <w:sz w:val="20"/>
        </w:rPr>
        <w:t xml:space="preserve">. </w:t>
      </w:r>
      <w:r>
        <w:rPr>
          <w:rFonts w:ascii="Times New Roman" w:hAnsi="Times New Roman"/>
          <w:b w:val="0"/>
          <w:snapToGrid w:val="0"/>
          <w:sz w:val="20"/>
        </w:rPr>
        <w:t>T</w:t>
      </w:r>
      <w:r w:rsidRPr="00AC360F">
        <w:rPr>
          <w:rFonts w:ascii="Times New Roman" w:hAnsi="Times New Roman"/>
          <w:b w:val="0"/>
          <w:sz w:val="20"/>
        </w:rPr>
        <w:t xml:space="preserve">he </w:t>
      </w:r>
      <w:r>
        <w:rPr>
          <w:rFonts w:ascii="Times New Roman" w:hAnsi="Times New Roman"/>
          <w:b w:val="0"/>
          <w:sz w:val="20"/>
        </w:rPr>
        <w:t>JBE</w:t>
      </w:r>
      <w:r w:rsidRPr="00AC360F">
        <w:rPr>
          <w:rFonts w:ascii="Times New Roman" w:hAnsi="Times New Roman"/>
          <w:b w:val="0"/>
          <w:sz w:val="20"/>
        </w:rPr>
        <w:t xml:space="preserve"> may terminate that portion of this Agreement which relates to </w:t>
      </w:r>
      <w:r>
        <w:rPr>
          <w:rFonts w:ascii="Times New Roman" w:hAnsi="Times New Roman"/>
          <w:b w:val="0"/>
          <w:sz w:val="20"/>
        </w:rPr>
        <w:t>a</w:t>
      </w:r>
      <w:r w:rsidRPr="00AC360F">
        <w:rPr>
          <w:rFonts w:ascii="Times New Roman" w:hAnsi="Times New Roman"/>
          <w:b w:val="0"/>
          <w:sz w:val="20"/>
        </w:rPr>
        <w:t xml:space="preserve"> rejected </w:t>
      </w:r>
      <w:r>
        <w:rPr>
          <w:rFonts w:ascii="Times New Roman" w:hAnsi="Times New Roman"/>
          <w:b w:val="0"/>
          <w:sz w:val="20"/>
        </w:rPr>
        <w:t xml:space="preserve">Good, Service, or </w:t>
      </w:r>
      <w:r w:rsidRPr="00AC360F">
        <w:rPr>
          <w:rFonts w:ascii="Times New Roman" w:hAnsi="Times New Roman"/>
          <w:b w:val="0"/>
          <w:sz w:val="20"/>
        </w:rPr>
        <w:t xml:space="preserve">Deliverable at no expense to the </w:t>
      </w:r>
      <w:r>
        <w:rPr>
          <w:rFonts w:ascii="Times New Roman" w:hAnsi="Times New Roman"/>
          <w:b w:val="0"/>
          <w:sz w:val="20"/>
        </w:rPr>
        <w:t>JBE i</w:t>
      </w:r>
      <w:r w:rsidRPr="00AC360F">
        <w:rPr>
          <w:rFonts w:ascii="Times New Roman" w:hAnsi="Times New Roman"/>
          <w:b w:val="0"/>
          <w:snapToGrid w:val="0"/>
          <w:sz w:val="20"/>
        </w:rPr>
        <w:t xml:space="preserve">f the </w:t>
      </w:r>
      <w:r>
        <w:rPr>
          <w:rFonts w:ascii="Times New Roman" w:hAnsi="Times New Roman"/>
          <w:b w:val="0"/>
          <w:snapToGrid w:val="0"/>
          <w:sz w:val="20"/>
        </w:rPr>
        <w:t>JBE</w:t>
      </w:r>
      <w:r w:rsidRPr="00AC360F">
        <w:rPr>
          <w:rFonts w:ascii="Times New Roman" w:hAnsi="Times New Roman"/>
          <w:b w:val="0"/>
          <w:snapToGrid w:val="0"/>
          <w:sz w:val="20"/>
        </w:rPr>
        <w:t xml:space="preserve"> rejects </w:t>
      </w:r>
      <w:r>
        <w:rPr>
          <w:rFonts w:ascii="Times New Roman" w:hAnsi="Times New Roman"/>
          <w:b w:val="0"/>
          <w:snapToGrid w:val="0"/>
          <w:sz w:val="20"/>
        </w:rPr>
        <w:t>that</w:t>
      </w:r>
      <w:r w:rsidRPr="00AC360F">
        <w:rPr>
          <w:rFonts w:ascii="Times New Roman" w:hAnsi="Times New Roman"/>
          <w:b w:val="0"/>
          <w:snapToGrid w:val="0"/>
          <w:sz w:val="20"/>
        </w:rPr>
        <w:t xml:space="preserve"> </w:t>
      </w:r>
      <w:r>
        <w:rPr>
          <w:rFonts w:ascii="Times New Roman" w:hAnsi="Times New Roman"/>
          <w:b w:val="0"/>
          <w:sz w:val="20"/>
        </w:rPr>
        <w:t xml:space="preserve">Good, Service, or </w:t>
      </w:r>
      <w:r w:rsidRPr="00AC360F">
        <w:rPr>
          <w:rFonts w:ascii="Times New Roman" w:hAnsi="Times New Roman"/>
          <w:b w:val="0"/>
          <w:sz w:val="20"/>
        </w:rPr>
        <w:t>Deliverable</w:t>
      </w:r>
      <w:r>
        <w:rPr>
          <w:rFonts w:ascii="Times New Roman" w:hAnsi="Times New Roman"/>
          <w:b w:val="0"/>
          <w:snapToGrid w:val="0"/>
          <w:sz w:val="20"/>
        </w:rPr>
        <w:t xml:space="preserve"> (</w:t>
      </w:r>
      <w:proofErr w:type="spellStart"/>
      <w:r>
        <w:rPr>
          <w:rFonts w:ascii="Times New Roman" w:hAnsi="Times New Roman"/>
          <w:b w:val="0"/>
          <w:snapToGrid w:val="0"/>
          <w:sz w:val="20"/>
        </w:rPr>
        <w:t>i</w:t>
      </w:r>
      <w:proofErr w:type="spellEnd"/>
      <w:r>
        <w:rPr>
          <w:rFonts w:ascii="Times New Roman" w:hAnsi="Times New Roman"/>
          <w:b w:val="0"/>
          <w:snapToGrid w:val="0"/>
          <w:sz w:val="20"/>
        </w:rPr>
        <w:t xml:space="preserve">) for late performance or delivery, or (ii) </w:t>
      </w:r>
      <w:r w:rsidRPr="00AC360F">
        <w:rPr>
          <w:rFonts w:ascii="Times New Roman" w:hAnsi="Times New Roman"/>
          <w:b w:val="0"/>
          <w:snapToGrid w:val="0"/>
          <w:sz w:val="20"/>
        </w:rPr>
        <w:t xml:space="preserve">on at least two </w:t>
      </w:r>
      <w:r>
        <w:rPr>
          <w:rFonts w:ascii="Times New Roman" w:hAnsi="Times New Roman"/>
          <w:b w:val="0"/>
          <w:snapToGrid w:val="0"/>
          <w:sz w:val="20"/>
        </w:rPr>
        <w:t xml:space="preserve">(2) </w:t>
      </w:r>
      <w:r w:rsidRPr="00AC360F">
        <w:rPr>
          <w:rFonts w:ascii="Times New Roman" w:hAnsi="Times New Roman"/>
          <w:b w:val="0"/>
          <w:snapToGrid w:val="0"/>
          <w:sz w:val="20"/>
        </w:rPr>
        <w:t>occasions</w:t>
      </w:r>
      <w:r>
        <w:rPr>
          <w:rFonts w:ascii="Times New Roman" w:hAnsi="Times New Roman"/>
          <w:b w:val="0"/>
          <w:snapToGrid w:val="0"/>
          <w:sz w:val="20"/>
        </w:rPr>
        <w:t xml:space="preserve"> for other deficiencies. </w:t>
      </w:r>
      <w:bookmarkEnd w:id="1"/>
      <w:bookmarkEnd w:id="2"/>
      <w:bookmarkEnd w:id="3"/>
      <w:bookmarkEnd w:id="4"/>
    </w:p>
    <w:p w14:paraId="38E5E2AB" w14:textId="6751A74A" w:rsidR="004D2739" w:rsidRPr="00475CA1" w:rsidRDefault="00EF5B82" w:rsidP="00EF5B82">
      <w:pPr>
        <w:jc w:val="center"/>
        <w:rPr>
          <w:rFonts w:asciiTheme="minorHAnsi" w:hAnsiTheme="minorHAnsi" w:cstheme="minorHAnsi"/>
          <w:b/>
          <w:color w:val="000000" w:themeColor="text1"/>
        </w:rPr>
      </w:pPr>
      <w:r w:rsidRPr="00EC158B">
        <w:rPr>
          <w:rFonts w:asciiTheme="minorHAnsi" w:hAnsiTheme="minorHAnsi" w:cstheme="minorHAnsi"/>
          <w:sz w:val="20"/>
        </w:rPr>
        <w:br w:type="page"/>
      </w:r>
      <w:r w:rsidR="004D2739" w:rsidRPr="00475CA1">
        <w:rPr>
          <w:rFonts w:asciiTheme="minorHAnsi" w:hAnsiTheme="minorHAnsi" w:cstheme="minorHAnsi"/>
          <w:b/>
          <w:color w:val="000000" w:themeColor="text1"/>
        </w:rPr>
        <w:lastRenderedPageBreak/>
        <w:t>ATTACHMENT 1</w:t>
      </w:r>
    </w:p>
    <w:p w14:paraId="66358306" w14:textId="77777777" w:rsidR="004D2739" w:rsidRPr="00475CA1" w:rsidRDefault="004D2739" w:rsidP="004D2739">
      <w:pPr>
        <w:pStyle w:val="Heading10"/>
        <w:keepNext w:val="0"/>
        <w:rPr>
          <w:rFonts w:asciiTheme="minorHAnsi" w:hAnsiTheme="minorHAnsi" w:cstheme="minorHAnsi"/>
          <w:color w:val="000000" w:themeColor="text1"/>
        </w:rPr>
      </w:pPr>
      <w:r w:rsidRPr="00475CA1">
        <w:rPr>
          <w:rFonts w:asciiTheme="minorHAnsi" w:hAnsiTheme="minorHAnsi" w:cstheme="minorHAnsi"/>
          <w:color w:val="000000" w:themeColor="text1"/>
        </w:rPr>
        <w:t>Acceptance AND Signoff Form</w:t>
      </w:r>
    </w:p>
    <w:p w14:paraId="2DF07345" w14:textId="77777777" w:rsidR="004D2739" w:rsidRPr="00475CA1" w:rsidRDefault="004D2739" w:rsidP="004D2739">
      <w:pPr>
        <w:jc w:val="center"/>
        <w:rPr>
          <w:rFonts w:asciiTheme="minorHAnsi" w:hAnsiTheme="minorHAnsi" w:cstheme="minorHAnsi"/>
          <w:color w:val="000000" w:themeColor="text1"/>
        </w:rPr>
      </w:pPr>
    </w:p>
    <w:p w14:paraId="7C82DBBB"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75CA1"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75CA1" w:rsidRDefault="004D2739" w:rsidP="004D2739">
      <w:pPr>
        <w:pStyle w:val="Heading2"/>
        <w:keepNext w:val="0"/>
        <w:ind w:right="-180"/>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Date submitted to the </w:t>
      </w:r>
      <w:r w:rsidR="00323CD0" w:rsidRPr="00475CA1">
        <w:rPr>
          <w:rFonts w:asciiTheme="minorHAnsi" w:hAnsiTheme="minorHAnsi" w:cstheme="minorHAnsi"/>
          <w:color w:val="000000" w:themeColor="text1"/>
          <w:sz w:val="20"/>
          <w:szCs w:val="20"/>
        </w:rPr>
        <w:t>JBE</w:t>
      </w:r>
      <w:r w:rsidRPr="00475CA1">
        <w:rPr>
          <w:rFonts w:asciiTheme="minorHAnsi" w:hAnsiTheme="minorHAnsi" w:cstheme="minorHAnsi"/>
          <w:color w:val="000000" w:themeColor="text1"/>
          <w:sz w:val="20"/>
          <w:szCs w:val="20"/>
        </w:rPr>
        <w:t>:_____________</w:t>
      </w:r>
    </w:p>
    <w:p w14:paraId="729146A1" w14:textId="77777777" w:rsidR="004D2739" w:rsidRPr="00475CA1" w:rsidRDefault="004D2739" w:rsidP="004D2739">
      <w:pPr>
        <w:ind w:right="-180"/>
        <w:rPr>
          <w:rFonts w:asciiTheme="minorHAnsi" w:hAnsiTheme="minorHAnsi" w:cstheme="minorHAnsi"/>
          <w:color w:val="000000" w:themeColor="text1"/>
          <w:sz w:val="20"/>
        </w:rPr>
      </w:pPr>
    </w:p>
    <w:p w14:paraId="4A4F8C25"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The Services or Deliverables are:</w:t>
      </w:r>
    </w:p>
    <w:p w14:paraId="68C03271" w14:textId="77777777" w:rsidR="004D2739" w:rsidRPr="00475CA1" w:rsidRDefault="004D2739" w:rsidP="004D2739">
      <w:pPr>
        <w:ind w:right="-180"/>
        <w:rPr>
          <w:rFonts w:asciiTheme="minorHAnsi" w:hAnsiTheme="minorHAnsi" w:cstheme="minorHAnsi"/>
          <w:color w:val="000000" w:themeColor="text1"/>
          <w:sz w:val="20"/>
        </w:rPr>
      </w:pPr>
    </w:p>
    <w:p w14:paraId="305C1270"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75CA1" w:rsidRDefault="004D2739" w:rsidP="004D2739">
      <w:pPr>
        <w:ind w:right="-180"/>
        <w:rPr>
          <w:rFonts w:asciiTheme="minorHAnsi" w:hAnsiTheme="minorHAnsi" w:cstheme="minorHAnsi"/>
          <w:color w:val="000000" w:themeColor="text1"/>
          <w:sz w:val="20"/>
        </w:rPr>
      </w:pPr>
    </w:p>
    <w:p w14:paraId="6C26FF6A"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75CA1" w:rsidRDefault="004D2739" w:rsidP="004D2739">
      <w:pPr>
        <w:ind w:right="-180"/>
        <w:rPr>
          <w:rFonts w:asciiTheme="minorHAnsi" w:hAnsiTheme="minorHAnsi" w:cstheme="minorHAnsi"/>
          <w:color w:val="000000" w:themeColor="text1"/>
          <w:sz w:val="20"/>
        </w:rPr>
      </w:pPr>
    </w:p>
    <w:p w14:paraId="63BB0189"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3) Technically accurate: [   ] yes     [   ] no.  If no, please note corrections required.</w:t>
      </w:r>
    </w:p>
    <w:p w14:paraId="1836D6BD"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 xml:space="preserve"> </w:t>
      </w:r>
    </w:p>
    <w:p w14:paraId="3A7E9227"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Please note level of satisfaction: </w:t>
      </w:r>
    </w:p>
    <w:p w14:paraId="24B9B5F1"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 xml:space="preserve"> [   ] Poor     [   ] Fair     [   ] Good      [   ] Very Good      [   ] Excellent</w:t>
      </w:r>
    </w:p>
    <w:p w14:paraId="038594E1" w14:textId="77777777" w:rsidR="004D2739" w:rsidRPr="00475CA1" w:rsidRDefault="004D2739" w:rsidP="004D2739">
      <w:pPr>
        <w:ind w:right="-180"/>
        <w:rPr>
          <w:rFonts w:asciiTheme="minorHAnsi" w:hAnsiTheme="minorHAnsi" w:cstheme="minorHAnsi"/>
          <w:color w:val="000000" w:themeColor="text1"/>
          <w:sz w:val="20"/>
        </w:rPr>
      </w:pPr>
    </w:p>
    <w:p w14:paraId="36AD234D"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Comments, if any:</w:t>
      </w:r>
    </w:p>
    <w:p w14:paraId="2B301737" w14:textId="77777777" w:rsidR="004D2739" w:rsidRPr="00475CA1" w:rsidRDefault="004D2739" w:rsidP="004D2739">
      <w:pPr>
        <w:pStyle w:val="BodyText"/>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75CA1" w:rsidRDefault="004D2739" w:rsidP="004D2739">
      <w:pPr>
        <w:ind w:right="-180"/>
        <w:rPr>
          <w:rFonts w:asciiTheme="minorHAnsi" w:hAnsiTheme="minorHAnsi" w:cstheme="minorHAnsi"/>
          <w:color w:val="000000" w:themeColor="text1"/>
          <w:sz w:val="20"/>
        </w:rPr>
      </w:pPr>
    </w:p>
    <w:p w14:paraId="26614F70"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   ] </w:t>
      </w:r>
      <w:r w:rsidR="00C1317B" w:rsidRPr="00475CA1">
        <w:rPr>
          <w:rFonts w:asciiTheme="minorHAnsi" w:hAnsiTheme="minorHAnsi" w:cstheme="minorHAnsi"/>
          <w:color w:val="000000" w:themeColor="text1"/>
          <w:sz w:val="20"/>
          <w:szCs w:val="20"/>
        </w:rPr>
        <w:t>The Services or Deliverables listed above are</w:t>
      </w:r>
      <w:r w:rsidRPr="00475CA1">
        <w:rPr>
          <w:rFonts w:asciiTheme="minorHAnsi" w:hAnsiTheme="minorHAnsi" w:cstheme="minorHAnsi"/>
          <w:color w:val="000000" w:themeColor="text1"/>
          <w:sz w:val="20"/>
          <w:szCs w:val="20"/>
        </w:rPr>
        <w:t xml:space="preserve"> accepted.</w:t>
      </w:r>
    </w:p>
    <w:p w14:paraId="7E313800"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   ] </w:t>
      </w:r>
      <w:r w:rsidR="00C1317B" w:rsidRPr="00475CA1">
        <w:rPr>
          <w:rFonts w:asciiTheme="minorHAnsi" w:hAnsiTheme="minorHAnsi" w:cstheme="minorHAnsi"/>
          <w:color w:val="000000" w:themeColor="text1"/>
          <w:sz w:val="20"/>
          <w:szCs w:val="20"/>
        </w:rPr>
        <w:t>The Services or Deliverables listed above are rejected</w:t>
      </w:r>
      <w:r w:rsidRPr="00475CA1">
        <w:rPr>
          <w:rFonts w:asciiTheme="minorHAnsi" w:hAnsiTheme="minorHAnsi" w:cstheme="minorHAnsi"/>
          <w:color w:val="000000" w:themeColor="text1"/>
          <w:sz w:val="20"/>
          <w:szCs w:val="20"/>
        </w:rPr>
        <w:t>.</w:t>
      </w:r>
    </w:p>
    <w:p w14:paraId="413E60AB" w14:textId="77777777" w:rsidR="004D2739" w:rsidRPr="00475CA1" w:rsidRDefault="004D2739" w:rsidP="004D2739">
      <w:pPr>
        <w:ind w:right="-180"/>
        <w:rPr>
          <w:rFonts w:asciiTheme="minorHAnsi" w:hAnsiTheme="minorHAnsi" w:cstheme="minorHAnsi"/>
          <w:color w:val="000000" w:themeColor="text1"/>
          <w:sz w:val="20"/>
        </w:rPr>
      </w:pPr>
    </w:p>
    <w:p w14:paraId="110F65F4" w14:textId="77777777" w:rsidR="004D2739" w:rsidRPr="00475CA1" w:rsidRDefault="004D2739" w:rsidP="004D2739">
      <w:pPr>
        <w:pStyle w:val="zzSansSerif"/>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Name:________________________________________</w:t>
      </w:r>
    </w:p>
    <w:p w14:paraId="16C6EF5A" w14:textId="77777777" w:rsidR="004D2739" w:rsidRPr="00475CA1" w:rsidRDefault="004D2739" w:rsidP="004D2739">
      <w:pPr>
        <w:ind w:right="-180"/>
        <w:rPr>
          <w:rFonts w:asciiTheme="minorHAnsi" w:hAnsiTheme="minorHAnsi" w:cstheme="minorHAnsi"/>
          <w:color w:val="000000" w:themeColor="text1"/>
          <w:sz w:val="20"/>
        </w:rPr>
      </w:pPr>
    </w:p>
    <w:p w14:paraId="68D8FB87" w14:textId="77777777" w:rsidR="004D2739" w:rsidRPr="00475CA1" w:rsidRDefault="004D2739" w:rsidP="004D2739">
      <w:pPr>
        <w:pStyle w:val="Heading4"/>
        <w:rPr>
          <w:rFonts w:asciiTheme="minorHAnsi" w:hAnsiTheme="minorHAnsi" w:cstheme="minorHAnsi"/>
          <w:i w:val="0"/>
          <w:color w:val="000000" w:themeColor="text1"/>
          <w:sz w:val="20"/>
          <w:szCs w:val="20"/>
        </w:rPr>
      </w:pPr>
      <w:r w:rsidRPr="00475CA1">
        <w:rPr>
          <w:rFonts w:asciiTheme="minorHAnsi" w:hAnsiTheme="minorHAnsi" w:cstheme="minorHAnsi"/>
          <w:i w:val="0"/>
          <w:color w:val="000000" w:themeColor="text1"/>
          <w:sz w:val="20"/>
          <w:szCs w:val="20"/>
        </w:rPr>
        <w:t>Title:_________________________________________</w:t>
      </w:r>
    </w:p>
    <w:p w14:paraId="67364DD8" w14:textId="77777777" w:rsidR="004D2739" w:rsidRPr="00475CA1"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75CA1" w:rsidRDefault="004D2739" w:rsidP="004D2739">
      <w:pPr>
        <w:pStyle w:val="Heading4"/>
        <w:rPr>
          <w:rFonts w:asciiTheme="minorHAnsi" w:hAnsiTheme="minorHAnsi" w:cstheme="minorHAnsi"/>
          <w:i w:val="0"/>
          <w:color w:val="000000" w:themeColor="text1"/>
          <w:sz w:val="20"/>
          <w:szCs w:val="20"/>
        </w:rPr>
      </w:pPr>
      <w:r w:rsidRPr="00475CA1">
        <w:rPr>
          <w:rFonts w:asciiTheme="minorHAnsi" w:hAnsiTheme="minorHAnsi" w:cstheme="minorHAnsi"/>
          <w:i w:val="0"/>
          <w:color w:val="000000" w:themeColor="text1"/>
          <w:sz w:val="20"/>
          <w:szCs w:val="20"/>
        </w:rPr>
        <w:t>Date:____________</w:t>
      </w:r>
    </w:p>
    <w:p w14:paraId="49C0B6C7" w14:textId="77777777" w:rsidR="004D2739" w:rsidRPr="00475CA1"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75CA1" w:rsidRDefault="004D2739" w:rsidP="00EE5492">
      <w:pPr>
        <w:pStyle w:val="Heading7"/>
        <w:jc w:val="center"/>
        <w:rPr>
          <w:rFonts w:cstheme="minorHAnsi"/>
          <w:color w:val="000000" w:themeColor="text1"/>
          <w:sz w:val="20"/>
          <w:szCs w:val="20"/>
        </w:rPr>
      </w:pPr>
      <w:r w:rsidRPr="00475CA1">
        <w:rPr>
          <w:rFonts w:cstheme="minorHAnsi"/>
          <w:color w:val="000000" w:themeColor="text1"/>
          <w:sz w:val="20"/>
          <w:szCs w:val="20"/>
        </w:rPr>
        <w:t>END OF ATTACHMENT</w:t>
      </w:r>
    </w:p>
    <w:p w14:paraId="47C18C48" w14:textId="77777777" w:rsidR="004D2739" w:rsidRPr="00475CA1" w:rsidRDefault="004D2739" w:rsidP="004D2739">
      <w:pPr>
        <w:rPr>
          <w:rFonts w:asciiTheme="minorHAnsi" w:hAnsiTheme="minorHAnsi" w:cstheme="minorHAnsi"/>
          <w:color w:val="0000FF"/>
        </w:rPr>
      </w:pPr>
    </w:p>
    <w:p w14:paraId="672F87C9" w14:textId="77777777" w:rsidR="00001542" w:rsidRPr="00475CA1" w:rsidRDefault="00001542">
      <w:pPr>
        <w:rPr>
          <w:rFonts w:asciiTheme="minorHAnsi" w:hAnsiTheme="minorHAnsi" w:cstheme="minorHAnsi"/>
          <w:sz w:val="20"/>
        </w:rPr>
        <w:sectPr w:rsidR="00001542" w:rsidRPr="00475CA1" w:rsidSect="003B3C0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pPr>
    </w:p>
    <w:p w14:paraId="25792953" w14:textId="77777777" w:rsidR="00001542" w:rsidRPr="00475CA1" w:rsidRDefault="00001542">
      <w:pPr>
        <w:rPr>
          <w:rFonts w:asciiTheme="minorHAnsi" w:hAnsiTheme="minorHAnsi" w:cstheme="minorHAnsi"/>
          <w:sz w:val="20"/>
        </w:rPr>
        <w:sectPr w:rsidR="00001542" w:rsidRPr="00475CA1" w:rsidSect="008906EF">
          <w:footerReference w:type="default" r:id="rId20"/>
          <w:type w:val="continuous"/>
          <w:pgSz w:w="12240" w:h="15840"/>
          <w:pgMar w:top="1440" w:right="1440" w:bottom="1440" w:left="1440" w:header="720" w:footer="720" w:gutter="0"/>
          <w:pgNumType w:start="1"/>
          <w:cols w:space="720"/>
          <w:docGrid w:linePitch="360"/>
        </w:sectPr>
      </w:pPr>
    </w:p>
    <w:p w14:paraId="64529DCE" w14:textId="77777777" w:rsidR="00392AC3" w:rsidRPr="00475CA1" w:rsidRDefault="00DC5733"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B</w:t>
      </w:r>
    </w:p>
    <w:p w14:paraId="507CC4E5" w14:textId="77777777" w:rsidR="00392AC3" w:rsidRPr="00475CA1" w:rsidRDefault="00DC5733"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Payment</w:t>
      </w:r>
      <w:r w:rsidR="00993261" w:rsidRPr="00475CA1">
        <w:rPr>
          <w:rFonts w:asciiTheme="minorHAnsi" w:hAnsiTheme="minorHAnsi" w:cstheme="minorHAnsi"/>
          <w:color w:val="000000" w:themeColor="text1"/>
          <w:sz w:val="20"/>
          <w:szCs w:val="20"/>
        </w:rPr>
        <w:t xml:space="preserve"> Provisions</w:t>
      </w:r>
      <w:r w:rsidRPr="00475CA1">
        <w:rPr>
          <w:rFonts w:asciiTheme="minorHAnsi" w:hAnsiTheme="minorHAnsi" w:cstheme="minorHAnsi"/>
          <w:color w:val="000000" w:themeColor="text1"/>
          <w:sz w:val="20"/>
          <w:szCs w:val="20"/>
        </w:rPr>
        <w:t xml:space="preserve"> </w:t>
      </w:r>
    </w:p>
    <w:p w14:paraId="5D9A75F5" w14:textId="77777777" w:rsidR="008B1D57" w:rsidRPr="00475CA1" w:rsidRDefault="008B1D57">
      <w:pPr>
        <w:spacing w:line="300" w:lineRule="atLeast"/>
        <w:ind w:left="360"/>
        <w:rPr>
          <w:rFonts w:asciiTheme="minorHAnsi" w:hAnsiTheme="minorHAnsi" w:cstheme="minorHAnsi"/>
          <w:sz w:val="20"/>
        </w:rPr>
      </w:pPr>
    </w:p>
    <w:p w14:paraId="52273664" w14:textId="77777777" w:rsidR="00EF5B82" w:rsidRPr="00392E0B" w:rsidRDefault="00EF5B82">
      <w:pPr>
        <w:numPr>
          <w:ilvl w:val="0"/>
          <w:numId w:val="6"/>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Pr="00303BCF">
        <w:rPr>
          <w:sz w:val="20"/>
        </w:rPr>
        <w:t xml:space="preserve">Subject to the terms of this Agreement, </w:t>
      </w:r>
      <w:r>
        <w:rPr>
          <w:sz w:val="20"/>
        </w:rPr>
        <w:t>Contractor</w:t>
      </w:r>
      <w:r w:rsidRPr="00303BCF">
        <w:rPr>
          <w:sz w:val="20"/>
        </w:rPr>
        <w:t xml:space="preserve"> shall invoice the </w:t>
      </w:r>
      <w:r>
        <w:rPr>
          <w:sz w:val="20"/>
        </w:rPr>
        <w:t>JBE</w:t>
      </w:r>
      <w:r w:rsidRPr="00303BCF">
        <w:rPr>
          <w:sz w:val="20"/>
        </w:rPr>
        <w:t xml:space="preserve">, and the </w:t>
      </w:r>
      <w:r>
        <w:rPr>
          <w:sz w:val="20"/>
        </w:rPr>
        <w:t>JBE</w:t>
      </w:r>
      <w:r w:rsidRPr="00303BCF">
        <w:rPr>
          <w:sz w:val="20"/>
        </w:rPr>
        <w:t xml:space="preserve"> shall compensate Contractor, as set forth in </w:t>
      </w:r>
      <w:r>
        <w:rPr>
          <w:sz w:val="20"/>
        </w:rPr>
        <w:t xml:space="preserve">this </w:t>
      </w:r>
      <w:r w:rsidRPr="00303BCF">
        <w:rPr>
          <w:sz w:val="20"/>
        </w:rPr>
        <w:t xml:space="preserve">Appendix B. The </w:t>
      </w:r>
      <w:r>
        <w:rPr>
          <w:sz w:val="20"/>
        </w:rPr>
        <w:t xml:space="preserve">amounts specified in this Appendix </w:t>
      </w:r>
      <w:r w:rsidRPr="00303BCF">
        <w:rPr>
          <w:sz w:val="20"/>
        </w:rPr>
        <w:t xml:space="preserve">shall be the total and complete compensation to be paid to Contractor for its performance under this Agreement. Contractor shall bear, and the </w:t>
      </w:r>
      <w:r>
        <w:rPr>
          <w:sz w:val="20"/>
        </w:rPr>
        <w:t>JBE</w:t>
      </w:r>
      <w:r w:rsidRPr="00303BCF">
        <w:rPr>
          <w:sz w:val="20"/>
        </w:rPr>
        <w:t xml:space="preserve"> shall have no obligation to pay or reimburse Contractor for, </w:t>
      </w:r>
      <w:proofErr w:type="gramStart"/>
      <w:r w:rsidRPr="00303BCF">
        <w:rPr>
          <w:sz w:val="20"/>
        </w:rPr>
        <w:t>any and all</w:t>
      </w:r>
      <w:proofErr w:type="gramEnd"/>
      <w:r w:rsidRPr="00303BCF">
        <w:rPr>
          <w:sz w:val="20"/>
        </w:rPr>
        <w:t xml:space="preserve"> other fees, costs, profits, taxes, or expenses of any nature which Contractor incurs.</w:t>
      </w:r>
    </w:p>
    <w:p w14:paraId="455E778A" w14:textId="77777777" w:rsidR="00EF5B82" w:rsidRPr="00EC158B" w:rsidRDefault="00EF5B82" w:rsidP="00EF5B82">
      <w:pPr>
        <w:ind w:left="360"/>
        <w:rPr>
          <w:rFonts w:asciiTheme="minorHAnsi" w:hAnsiTheme="minorHAnsi" w:cstheme="minorHAnsi"/>
          <w:b/>
          <w:bCs/>
          <w:sz w:val="20"/>
        </w:rPr>
      </w:pPr>
      <w:r w:rsidRPr="00FA5017">
        <w:rPr>
          <w:sz w:val="20"/>
        </w:rPr>
        <w:t>Attorney consultant</w:t>
      </w:r>
      <w:r w:rsidRPr="00FA5017">
        <w:rPr>
          <w:b/>
          <w:bCs/>
          <w:sz w:val="20"/>
        </w:rPr>
        <w:t xml:space="preserve"> </w:t>
      </w:r>
      <w:r>
        <w:rPr>
          <w:b/>
          <w:bCs/>
          <w:sz w:val="20"/>
        </w:rPr>
        <w:t>NAME</w:t>
      </w:r>
      <w:r w:rsidRPr="00FA5017">
        <w:rPr>
          <w:b/>
          <w:bCs/>
          <w:sz w:val="20"/>
        </w:rPr>
        <w:t xml:space="preserve"> </w:t>
      </w:r>
      <w:r w:rsidRPr="00FA5017">
        <w:rPr>
          <w:rFonts w:asciiTheme="minorHAnsi" w:hAnsiTheme="minorHAnsi" w:cstheme="minorHAnsi"/>
          <w:sz w:val="20"/>
        </w:rPr>
        <w:t xml:space="preserve">will be an independent contractor to the Judicial Council. No employer-employee, partnership, joint venture, or agency relationship will exist between the attorney consultant and the Judicial Council or any other JBE. </w:t>
      </w:r>
      <w:r w:rsidRPr="00FA5017">
        <w:rPr>
          <w:rFonts w:cstheme="minorHAnsi"/>
          <w:sz w:val="20"/>
        </w:rPr>
        <w:t>The attorney consultant will have no authority to bind or incur any obligation on behalf of the Judicial Council or any other JBE.</w:t>
      </w:r>
    </w:p>
    <w:p w14:paraId="541CC179" w14:textId="77777777" w:rsidR="00EF5B82" w:rsidRPr="00E90AF0" w:rsidRDefault="00EF5B82">
      <w:pPr>
        <w:numPr>
          <w:ilvl w:val="0"/>
          <w:numId w:val="6"/>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Pr>
          <w:rFonts w:asciiTheme="minorHAnsi" w:hAnsiTheme="minorHAnsi" w:cstheme="minorHAnsi"/>
          <w:bCs/>
          <w:sz w:val="20"/>
        </w:rPr>
        <w:t>JBE</w:t>
      </w:r>
      <w:r w:rsidRPr="00E90AF0">
        <w:rPr>
          <w:rFonts w:asciiTheme="minorHAnsi" w:hAnsiTheme="minorHAnsi" w:cstheme="minorHAnsi"/>
          <w:bCs/>
          <w:sz w:val="20"/>
        </w:rPr>
        <w:t xml:space="preserve"> has accepted:</w:t>
      </w:r>
    </w:p>
    <w:p w14:paraId="6E371EB7" w14:textId="77777777" w:rsidR="00EF5B82" w:rsidRPr="00BF1DE3" w:rsidRDefault="00EF5B82">
      <w:pPr>
        <w:numPr>
          <w:ilvl w:val="0"/>
          <w:numId w:val="11"/>
        </w:numPr>
        <w:spacing w:before="120" w:after="120"/>
        <w:ind w:left="720" w:firstLine="0"/>
        <w:rPr>
          <w:rFonts w:asciiTheme="minorHAnsi" w:hAnsiTheme="minorHAnsi" w:cstheme="minorHAnsi"/>
          <w:b/>
          <w:i/>
          <w:sz w:val="20"/>
          <w:lang w:bidi="en-US"/>
        </w:rPr>
      </w:pPr>
      <w:r>
        <w:rPr>
          <w:rFonts w:asciiTheme="minorHAnsi" w:hAnsiTheme="minorHAnsi" w:cstheme="minorHAnsi"/>
          <w:bCs/>
          <w:i/>
          <w:sz w:val="20"/>
          <w:lang w:bidi="en-US"/>
        </w:rPr>
        <w:t xml:space="preserve"> </w:t>
      </w:r>
      <w:r w:rsidRPr="00BF1DE3">
        <w:rPr>
          <w:rFonts w:asciiTheme="minorHAnsi" w:hAnsiTheme="minorHAnsi" w:cstheme="minorHAnsi"/>
          <w:b/>
          <w:i/>
          <w:sz w:val="20"/>
          <w:lang w:bidi="en-US"/>
        </w:rPr>
        <w:t xml:space="preserve">N/A </w:t>
      </w:r>
    </w:p>
    <w:p w14:paraId="53A23190" w14:textId="77777777" w:rsidR="00EF5B82" w:rsidRPr="00EC158B" w:rsidRDefault="00EF5B82" w:rsidP="00EF5B82">
      <w:pPr>
        <w:ind w:left="720"/>
        <w:rPr>
          <w:rFonts w:asciiTheme="minorHAnsi" w:hAnsiTheme="minorHAnsi" w:cstheme="minorHAnsi"/>
          <w:bCs/>
          <w:i/>
          <w:sz w:val="20"/>
          <w:lang w:bidi="en-US"/>
        </w:rPr>
      </w:pPr>
    </w:p>
    <w:p w14:paraId="10544E7C" w14:textId="77777777" w:rsidR="00EF5B82" w:rsidRDefault="00EF5B82">
      <w:pPr>
        <w:numPr>
          <w:ilvl w:val="0"/>
          <w:numId w:val="6"/>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0D53B77A" w14:textId="77777777" w:rsidR="00EF5B82" w:rsidRPr="00FA5017" w:rsidRDefault="00EF5B82">
      <w:pPr>
        <w:numPr>
          <w:ilvl w:val="1"/>
          <w:numId w:val="14"/>
        </w:numPr>
        <w:spacing w:before="120" w:after="120"/>
        <w:rPr>
          <w:rFonts w:asciiTheme="minorHAnsi" w:hAnsiTheme="minorHAnsi" w:cstheme="minorHAnsi"/>
          <w:b/>
          <w:bCs/>
          <w:sz w:val="20"/>
        </w:rPr>
      </w:pPr>
      <w:r w:rsidRPr="00FA5017">
        <w:rPr>
          <w:rFonts w:asciiTheme="minorHAnsi" w:hAnsiTheme="minorHAnsi" w:cstheme="minorHAnsi"/>
          <w:b/>
          <w:bCs/>
          <w:sz w:val="20"/>
        </w:rPr>
        <w:t>Amount.</w:t>
      </w:r>
      <w:r w:rsidRPr="00FA5017">
        <w:rPr>
          <w:rFonts w:asciiTheme="minorHAnsi" w:hAnsiTheme="minorHAnsi" w:cstheme="minorHAnsi"/>
          <w:bCs/>
          <w:sz w:val="20"/>
        </w:rPr>
        <w:t xml:space="preserve">  Contractor will invoice the following amounts for Services or Deliverables that the JBE has accepted:  </w:t>
      </w:r>
    </w:p>
    <w:p w14:paraId="5BC4A389" w14:textId="006455EC" w:rsidR="00EF5B82" w:rsidRPr="007479AE" w:rsidRDefault="007479AE" w:rsidP="007479AE">
      <w:pPr>
        <w:spacing w:before="120" w:after="120"/>
        <w:ind w:left="936"/>
        <w:rPr>
          <w:rFonts w:asciiTheme="minorHAnsi" w:hAnsiTheme="minorHAnsi" w:cstheme="minorHAnsi"/>
          <w:b/>
          <w:bCs/>
          <w:sz w:val="20"/>
        </w:rPr>
      </w:pPr>
      <w:bookmarkStart w:id="5" w:name="For_Web_Content_and_Other_Documents:"/>
      <w:bookmarkStart w:id="6" w:name="_bookmark2"/>
      <w:bookmarkStart w:id="7" w:name="1._Detailed_line_item_budget_showing_tot"/>
      <w:bookmarkStart w:id="8" w:name="For_Judicial_Council_Court_Forms:"/>
      <w:bookmarkStart w:id="9" w:name="_bookmark0"/>
      <w:bookmarkStart w:id="10" w:name="_bookmark1"/>
      <w:bookmarkEnd w:id="5"/>
      <w:bookmarkEnd w:id="6"/>
      <w:bookmarkEnd w:id="7"/>
      <w:bookmarkEnd w:id="8"/>
      <w:bookmarkEnd w:id="9"/>
      <w:bookmarkEnd w:id="10"/>
      <w:r>
        <w:rPr>
          <w:rFonts w:asciiTheme="minorHAnsi" w:hAnsiTheme="minorHAnsi" w:cstheme="minorHAnsi"/>
          <w:b/>
          <w:bCs/>
          <w:sz w:val="20"/>
        </w:rPr>
        <w:t>TBD</w:t>
      </w:r>
    </w:p>
    <w:p w14:paraId="21C29311" w14:textId="77777777" w:rsidR="00EF5B82" w:rsidRPr="00604041" w:rsidRDefault="00EF5B82">
      <w:pPr>
        <w:numPr>
          <w:ilvl w:val="1"/>
          <w:numId w:val="14"/>
        </w:numPr>
        <w:spacing w:before="120" w:after="120"/>
        <w:rPr>
          <w:rFonts w:asciiTheme="minorHAnsi" w:hAnsiTheme="minorHAnsi" w:cstheme="minorHAnsi"/>
          <w:b/>
          <w:bCs/>
          <w:sz w:val="20"/>
        </w:rPr>
      </w:pPr>
      <w:r>
        <w:rPr>
          <w:rFonts w:asciiTheme="minorHAnsi" w:hAnsiTheme="minorHAnsi" w:cstheme="minorHAnsi"/>
          <w:b/>
          <w:bCs/>
          <w:sz w:val="20"/>
        </w:rPr>
        <w:t xml:space="preserve">Withholding.  </w:t>
      </w:r>
      <w:r>
        <w:rPr>
          <w:rFonts w:asciiTheme="minorHAnsi" w:hAnsiTheme="minorHAnsi" w:cstheme="minorHAnsi"/>
          <w:bCs/>
          <w:sz w:val="20"/>
        </w:rPr>
        <w:t>When making a payment tied to the acceptance of Deliverables, t</w:t>
      </w:r>
      <w:r w:rsidRPr="00702D06">
        <w:rPr>
          <w:rFonts w:asciiTheme="minorHAnsi" w:hAnsiTheme="minorHAnsi" w:cstheme="minorHAnsi"/>
          <w:bCs/>
          <w:sz w:val="20"/>
        </w:rPr>
        <w:t xml:space="preserve">he </w:t>
      </w:r>
      <w:r>
        <w:rPr>
          <w:rFonts w:asciiTheme="minorHAnsi" w:hAnsiTheme="minorHAnsi" w:cstheme="minorHAnsi"/>
          <w:bCs/>
          <w:sz w:val="20"/>
        </w:rPr>
        <w:t>JBE</w:t>
      </w:r>
      <w:r w:rsidRPr="00702D06">
        <w:rPr>
          <w:rFonts w:asciiTheme="minorHAnsi" w:hAnsiTheme="minorHAnsi" w:cstheme="minorHAnsi"/>
          <w:bCs/>
          <w:sz w:val="20"/>
        </w:rPr>
        <w:t xml:space="preserve"> shall have the right to withhold fifteen percent (15%) </w:t>
      </w:r>
      <w:r>
        <w:rPr>
          <w:rFonts w:asciiTheme="minorHAnsi" w:hAnsiTheme="minorHAnsi" w:cstheme="minorHAnsi"/>
          <w:bCs/>
          <w:sz w:val="20"/>
        </w:rPr>
        <w:t xml:space="preserve">of each such payment </w:t>
      </w:r>
      <w:r w:rsidRPr="00702D06">
        <w:rPr>
          <w:rFonts w:asciiTheme="minorHAnsi" w:hAnsiTheme="minorHAnsi" w:cstheme="minorHAnsi"/>
          <w:bCs/>
          <w:sz w:val="20"/>
        </w:rPr>
        <w:t xml:space="preserve">until </w:t>
      </w:r>
      <w:r>
        <w:rPr>
          <w:rFonts w:asciiTheme="minorHAnsi" w:hAnsiTheme="minorHAnsi" w:cstheme="minorHAnsi"/>
          <w:bCs/>
          <w:sz w:val="20"/>
        </w:rPr>
        <w:t xml:space="preserve">the JBE accepts the </w:t>
      </w:r>
      <w:r w:rsidRPr="00702D06">
        <w:rPr>
          <w:rFonts w:asciiTheme="minorHAnsi" w:hAnsiTheme="minorHAnsi" w:cstheme="minorHAnsi"/>
          <w:bCs/>
          <w:sz w:val="20"/>
        </w:rPr>
        <w:t>final Deliverabl</w:t>
      </w:r>
      <w:r>
        <w:rPr>
          <w:rFonts w:asciiTheme="minorHAnsi" w:hAnsiTheme="minorHAnsi" w:cstheme="minorHAnsi"/>
          <w:bCs/>
          <w:sz w:val="20"/>
        </w:rPr>
        <w:t xml:space="preserve">e. </w:t>
      </w:r>
    </w:p>
    <w:p w14:paraId="4090B3EA" w14:textId="77777777" w:rsidR="00EF5B82" w:rsidRPr="00604041" w:rsidRDefault="00EF5B82">
      <w:pPr>
        <w:numPr>
          <w:ilvl w:val="1"/>
          <w:numId w:val="14"/>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Pr>
          <w:sz w:val="20"/>
        </w:rPr>
        <w:t>JBE</w:t>
      </w:r>
      <w:r w:rsidRPr="00041323">
        <w:rPr>
          <w:sz w:val="20"/>
        </w:rPr>
        <w:t xml:space="preserve"> will not make any advance payment for Services.</w:t>
      </w:r>
    </w:p>
    <w:p w14:paraId="0A52EF74" w14:textId="77777777" w:rsidR="00EF5B82" w:rsidRPr="00B6312C" w:rsidRDefault="00EF5B82">
      <w:pPr>
        <w:numPr>
          <w:ilvl w:val="0"/>
          <w:numId w:val="6"/>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Pr>
          <w:rFonts w:asciiTheme="minorHAnsi" w:hAnsiTheme="minorHAnsi" w:cstheme="minorHAnsi"/>
          <w:bCs/>
          <w:sz w:val="20"/>
        </w:rPr>
        <w:t>JBE</w:t>
      </w:r>
      <w:r w:rsidRPr="00B6312C">
        <w:rPr>
          <w:rFonts w:asciiTheme="minorHAnsi" w:hAnsiTheme="minorHAnsi" w:cstheme="minorHAnsi"/>
          <w:bCs/>
          <w:sz w:val="20"/>
        </w:rPr>
        <w:t xml:space="preserve">.  </w:t>
      </w:r>
    </w:p>
    <w:p w14:paraId="2AB8E7A5" w14:textId="77777777" w:rsidR="00EF5B82" w:rsidRPr="00513347" w:rsidRDefault="00EF5B82">
      <w:pPr>
        <w:pStyle w:val="ListParagraph"/>
        <w:numPr>
          <w:ilvl w:val="0"/>
          <w:numId w:val="8"/>
        </w:numPr>
        <w:spacing w:before="120" w:after="120"/>
        <w:rPr>
          <w:rFonts w:asciiTheme="minorHAnsi" w:hAnsiTheme="minorHAnsi" w:cstheme="minorHAnsi"/>
          <w:b/>
          <w:bCs/>
          <w:vanish/>
          <w:sz w:val="20"/>
        </w:rPr>
      </w:pPr>
    </w:p>
    <w:p w14:paraId="129B68C1" w14:textId="77777777" w:rsidR="00EF5B82" w:rsidRPr="00513347" w:rsidRDefault="00EF5B82">
      <w:pPr>
        <w:pStyle w:val="ListParagraph"/>
        <w:numPr>
          <w:ilvl w:val="0"/>
          <w:numId w:val="8"/>
        </w:numPr>
        <w:spacing w:before="120" w:after="120"/>
        <w:rPr>
          <w:rFonts w:asciiTheme="minorHAnsi" w:hAnsiTheme="minorHAnsi" w:cstheme="minorHAnsi"/>
          <w:b/>
          <w:bCs/>
          <w:vanish/>
          <w:sz w:val="20"/>
        </w:rPr>
      </w:pPr>
    </w:p>
    <w:p w14:paraId="6F0E7659" w14:textId="77777777" w:rsidR="00EF5B82" w:rsidRPr="00513347" w:rsidRDefault="00EF5B82">
      <w:pPr>
        <w:pStyle w:val="ListParagraph"/>
        <w:numPr>
          <w:ilvl w:val="0"/>
          <w:numId w:val="8"/>
        </w:numPr>
        <w:spacing w:before="120" w:after="120"/>
        <w:rPr>
          <w:rFonts w:asciiTheme="minorHAnsi" w:hAnsiTheme="minorHAnsi" w:cstheme="minorHAnsi"/>
          <w:b/>
          <w:bCs/>
          <w:vanish/>
          <w:sz w:val="20"/>
        </w:rPr>
      </w:pPr>
    </w:p>
    <w:p w14:paraId="18DF240E" w14:textId="77777777" w:rsidR="00EF5B82" w:rsidRPr="00405381" w:rsidRDefault="00EF5B82">
      <w:pPr>
        <w:pStyle w:val="ListParagraph"/>
        <w:numPr>
          <w:ilvl w:val="1"/>
          <w:numId w:val="8"/>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4376D9F8" w14:textId="77777777" w:rsidR="00EF5B82" w:rsidRPr="00F829B6" w:rsidRDefault="00EF5B82">
      <w:pPr>
        <w:numPr>
          <w:ilvl w:val="0"/>
          <w:numId w:val="11"/>
        </w:numPr>
        <w:spacing w:before="120" w:after="120"/>
        <w:ind w:left="720" w:firstLine="0"/>
        <w:rPr>
          <w:rFonts w:asciiTheme="minorHAnsi" w:hAnsiTheme="minorHAnsi" w:cstheme="minorHAnsi"/>
          <w:bCs/>
          <w:iCs/>
          <w:sz w:val="20"/>
          <w:lang w:bidi="en-US"/>
        </w:rPr>
      </w:pPr>
      <w:r w:rsidRPr="00F829B6">
        <w:rPr>
          <w:rFonts w:asciiTheme="minorHAnsi" w:hAnsiTheme="minorHAnsi" w:cstheme="minorHAnsi"/>
          <w:bCs/>
          <w:iCs/>
          <w:sz w:val="20"/>
          <w:lang w:bidi="en-US"/>
        </w:rPr>
        <w:t xml:space="preserve">N/A  </w:t>
      </w:r>
    </w:p>
    <w:p w14:paraId="4194D15E" w14:textId="77777777" w:rsidR="00EF5B82" w:rsidRPr="0070078B" w:rsidRDefault="00EF5B82">
      <w:pPr>
        <w:numPr>
          <w:ilvl w:val="0"/>
          <w:numId w:val="7"/>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0530C790" w14:textId="77777777" w:rsidR="00EF5B82" w:rsidRPr="0070078B" w:rsidRDefault="00EF5B82">
      <w:pPr>
        <w:numPr>
          <w:ilvl w:val="1"/>
          <w:numId w:val="7"/>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Pr>
          <w:rFonts w:asciiTheme="minorHAnsi" w:hAnsiTheme="minorHAnsi" w:cstheme="minorHAnsi"/>
          <w:bCs/>
          <w:sz w:val="20"/>
        </w:rPr>
        <w:t>JCC</w:t>
      </w:r>
      <w:r w:rsidRPr="0070078B">
        <w:rPr>
          <w:rFonts w:asciiTheme="minorHAnsi" w:hAnsiTheme="minorHAnsi" w:cstheme="minorHAnsi"/>
          <w:bCs/>
          <w:sz w:val="20"/>
        </w:rPr>
        <w:t xml:space="preserve"> in arrears no more frequently than monthly. Contractor’s invoices must include information and supporting documentation</w:t>
      </w:r>
      <w:r>
        <w:rPr>
          <w:rFonts w:asciiTheme="minorHAnsi" w:hAnsiTheme="minorHAnsi" w:cstheme="minorHAnsi"/>
          <w:bCs/>
          <w:sz w:val="20"/>
        </w:rPr>
        <w:t xml:space="preserve"> </w:t>
      </w:r>
      <w:r w:rsidRPr="0044669E">
        <w:rPr>
          <w:rFonts w:asciiTheme="minorHAnsi" w:hAnsiTheme="minorHAnsi" w:cstheme="minorHAnsi"/>
          <w:bCs/>
          <w:sz w:val="20"/>
        </w:rPr>
        <w:t xml:space="preserve">acceptable to the </w:t>
      </w:r>
      <w:r>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3B648C92" w14:textId="77777777" w:rsidR="00EF5B82" w:rsidRDefault="00EF5B82">
      <w:pPr>
        <w:numPr>
          <w:ilvl w:val="1"/>
          <w:numId w:val="7"/>
        </w:numPr>
        <w:spacing w:before="120" w:after="120"/>
        <w:rPr>
          <w:sz w:val="20"/>
        </w:rPr>
        <w:sectPr w:rsidR="00EF5B82" w:rsidSect="00001542">
          <w:pgSz w:w="12240" w:h="15840"/>
          <w:pgMar w:top="1440" w:right="1440" w:bottom="1440" w:left="1440" w:header="720" w:footer="720" w:gutter="0"/>
          <w:pgNumType w:start="1"/>
          <w:cols w:space="720"/>
          <w:docGrid w:linePitch="360"/>
        </w:sectPr>
      </w:pPr>
      <w:r w:rsidRPr="00884DE5">
        <w:rPr>
          <w:b/>
          <w:sz w:val="20"/>
        </w:rPr>
        <w:t xml:space="preserve">Payment.  </w:t>
      </w:r>
      <w:r w:rsidRPr="00041323">
        <w:rPr>
          <w:sz w:val="20"/>
        </w:rPr>
        <w:t xml:space="preserve">The </w:t>
      </w:r>
      <w:r>
        <w:rPr>
          <w:sz w:val="20"/>
        </w:rPr>
        <w:t>JCC</w:t>
      </w:r>
      <w:r w:rsidRPr="00041323">
        <w:rPr>
          <w:sz w:val="20"/>
        </w:rPr>
        <w:t xml:space="preserve"> will pay each correct, itemized invoice</w:t>
      </w:r>
      <w:r>
        <w:rPr>
          <w:sz w:val="20"/>
        </w:rPr>
        <w:t xml:space="preserve"> received from Contractor after a</w:t>
      </w:r>
      <w:r w:rsidRPr="00041323">
        <w:rPr>
          <w:sz w:val="20"/>
        </w:rPr>
        <w:t>cceptance</w:t>
      </w:r>
      <w:r>
        <w:rPr>
          <w:sz w:val="20"/>
        </w:rPr>
        <w:t xml:space="preserve"> of the applicable Goods, Services, or Deliverables</w:t>
      </w:r>
      <w:r w:rsidRPr="00041323">
        <w:rPr>
          <w:sz w:val="20"/>
        </w:rPr>
        <w:t xml:space="preserve">, in accordance with the terms </w:t>
      </w:r>
      <w:r>
        <w:rPr>
          <w:sz w:val="20"/>
        </w:rPr>
        <w:t xml:space="preserve">of this Agreement. </w:t>
      </w:r>
    </w:p>
    <w:p w14:paraId="1B718BCB" w14:textId="77777777" w:rsidR="00EF5B82" w:rsidRPr="00EC158B" w:rsidRDefault="00EF5B82" w:rsidP="00EF5B82">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6E0C9A8C" w14:textId="77777777" w:rsidR="00EF5B82" w:rsidRPr="00EC158B" w:rsidRDefault="00EF5B82">
      <w:pPr>
        <w:numPr>
          <w:ilvl w:val="1"/>
          <w:numId w:val="7"/>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Pr>
          <w:rFonts w:asciiTheme="minorHAnsi" w:hAnsiTheme="minorHAnsi" w:cstheme="minorHAnsi"/>
          <w:bCs/>
          <w:sz w:val="20"/>
        </w:rPr>
        <w:t>.</w:t>
      </w:r>
      <w:r w:rsidRPr="00B6312C">
        <w:rPr>
          <w:rFonts w:asciiTheme="minorHAnsi" w:hAnsiTheme="minorHAnsi" w:cstheme="minorHAnsi"/>
          <w:bCs/>
          <w:sz w:val="20"/>
        </w:rPr>
        <w:t xml:space="preserve">  </w:t>
      </w:r>
    </w:p>
    <w:p w14:paraId="7491E8B7" w14:textId="77777777" w:rsidR="00EF5B82" w:rsidRPr="0070078B" w:rsidRDefault="00EF5B82">
      <w:pPr>
        <w:numPr>
          <w:ilvl w:val="0"/>
          <w:numId w:val="16"/>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Pr>
          <w:sz w:val="20"/>
        </w:rPr>
        <w:t>JBE</w:t>
      </w:r>
      <w:r w:rsidRPr="00041323">
        <w:rPr>
          <w:sz w:val="20"/>
        </w:rPr>
        <w:t xml:space="preserve"> is exempt from federal excise taxes and no payment will be made for any personal property taxes levied on Contractor or on any taxes levied on employee wages. The </w:t>
      </w:r>
      <w:r>
        <w:rPr>
          <w:sz w:val="20"/>
        </w:rPr>
        <w:t>JBE</w:t>
      </w:r>
      <w:r w:rsidRPr="00041323">
        <w:rPr>
          <w:sz w:val="20"/>
        </w:rPr>
        <w:t xml:space="preserve"> shall only pay for any state or local sales, service, use, or similar taxes imposed on the Services rendered or equipment, parts or software supplied to the </w:t>
      </w:r>
      <w:r>
        <w:rPr>
          <w:sz w:val="20"/>
        </w:rPr>
        <w:t>JBE</w:t>
      </w:r>
      <w:r w:rsidRPr="00041323">
        <w:rPr>
          <w:sz w:val="20"/>
        </w:rPr>
        <w:t xml:space="preserve"> pursuant to this Agreement</w:t>
      </w:r>
      <w:r>
        <w:rPr>
          <w:sz w:val="20"/>
        </w:rPr>
        <w:t>.</w:t>
      </w:r>
    </w:p>
    <w:p w14:paraId="5D7D339A" w14:textId="77777777" w:rsidR="00270F4F" w:rsidRPr="00475CA1" w:rsidRDefault="00270F4F" w:rsidP="0069613D">
      <w:pPr>
        <w:pStyle w:val="Heading3"/>
        <w:widowControl w:val="0"/>
        <w:spacing w:before="120" w:after="120" w:line="240" w:lineRule="auto"/>
        <w:rPr>
          <w:rFonts w:asciiTheme="minorHAnsi" w:hAnsiTheme="minorHAnsi" w:cstheme="minorHAnsi"/>
          <w:b w:val="0"/>
          <w:sz w:val="20"/>
        </w:rPr>
      </w:pPr>
      <w:r w:rsidRPr="00475CA1">
        <w:rPr>
          <w:rFonts w:asciiTheme="minorHAnsi" w:hAnsiTheme="minorHAnsi" w:cstheme="minorHAnsi"/>
          <w:sz w:val="20"/>
        </w:rPr>
        <w:lastRenderedPageBreak/>
        <w:tab/>
      </w:r>
      <w:r w:rsidRPr="00475CA1">
        <w:rPr>
          <w:rFonts w:asciiTheme="minorHAnsi" w:hAnsiTheme="minorHAnsi" w:cstheme="minorHAnsi"/>
          <w:b w:val="0"/>
          <w:sz w:val="20"/>
        </w:rPr>
        <w:t>.</w:t>
      </w:r>
    </w:p>
    <w:p w14:paraId="27317456" w14:textId="77777777" w:rsidR="008B1D57" w:rsidRPr="00475CA1" w:rsidRDefault="008B1D57">
      <w:pPr>
        <w:spacing w:before="120" w:after="120" w:line="300" w:lineRule="atLeast"/>
        <w:ind w:left="936"/>
        <w:rPr>
          <w:rFonts w:asciiTheme="minorHAnsi" w:hAnsiTheme="minorHAnsi" w:cstheme="minorHAnsi"/>
          <w:b/>
          <w:sz w:val="20"/>
        </w:rPr>
      </w:pPr>
    </w:p>
    <w:p w14:paraId="2F48D578" w14:textId="77777777" w:rsidR="008B1D57" w:rsidRPr="00475CA1" w:rsidRDefault="008B1D57">
      <w:pPr>
        <w:spacing w:before="120" w:after="120" w:line="300" w:lineRule="atLeast"/>
        <w:ind w:left="360"/>
        <w:rPr>
          <w:rFonts w:asciiTheme="minorHAnsi" w:hAnsiTheme="minorHAnsi" w:cstheme="minorHAnsi"/>
          <w:sz w:val="20"/>
        </w:rPr>
      </w:pPr>
    </w:p>
    <w:p w14:paraId="18322859" w14:textId="77777777" w:rsidR="00ED0728" w:rsidRPr="00475CA1" w:rsidRDefault="00ED0728" w:rsidP="00B545D0">
      <w:pPr>
        <w:spacing w:line="300" w:lineRule="atLeast"/>
        <w:ind w:left="360"/>
        <w:rPr>
          <w:rFonts w:asciiTheme="minorHAnsi" w:hAnsiTheme="minorHAnsi" w:cstheme="minorHAnsi"/>
          <w:sz w:val="20"/>
        </w:rPr>
        <w:sectPr w:rsidR="00ED0728" w:rsidRPr="00475CA1" w:rsidSect="008906EF">
          <w:footerReference w:type="default" r:id="rId21"/>
          <w:type w:val="continuous"/>
          <w:pgSz w:w="12240" w:h="15840"/>
          <w:pgMar w:top="1440" w:right="1440" w:bottom="1440" w:left="1440" w:header="720" w:footer="720" w:gutter="0"/>
          <w:pgNumType w:start="1"/>
          <w:cols w:space="720"/>
          <w:docGrid w:linePitch="360"/>
        </w:sectPr>
      </w:pPr>
    </w:p>
    <w:p w14:paraId="5742AA4F" w14:textId="77777777" w:rsidR="00392AC3" w:rsidRPr="00475CA1" w:rsidRDefault="00740EFF"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C</w:t>
      </w:r>
    </w:p>
    <w:p w14:paraId="338C7995" w14:textId="77777777" w:rsidR="00B7449E" w:rsidRPr="00475CA1" w:rsidRDefault="00993261"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General Provision</w:t>
      </w:r>
      <w:r w:rsidR="00DC5733" w:rsidRPr="00475CA1">
        <w:rPr>
          <w:rFonts w:asciiTheme="minorHAnsi" w:hAnsiTheme="minorHAnsi" w:cstheme="minorHAnsi"/>
          <w:color w:val="000000" w:themeColor="text1"/>
          <w:sz w:val="20"/>
          <w:szCs w:val="20"/>
        </w:rPr>
        <w:t>s</w:t>
      </w:r>
    </w:p>
    <w:p w14:paraId="2F211DA6" w14:textId="77777777" w:rsidR="00B7449E" w:rsidRPr="00475CA1" w:rsidRDefault="00B7449E" w:rsidP="00B7449E">
      <w:pPr>
        <w:spacing w:line="300" w:lineRule="atLeast"/>
        <w:ind w:left="360"/>
        <w:rPr>
          <w:rFonts w:asciiTheme="minorHAnsi" w:hAnsiTheme="minorHAnsi" w:cstheme="minorHAnsi"/>
          <w:sz w:val="20"/>
        </w:rPr>
      </w:pPr>
    </w:p>
    <w:p w14:paraId="247B3EF3" w14:textId="77777777" w:rsidR="00E6137A" w:rsidRPr="00475CA1" w:rsidRDefault="00E6137A">
      <w:pPr>
        <w:numPr>
          <w:ilvl w:val="0"/>
          <w:numId w:val="13"/>
        </w:numPr>
        <w:spacing w:before="120" w:after="120"/>
        <w:jc w:val="both"/>
        <w:rPr>
          <w:rFonts w:asciiTheme="minorHAnsi" w:hAnsiTheme="minorHAnsi" w:cstheme="minorHAnsi"/>
          <w:b/>
          <w:bCs/>
          <w:sz w:val="20"/>
        </w:rPr>
      </w:pPr>
      <w:r w:rsidRPr="00475CA1">
        <w:rPr>
          <w:rFonts w:asciiTheme="minorHAnsi" w:hAnsiTheme="minorHAnsi" w:cstheme="minorHAnsi"/>
          <w:b/>
          <w:bCs/>
          <w:sz w:val="20"/>
        </w:rPr>
        <w:t>Provisions Applicable to Services</w:t>
      </w:r>
    </w:p>
    <w:p w14:paraId="272ABB5B" w14:textId="77777777" w:rsidR="00E6137A" w:rsidRPr="00475CA1" w:rsidRDefault="00A52EB4">
      <w:pPr>
        <w:pStyle w:val="BodyText"/>
        <w:numPr>
          <w:ilvl w:val="1"/>
          <w:numId w:val="5"/>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Qualifications.  </w:t>
      </w:r>
      <w:r w:rsidR="00E6137A" w:rsidRPr="00475CA1">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is dissatisfied with any of Contractor’s personnel, for any or no reason, Contractor shall replace them with qualified personnel.</w:t>
      </w:r>
    </w:p>
    <w:p w14:paraId="2D626C0D" w14:textId="77777777" w:rsidR="00E6137A" w:rsidRPr="00475CA1" w:rsidRDefault="00A52EB4">
      <w:pPr>
        <w:pStyle w:val="BodyText"/>
        <w:numPr>
          <w:ilvl w:val="1"/>
          <w:numId w:val="5"/>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Turnover.</w:t>
      </w:r>
      <w:r w:rsidRPr="00475CA1">
        <w:rPr>
          <w:rFonts w:asciiTheme="minorHAnsi" w:hAnsiTheme="minorHAnsi" w:cstheme="minorHAnsi"/>
          <w:bCs/>
          <w:sz w:val="20"/>
        </w:rPr>
        <w:t xml:space="preserve"> </w:t>
      </w:r>
      <w:r w:rsidR="00E6137A" w:rsidRPr="00475CA1">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475CA1" w:rsidRDefault="00A52EB4">
      <w:pPr>
        <w:pStyle w:val="BodyText"/>
        <w:numPr>
          <w:ilvl w:val="1"/>
          <w:numId w:val="5"/>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Background Checks. </w:t>
      </w:r>
      <w:r w:rsidRPr="00475CA1">
        <w:rPr>
          <w:rFonts w:asciiTheme="minorHAnsi" w:hAnsiTheme="minorHAnsi" w:cstheme="minorHAnsi"/>
          <w:bCs/>
          <w:sz w:val="20"/>
        </w:rPr>
        <w:t xml:space="preserve"> </w:t>
      </w:r>
      <w:r w:rsidR="00E6137A" w:rsidRPr="00475CA1">
        <w:rPr>
          <w:rFonts w:asciiTheme="minorHAnsi" w:hAnsiTheme="minorHAnsi" w:cstheme="minorHAnsi"/>
          <w:bCs/>
          <w:sz w:val="20"/>
        </w:rPr>
        <w:t xml:space="preserve">Contractor shall cooperate with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if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of (i) any person who refuses to undergo a background check, and (ii) the results of any background check requested by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and performed by Contractor.</w:t>
      </w:r>
      <w:r w:rsidR="006C35F6" w:rsidRPr="00475CA1">
        <w:rPr>
          <w:rFonts w:asciiTheme="minorHAnsi" w:hAnsiTheme="minorHAnsi" w:cstheme="minorHAnsi"/>
          <w:bCs/>
          <w:sz w:val="20"/>
        </w:rPr>
        <w:t xml:space="preserve"> </w:t>
      </w:r>
      <w:r w:rsidR="00611B11" w:rsidRPr="00475CA1">
        <w:rPr>
          <w:rFonts w:asciiTheme="minorHAnsi" w:hAnsiTheme="minorHAnsi" w:cstheme="minorHAnsi"/>
          <w:bCs/>
          <w:sz w:val="20"/>
        </w:rPr>
        <w:t xml:space="preserve">Contractor shall ensure that the following persons are not assigned to perform services for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advises are unacceptable to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w:t>
      </w:r>
    </w:p>
    <w:p w14:paraId="7CEAE63D" w14:textId="77777777" w:rsidR="00023CC5" w:rsidRPr="00475CA1" w:rsidRDefault="00222C95">
      <w:pPr>
        <w:numPr>
          <w:ilvl w:val="0"/>
          <w:numId w:val="5"/>
        </w:numPr>
        <w:spacing w:before="120" w:after="120"/>
        <w:jc w:val="both"/>
        <w:rPr>
          <w:rFonts w:asciiTheme="minorHAnsi" w:hAnsiTheme="minorHAnsi" w:cstheme="minorHAnsi"/>
          <w:b/>
          <w:bCs/>
          <w:sz w:val="20"/>
        </w:rPr>
      </w:pPr>
      <w:r w:rsidRPr="00475CA1">
        <w:rPr>
          <w:rFonts w:asciiTheme="minorHAnsi" w:hAnsiTheme="minorHAnsi" w:cstheme="minorHAnsi"/>
          <w:b/>
          <w:bCs/>
          <w:sz w:val="20"/>
        </w:rPr>
        <w:t>Contractor Certification Clauses</w:t>
      </w:r>
      <w:r w:rsidR="00023CC5" w:rsidRPr="00475CA1">
        <w:rPr>
          <w:rFonts w:asciiTheme="minorHAnsi" w:hAnsiTheme="minorHAnsi" w:cstheme="minorHAnsi"/>
          <w:b/>
          <w:bCs/>
          <w:sz w:val="20"/>
        </w:rPr>
        <w:t xml:space="preserve">.  </w:t>
      </w:r>
      <w:r w:rsidR="00023CC5" w:rsidRPr="00475CA1">
        <w:rPr>
          <w:rFonts w:asciiTheme="minorHAnsi" w:hAnsiTheme="minorHAnsi" w:cstheme="minorHAnsi"/>
          <w:sz w:val="20"/>
        </w:rPr>
        <w:t xml:space="preserve">Contractor certifies that the following representations and warranties are true. </w:t>
      </w:r>
      <w:r w:rsidR="00023CC5" w:rsidRPr="00475CA1">
        <w:rPr>
          <w:rFonts w:asciiTheme="minorHAnsi" w:hAnsiTheme="minorHAnsi" w:cstheme="minorHAnsi"/>
          <w:bCs/>
          <w:sz w:val="20"/>
        </w:rPr>
        <w:t xml:space="preserve">Contractor shall cause its representations and warranties to remain true during the Term. Contractor shall promptly notify the </w:t>
      </w:r>
      <w:r w:rsidR="00323CD0" w:rsidRPr="00475CA1">
        <w:rPr>
          <w:rFonts w:asciiTheme="minorHAnsi" w:hAnsiTheme="minorHAnsi" w:cstheme="minorHAnsi"/>
          <w:bCs/>
          <w:sz w:val="20"/>
        </w:rPr>
        <w:t>JBE</w:t>
      </w:r>
      <w:r w:rsidR="00023CC5" w:rsidRPr="00475CA1">
        <w:rPr>
          <w:rFonts w:asciiTheme="minorHAnsi" w:hAnsiTheme="minorHAnsi" w:cstheme="minorHAnsi"/>
          <w:bCs/>
          <w:sz w:val="20"/>
        </w:rPr>
        <w:t xml:space="preserve"> if any representation and warranty becomes untrue.</w:t>
      </w:r>
      <w:r w:rsidR="00C908A1" w:rsidRPr="00475CA1">
        <w:rPr>
          <w:rFonts w:asciiTheme="minorHAnsi" w:hAnsiTheme="minorHAnsi" w:cstheme="minorHAnsi"/>
          <w:bCs/>
          <w:sz w:val="20"/>
        </w:rPr>
        <w:t xml:space="preserve"> Contractor represents and warrants as follows:</w:t>
      </w:r>
    </w:p>
    <w:p w14:paraId="5A8FA77F" w14:textId="77777777" w:rsidR="00023CC5" w:rsidRPr="00475CA1" w:rsidRDefault="00023CC5">
      <w:pPr>
        <w:pStyle w:val="BodyText"/>
        <w:numPr>
          <w:ilvl w:val="1"/>
          <w:numId w:val="5"/>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Authority. </w:t>
      </w:r>
      <w:r w:rsidR="00E75319" w:rsidRPr="00475CA1">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475CA1" w:rsidRDefault="00023CC5">
      <w:pPr>
        <w:pStyle w:val="BodyText"/>
        <w:numPr>
          <w:ilvl w:val="1"/>
          <w:numId w:val="5"/>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Not an Expatriate Corporation. </w:t>
      </w:r>
      <w:r w:rsidRPr="00475CA1">
        <w:rPr>
          <w:rFonts w:asciiTheme="minorHAnsi" w:hAnsiTheme="minorHAnsi" w:cstheme="minorHAnsi"/>
          <w:sz w:val="20"/>
        </w:rPr>
        <w:t xml:space="preserve">Contractor is not an expatriate corporation or subsidiary of an expatriate corporation within the meaning of </w:t>
      </w:r>
      <w:r w:rsidR="00C14585" w:rsidRPr="00475CA1">
        <w:rPr>
          <w:rFonts w:asciiTheme="minorHAnsi" w:hAnsiTheme="minorHAnsi" w:cstheme="minorHAnsi"/>
          <w:sz w:val="20"/>
        </w:rPr>
        <w:t>PCC</w:t>
      </w:r>
      <w:r w:rsidRPr="00475CA1">
        <w:rPr>
          <w:rFonts w:asciiTheme="minorHAnsi" w:hAnsiTheme="minorHAnsi" w:cstheme="minorHAnsi"/>
          <w:sz w:val="20"/>
        </w:rPr>
        <w:t xml:space="preserve"> 10286.1, and is eligible to contract with the </w:t>
      </w:r>
      <w:r w:rsidR="00323CD0" w:rsidRPr="00475CA1">
        <w:rPr>
          <w:rFonts w:asciiTheme="minorHAnsi" w:hAnsiTheme="minorHAnsi" w:cstheme="minorHAnsi"/>
          <w:sz w:val="20"/>
        </w:rPr>
        <w:t>JBE</w:t>
      </w:r>
      <w:r w:rsidRPr="00475CA1">
        <w:rPr>
          <w:rFonts w:asciiTheme="minorHAnsi" w:hAnsiTheme="minorHAnsi" w:cstheme="minorHAnsi"/>
          <w:sz w:val="20"/>
        </w:rPr>
        <w:t>.</w:t>
      </w:r>
    </w:p>
    <w:p w14:paraId="75DD067C"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Gratuities. </w:t>
      </w:r>
      <w:r w:rsidRPr="00475CA1">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Conflict of Interest. </w:t>
      </w:r>
      <w:r w:rsidRPr="00475CA1">
        <w:rPr>
          <w:rFonts w:asciiTheme="minorHAnsi" w:hAnsiTheme="minorHAnsi" w:cstheme="minorHAnsi"/>
          <w:bCs/>
          <w:sz w:val="20"/>
        </w:rPr>
        <w:t xml:space="preserve">Contractor has no interest that would constitute a conflict of interest under </w:t>
      </w:r>
      <w:r w:rsidR="00C14585" w:rsidRPr="00475CA1">
        <w:rPr>
          <w:rFonts w:asciiTheme="minorHAnsi" w:hAnsiTheme="minorHAnsi" w:cstheme="minorHAnsi"/>
          <w:bCs/>
          <w:sz w:val="20"/>
        </w:rPr>
        <w:t>PCC</w:t>
      </w:r>
      <w:r w:rsidRPr="00475CA1">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Interference with Other Contracts. </w:t>
      </w:r>
      <w:r w:rsidRPr="00475CA1">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No Litigation.</w:t>
      </w:r>
      <w:r w:rsidRPr="00475CA1">
        <w:rPr>
          <w:rFonts w:asciiTheme="minorHAnsi" w:hAnsiTheme="minorHAnsi" w:cstheme="minorHAnsi"/>
          <w:bCs/>
          <w:i/>
          <w:sz w:val="20"/>
        </w:rPr>
        <w:t xml:space="preserve"> </w:t>
      </w:r>
      <w:r w:rsidRPr="00475CA1">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Compliance with Laws Generally. </w:t>
      </w:r>
      <w:r w:rsidRPr="00475CA1">
        <w:rPr>
          <w:rFonts w:asciiTheme="minorHAnsi" w:hAnsiTheme="minorHAnsi" w:cstheme="minorHAnsi"/>
          <w:bCs/>
          <w:sz w:val="20"/>
        </w:rPr>
        <w:t>Contractor complies in all material respects with all laws, rules, and regulations applicable to Contractor’s business and services.</w:t>
      </w:r>
    </w:p>
    <w:p w14:paraId="28D960B3"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Drug Free Workplace.</w:t>
      </w:r>
      <w:r w:rsidRPr="00475CA1">
        <w:rPr>
          <w:rFonts w:asciiTheme="minorHAnsi" w:hAnsiTheme="minorHAnsi" w:cstheme="minorHAnsi"/>
          <w:bCs/>
          <w:sz w:val="20"/>
        </w:rPr>
        <w:t xml:space="preserve"> Contractor provides a drug</w:t>
      </w:r>
      <w:r w:rsidR="00A3307E" w:rsidRPr="00475CA1">
        <w:rPr>
          <w:rFonts w:asciiTheme="minorHAnsi" w:hAnsiTheme="minorHAnsi" w:cstheme="minorHAnsi"/>
          <w:bCs/>
          <w:sz w:val="20"/>
        </w:rPr>
        <w:t xml:space="preserve"> </w:t>
      </w:r>
      <w:r w:rsidRPr="00475CA1">
        <w:rPr>
          <w:rFonts w:asciiTheme="minorHAnsi" w:hAnsiTheme="minorHAnsi" w:cstheme="minorHAnsi"/>
          <w:bCs/>
          <w:sz w:val="20"/>
        </w:rPr>
        <w:t>free workplace as required by California Government Code sections 8355 through 8357.</w:t>
      </w:r>
      <w:r w:rsidRPr="00475CA1">
        <w:rPr>
          <w:rFonts w:asciiTheme="minorHAnsi" w:hAnsiTheme="minorHAnsi" w:cstheme="minorHAnsi"/>
          <w:b/>
          <w:bCs/>
          <w:sz w:val="20"/>
        </w:rPr>
        <w:t xml:space="preserve"> </w:t>
      </w:r>
    </w:p>
    <w:p w14:paraId="365F7172"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No Harassment. </w:t>
      </w:r>
      <w:r w:rsidRPr="00475CA1">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63C4B175"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Cs/>
          <w:sz w:val="20"/>
        </w:rPr>
      </w:pPr>
      <w:bookmarkStart w:id="11" w:name="_Ref527469810"/>
      <w:r w:rsidRPr="00475CA1">
        <w:rPr>
          <w:rFonts w:asciiTheme="minorHAnsi" w:hAnsiTheme="minorHAnsi" w:cstheme="minorHAnsi"/>
          <w:b/>
          <w:sz w:val="20"/>
        </w:rPr>
        <w:lastRenderedPageBreak/>
        <w:t>Non</w:t>
      </w:r>
      <w:r w:rsidR="00FC5AEE" w:rsidRPr="00475CA1">
        <w:rPr>
          <w:rFonts w:asciiTheme="minorHAnsi" w:hAnsiTheme="minorHAnsi" w:cstheme="minorHAnsi"/>
          <w:b/>
          <w:sz w:val="20"/>
        </w:rPr>
        <w:t>i</w:t>
      </w:r>
      <w:r w:rsidRPr="00475CA1">
        <w:rPr>
          <w:rFonts w:asciiTheme="minorHAnsi" w:hAnsiTheme="minorHAnsi" w:cstheme="minorHAnsi"/>
          <w:b/>
          <w:sz w:val="20"/>
        </w:rPr>
        <w:t>nfringement.</w:t>
      </w:r>
      <w:r w:rsidRPr="00475CA1">
        <w:rPr>
          <w:rFonts w:asciiTheme="minorHAnsi" w:hAnsiTheme="minorHAnsi" w:cstheme="minorHAnsi"/>
          <w:sz w:val="20"/>
        </w:rPr>
        <w:t xml:space="preserve">  </w:t>
      </w:r>
      <w:r w:rsidR="00A848DF" w:rsidRPr="00475CA1">
        <w:rPr>
          <w:rFonts w:asciiTheme="minorHAnsi" w:hAnsiTheme="minorHAnsi" w:cstheme="minorHAnsi"/>
          <w:sz w:val="20"/>
        </w:rPr>
        <w:t>T</w:t>
      </w:r>
      <w:r w:rsidRPr="00475CA1">
        <w:rPr>
          <w:rFonts w:asciiTheme="minorHAnsi" w:hAnsiTheme="minorHAnsi" w:cstheme="minorHAnsi"/>
          <w:sz w:val="20"/>
        </w:rPr>
        <w:t>he Services, Deliverables</w:t>
      </w:r>
      <w:r w:rsidR="00A848DF" w:rsidRPr="00475CA1">
        <w:rPr>
          <w:rFonts w:asciiTheme="minorHAnsi" w:hAnsiTheme="minorHAnsi" w:cstheme="minorHAnsi"/>
          <w:sz w:val="20"/>
        </w:rPr>
        <w:t>, and Contractor’s performance under this Agreement</w:t>
      </w:r>
      <w:r w:rsidRPr="00475CA1">
        <w:rPr>
          <w:rFonts w:asciiTheme="minorHAnsi" w:hAnsiTheme="minorHAnsi" w:cstheme="minorHAnsi"/>
          <w:sz w:val="20"/>
        </w:rPr>
        <w:t xml:space="preserve"> do not infringe, or constitute an infringement, misappropriation or violation of, any third party’s intellectual property right.</w:t>
      </w:r>
      <w:bookmarkEnd w:id="11"/>
      <w:r w:rsidRPr="00475CA1">
        <w:rPr>
          <w:rFonts w:asciiTheme="minorHAnsi" w:hAnsiTheme="minorHAnsi" w:cstheme="minorHAnsi"/>
          <w:sz w:val="20"/>
        </w:rPr>
        <w:t xml:space="preserve"> </w:t>
      </w:r>
    </w:p>
    <w:p w14:paraId="58D0A932"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Nondiscrimination. </w:t>
      </w:r>
      <w:r w:rsidRPr="00475CA1">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475CA1">
        <w:rPr>
          <w:rFonts w:asciiTheme="minorHAnsi" w:hAnsiTheme="minorHAnsi" w:cstheme="minorHAnsi"/>
          <w:b/>
          <w:bCs/>
          <w:sz w:val="20"/>
        </w:rPr>
        <w:t xml:space="preserve"> </w:t>
      </w:r>
      <w:r w:rsidRPr="00475CA1">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475CA1">
        <w:rPr>
          <w:rFonts w:asciiTheme="minorHAnsi" w:hAnsiTheme="minorHAnsi" w:cstheme="minorHAnsi"/>
          <w:bCs/>
          <w:sz w:val="20"/>
        </w:rPr>
        <w:t>will notify</w:t>
      </w:r>
      <w:r w:rsidRPr="00475CA1">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National Labor Relations Board Orders.</w:t>
      </w:r>
      <w:r w:rsidRPr="00475CA1">
        <w:rPr>
          <w:rFonts w:asciiTheme="minorHAnsi" w:hAnsiTheme="minorHAnsi" w:cstheme="minorHAnsi"/>
          <w:bCs/>
          <w:sz w:val="20"/>
        </w:rPr>
        <w:t xml:space="preserve"> </w:t>
      </w:r>
      <w:r w:rsidR="00483DAC" w:rsidRPr="00475CA1">
        <w:rPr>
          <w:rFonts w:asciiTheme="minorHAnsi" w:hAnsiTheme="minorHAnsi" w:cstheme="minorHAnsi"/>
          <w:bCs/>
          <w:sz w:val="20"/>
        </w:rPr>
        <w:t>N</w:t>
      </w:r>
      <w:r w:rsidRPr="00475CA1">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475CA1">
        <w:rPr>
          <w:rFonts w:asciiTheme="minorHAnsi" w:hAnsiTheme="minorHAnsi" w:cstheme="minorHAnsi"/>
          <w:bCs/>
          <w:sz w:val="20"/>
        </w:rPr>
        <w:t xml:space="preserve"> </w:t>
      </w:r>
    </w:p>
    <w:p w14:paraId="56CFB8E3" w14:textId="77777777" w:rsidR="00535786" w:rsidRPr="00475CA1" w:rsidRDefault="00DC5733">
      <w:pPr>
        <w:numPr>
          <w:ilvl w:val="0"/>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Insurance </w:t>
      </w:r>
    </w:p>
    <w:p w14:paraId="79F4BEC4" w14:textId="77777777" w:rsidR="008B1D57" w:rsidRPr="00475CA1" w:rsidRDefault="00153D95" w:rsidP="00475CA1">
      <w:pPr>
        <w:spacing w:before="120" w:after="120"/>
        <w:ind w:left="900" w:hanging="540"/>
        <w:jc w:val="both"/>
        <w:rPr>
          <w:rFonts w:asciiTheme="minorHAnsi" w:hAnsiTheme="minorHAnsi" w:cstheme="minorHAnsi"/>
          <w:sz w:val="20"/>
        </w:rPr>
      </w:pPr>
      <w:r w:rsidRPr="00475CA1">
        <w:rPr>
          <w:rFonts w:asciiTheme="minorHAnsi" w:hAnsiTheme="minorHAnsi" w:cstheme="minorHAnsi"/>
          <w:b/>
          <w:sz w:val="20"/>
        </w:rPr>
        <w:t>3.1</w:t>
      </w:r>
      <w:r w:rsidRPr="00475CA1">
        <w:rPr>
          <w:rFonts w:asciiTheme="minorHAnsi" w:hAnsiTheme="minorHAnsi" w:cstheme="minorHAnsi"/>
          <w:b/>
          <w:sz w:val="20"/>
        </w:rPr>
        <w:tab/>
      </w:r>
      <w:r w:rsidR="00437785" w:rsidRPr="00475CA1">
        <w:rPr>
          <w:rFonts w:asciiTheme="minorHAnsi" w:hAnsiTheme="minorHAnsi" w:cstheme="minorHAnsi"/>
          <w:b/>
          <w:sz w:val="20"/>
        </w:rPr>
        <w:t>Basic Coverage</w:t>
      </w:r>
      <w:r w:rsidR="00437785" w:rsidRPr="00475CA1">
        <w:rPr>
          <w:rFonts w:asciiTheme="minorHAnsi" w:hAnsiTheme="minorHAnsi" w:cstheme="minorHAnsi"/>
          <w:b/>
          <w:bCs/>
          <w:sz w:val="20"/>
        </w:rPr>
        <w:t>.</w:t>
      </w:r>
      <w:r w:rsidR="00AE6F08" w:rsidRPr="00475CA1">
        <w:rPr>
          <w:rFonts w:asciiTheme="minorHAnsi" w:hAnsiTheme="minorHAnsi" w:cstheme="minorHAnsi"/>
          <w:b/>
          <w:bCs/>
          <w:sz w:val="20"/>
        </w:rPr>
        <w:t xml:space="preserve"> </w:t>
      </w:r>
      <w:r w:rsidR="00437785" w:rsidRPr="00475CA1">
        <w:rPr>
          <w:rFonts w:asciiTheme="minorHAnsi" w:hAnsiTheme="minorHAnsi" w:cstheme="minorHAnsi"/>
          <w:sz w:val="20"/>
        </w:rPr>
        <w:t xml:space="preserve">Contractor shall provide and maintain at </w:t>
      </w:r>
      <w:r w:rsidR="00027D51"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00027D51" w:rsidRPr="00475CA1">
        <w:rPr>
          <w:rFonts w:asciiTheme="minorHAnsi" w:hAnsiTheme="minorHAnsi" w:cstheme="minorHAnsi"/>
          <w:sz w:val="20"/>
        </w:rPr>
        <w:t xml:space="preserve">’s discretion and </w:t>
      </w:r>
      <w:r w:rsidR="00437785" w:rsidRPr="00475CA1">
        <w:rPr>
          <w:rFonts w:asciiTheme="minorHAnsi" w:hAnsiTheme="minorHAnsi" w:cstheme="minorHAnsi"/>
          <w:sz w:val="20"/>
        </w:rPr>
        <w:t xml:space="preserve">Contractor’s expense the following insurance during the </w:t>
      </w:r>
      <w:r w:rsidR="0017725F" w:rsidRPr="00475CA1">
        <w:rPr>
          <w:rFonts w:asciiTheme="minorHAnsi" w:hAnsiTheme="minorHAnsi" w:cstheme="minorHAnsi"/>
          <w:sz w:val="20"/>
        </w:rPr>
        <w:t>Term</w:t>
      </w:r>
      <w:r w:rsidR="00437785" w:rsidRPr="00475CA1">
        <w:rPr>
          <w:rFonts w:asciiTheme="minorHAnsi" w:hAnsiTheme="minorHAnsi" w:cstheme="minorHAnsi"/>
          <w:sz w:val="20"/>
        </w:rPr>
        <w:t xml:space="preserve">: </w:t>
      </w:r>
    </w:p>
    <w:p w14:paraId="3D477165" w14:textId="77777777" w:rsidR="00483DAC" w:rsidRPr="00475CA1" w:rsidRDefault="00483DAC">
      <w:pPr>
        <w:pStyle w:val="BodyText"/>
        <w:numPr>
          <w:ilvl w:val="2"/>
          <w:numId w:val="4"/>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Commercial General Liability.</w:t>
      </w:r>
      <w:r w:rsidRPr="00475CA1">
        <w:rPr>
          <w:rFonts w:asciiTheme="minorHAnsi" w:hAnsiTheme="minorHAnsi" w:cstheme="minorHAnsi"/>
          <w:b/>
          <w:bCs/>
          <w:sz w:val="20"/>
        </w:rPr>
        <w:t xml:space="preserve"> </w:t>
      </w:r>
      <w:r w:rsidR="00AC4A49" w:rsidRPr="00475CA1">
        <w:rPr>
          <w:rFonts w:asciiTheme="minorHAnsi" w:hAnsiTheme="minorHAnsi" w:cstheme="minorHAnsi"/>
          <w:sz w:val="20"/>
        </w:rPr>
        <w:t xml:space="preserve">The policy must be </w:t>
      </w:r>
      <w:r w:rsidR="00AC4A49" w:rsidRPr="00475CA1">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475CA1">
        <w:rPr>
          <w:rFonts w:asciiTheme="minorHAnsi" w:hAnsiTheme="minorHAnsi" w:cstheme="minorHAnsi"/>
          <w:b/>
          <w:bCs/>
          <w:sz w:val="20"/>
        </w:rPr>
        <w:t xml:space="preserve">  </w:t>
      </w:r>
      <w:r w:rsidR="00AC4A49" w:rsidRPr="00475CA1">
        <w:rPr>
          <w:rFonts w:asciiTheme="minorHAnsi" w:hAnsiTheme="minorHAnsi" w:cstheme="minorHAnsi"/>
          <w:bCs/>
          <w:sz w:val="20"/>
        </w:rPr>
        <w:t>The policy must provide limits of at least $1,000,000 per occurrence and annual aggregate.</w:t>
      </w:r>
      <w:r w:rsidR="00AC4A49" w:rsidRPr="00475CA1">
        <w:rPr>
          <w:rFonts w:asciiTheme="minorHAnsi" w:hAnsiTheme="minorHAnsi" w:cstheme="minorHAnsi"/>
          <w:b/>
          <w:bCs/>
          <w:sz w:val="20"/>
        </w:rPr>
        <w:t xml:space="preserve">  </w:t>
      </w:r>
    </w:p>
    <w:p w14:paraId="78D603D5" w14:textId="77777777" w:rsidR="00392AC3" w:rsidRPr="00475CA1" w:rsidRDefault="004C7DAC">
      <w:pPr>
        <w:pStyle w:val="BodyText"/>
        <w:numPr>
          <w:ilvl w:val="2"/>
          <w:numId w:val="4"/>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Workers Compensation and Employer’s Liability.</w:t>
      </w:r>
      <w:r w:rsidR="007B56DB" w:rsidRPr="00475CA1">
        <w:rPr>
          <w:rFonts w:asciiTheme="minorHAnsi" w:hAnsiTheme="minorHAnsi" w:cstheme="minorHAnsi"/>
          <w:b/>
          <w:bCs/>
          <w:sz w:val="20"/>
        </w:rPr>
        <w:t xml:space="preserve"> </w:t>
      </w:r>
      <w:r w:rsidR="00437785" w:rsidRPr="00475CA1">
        <w:rPr>
          <w:rFonts w:asciiTheme="minorHAnsi" w:hAnsiTheme="minorHAnsi" w:cstheme="minorHAnsi"/>
          <w:sz w:val="20"/>
        </w:rPr>
        <w:t xml:space="preserve">The policy is required only if Contractor </w:t>
      </w:r>
      <w:r w:rsidR="00E6137A" w:rsidRPr="00475CA1">
        <w:rPr>
          <w:rFonts w:asciiTheme="minorHAnsi" w:hAnsiTheme="minorHAnsi" w:cstheme="minorHAnsi"/>
          <w:sz w:val="20"/>
        </w:rPr>
        <w:t>has</w:t>
      </w:r>
      <w:r w:rsidR="00483DAC" w:rsidRPr="00475CA1">
        <w:rPr>
          <w:rFonts w:asciiTheme="minorHAnsi" w:hAnsiTheme="minorHAnsi" w:cstheme="minorHAnsi"/>
          <w:sz w:val="20"/>
        </w:rPr>
        <w:t xml:space="preserve"> employees. The policy</w:t>
      </w:r>
      <w:r w:rsidR="00437785" w:rsidRPr="00475CA1">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sidRPr="00475CA1">
        <w:rPr>
          <w:rFonts w:asciiTheme="minorHAnsi" w:hAnsiTheme="minorHAnsi" w:cstheme="minorHAnsi"/>
          <w:sz w:val="20"/>
        </w:rPr>
        <w:t xml:space="preserve">inimum limits of $1,000,000 </w:t>
      </w:r>
      <w:r w:rsidR="00437785" w:rsidRPr="00475CA1">
        <w:rPr>
          <w:rFonts w:asciiTheme="minorHAnsi" w:hAnsiTheme="minorHAnsi" w:cstheme="minorHAnsi"/>
          <w:sz w:val="20"/>
        </w:rPr>
        <w:t>pe</w:t>
      </w:r>
      <w:r w:rsidR="00D662AB" w:rsidRPr="00475CA1">
        <w:rPr>
          <w:rFonts w:asciiTheme="minorHAnsi" w:hAnsiTheme="minorHAnsi" w:cstheme="minorHAnsi"/>
          <w:sz w:val="20"/>
        </w:rPr>
        <w:t>r accident or disease.</w:t>
      </w:r>
    </w:p>
    <w:p w14:paraId="455E01E8" w14:textId="77777777" w:rsidR="00FA47DA" w:rsidRPr="00475CA1" w:rsidRDefault="004C7DAC">
      <w:pPr>
        <w:pStyle w:val="BodyText"/>
        <w:numPr>
          <w:ilvl w:val="2"/>
          <w:numId w:val="4"/>
        </w:numPr>
        <w:tabs>
          <w:tab w:val="clear" w:pos="360"/>
        </w:tabs>
        <w:spacing w:before="120" w:after="120" w:line="240" w:lineRule="auto"/>
        <w:jc w:val="both"/>
        <w:rPr>
          <w:rFonts w:asciiTheme="minorHAnsi" w:hAnsiTheme="minorHAnsi" w:cstheme="minorHAnsi"/>
          <w:b/>
          <w:sz w:val="20"/>
        </w:rPr>
      </w:pPr>
      <w:r w:rsidRPr="00475CA1">
        <w:rPr>
          <w:rFonts w:asciiTheme="minorHAnsi" w:hAnsiTheme="minorHAnsi" w:cstheme="minorHAnsi"/>
          <w:i/>
          <w:sz w:val="20"/>
        </w:rPr>
        <w:t>Automobile Liability.</w:t>
      </w:r>
      <w:r w:rsidR="00FA47DA" w:rsidRPr="00475CA1">
        <w:rPr>
          <w:rFonts w:asciiTheme="minorHAnsi" w:hAnsiTheme="minorHAnsi" w:cstheme="minorHAnsi"/>
          <w:b/>
          <w:sz w:val="20"/>
        </w:rPr>
        <w:t xml:space="preserve"> </w:t>
      </w:r>
      <w:r w:rsidR="00D662AB" w:rsidRPr="00475CA1">
        <w:rPr>
          <w:rFonts w:asciiTheme="minorHAnsi" w:hAnsiTheme="minorHAnsi" w:cstheme="minorHAnsi"/>
          <w:sz w:val="20"/>
        </w:rPr>
        <w:t>This policy is required only if Contractor uses an automobile or other vehicle in the per</w:t>
      </w:r>
      <w:r w:rsidR="00483DAC" w:rsidRPr="00475CA1">
        <w:rPr>
          <w:rFonts w:asciiTheme="minorHAnsi" w:hAnsiTheme="minorHAnsi" w:cstheme="minorHAnsi"/>
          <w:sz w:val="20"/>
        </w:rPr>
        <w:t>formance of this Agreement. The</w:t>
      </w:r>
      <w:r w:rsidR="00D662AB" w:rsidRPr="00475CA1">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475CA1">
        <w:rPr>
          <w:rFonts w:asciiTheme="minorHAnsi" w:hAnsiTheme="minorHAnsi" w:cstheme="minorHAnsi"/>
          <w:sz w:val="20"/>
        </w:rPr>
        <w:t>The policy must provide combined single limits of at least $1,000,000 per occurrence</w:t>
      </w:r>
      <w:r w:rsidR="003A254A" w:rsidRPr="00475CA1">
        <w:rPr>
          <w:rFonts w:asciiTheme="minorHAnsi" w:hAnsiTheme="minorHAnsi" w:cstheme="minorHAnsi"/>
          <w:sz w:val="20"/>
        </w:rPr>
        <w:t>.</w:t>
      </w:r>
    </w:p>
    <w:p w14:paraId="427C011D" w14:textId="77777777" w:rsidR="00483DAC" w:rsidRPr="00475CA1" w:rsidRDefault="00483DAC">
      <w:pPr>
        <w:pStyle w:val="BodyText"/>
        <w:numPr>
          <w:ilvl w:val="2"/>
          <w:numId w:val="4"/>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Professional Liability.</w:t>
      </w:r>
      <w:r w:rsidRPr="00475CA1">
        <w:rPr>
          <w:rFonts w:asciiTheme="minorHAnsi" w:hAnsiTheme="minorHAnsi" w:cstheme="minorHAnsi"/>
          <w:b/>
          <w:bCs/>
          <w:sz w:val="20"/>
        </w:rPr>
        <w:t xml:space="preserve"> </w:t>
      </w:r>
      <w:r w:rsidRPr="00475CA1">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475CA1">
        <w:rPr>
          <w:rFonts w:asciiTheme="minorHAnsi" w:hAnsiTheme="minorHAnsi" w:cstheme="minorHAnsi"/>
          <w:sz w:val="20"/>
        </w:rPr>
        <w:t xml:space="preserve">any act, error, or omission committed </w:t>
      </w:r>
      <w:r w:rsidRPr="00475CA1">
        <w:rPr>
          <w:rFonts w:asciiTheme="minorHAnsi" w:hAnsiTheme="minorHAnsi" w:cstheme="minorHAnsi"/>
          <w:sz w:val="20"/>
        </w:rPr>
        <w:t>in Contractor’s performance of Services under this Agreement, at minimum limits of $1</w:t>
      </w:r>
      <w:r w:rsidR="00AC4A49" w:rsidRPr="00475CA1">
        <w:rPr>
          <w:rFonts w:asciiTheme="minorHAnsi" w:hAnsiTheme="minorHAnsi" w:cstheme="minorHAnsi"/>
          <w:sz w:val="20"/>
        </w:rPr>
        <w:t>,000,000</w:t>
      </w:r>
      <w:r w:rsidRPr="00475CA1">
        <w:rPr>
          <w:rFonts w:asciiTheme="minorHAnsi" w:hAnsiTheme="minorHAnsi" w:cstheme="minorHAnsi"/>
          <w:sz w:val="20"/>
        </w:rPr>
        <w:t xml:space="preserve"> </w:t>
      </w:r>
      <w:r w:rsidR="00502D4E" w:rsidRPr="00475CA1">
        <w:rPr>
          <w:rFonts w:asciiTheme="minorHAnsi" w:hAnsiTheme="minorHAnsi" w:cstheme="minorHAnsi"/>
          <w:sz w:val="20"/>
        </w:rPr>
        <w:t>per occurrence and annual aggregate</w:t>
      </w:r>
      <w:r w:rsidRPr="00475CA1">
        <w:rPr>
          <w:rFonts w:asciiTheme="minorHAnsi" w:hAnsiTheme="minorHAnsi" w:cstheme="minorHAnsi"/>
          <w:sz w:val="20"/>
        </w:rPr>
        <w:t xml:space="preserve">. </w:t>
      </w:r>
      <w:r w:rsidR="00502D4E" w:rsidRPr="00475CA1">
        <w:rPr>
          <w:rFonts w:asciiTheme="minorHAnsi" w:hAnsiTheme="minorHAnsi" w:cstheme="minorHAnsi"/>
          <w:sz w:val="20"/>
        </w:rPr>
        <w:t xml:space="preserve"> If the policy is written on a “claims made” form, Contractor shall maintain such coverage continuously throughout the Term and, without lapse, for a period of three </w:t>
      </w:r>
      <w:r w:rsidR="00E94566" w:rsidRPr="00475CA1">
        <w:rPr>
          <w:rFonts w:asciiTheme="minorHAnsi" w:hAnsiTheme="minorHAnsi" w:cstheme="minorHAnsi"/>
          <w:sz w:val="20"/>
        </w:rPr>
        <w:t xml:space="preserve">(3) </w:t>
      </w:r>
      <w:r w:rsidR="00502D4E" w:rsidRPr="00475CA1">
        <w:rPr>
          <w:rFonts w:asciiTheme="minorHAnsi" w:hAnsiTheme="minorHAnsi" w:cstheme="minorHAnsi"/>
          <w:sz w:val="20"/>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7EB4B277" w14:textId="77777777" w:rsidR="008B1D57" w:rsidRPr="00475CA1" w:rsidRDefault="00437785">
      <w:pPr>
        <w:numPr>
          <w:ilvl w:val="1"/>
          <w:numId w:val="9"/>
        </w:numPr>
        <w:spacing w:before="120" w:after="120"/>
        <w:jc w:val="both"/>
        <w:rPr>
          <w:rFonts w:asciiTheme="minorHAnsi" w:hAnsiTheme="minorHAnsi" w:cstheme="minorHAnsi"/>
          <w:sz w:val="20"/>
        </w:rPr>
      </w:pPr>
      <w:r w:rsidRPr="00475CA1">
        <w:rPr>
          <w:rFonts w:asciiTheme="minorHAnsi" w:hAnsiTheme="minorHAnsi" w:cstheme="minorHAnsi"/>
          <w:b/>
          <w:sz w:val="20"/>
        </w:rPr>
        <w:t>Umbrella Policies.</w:t>
      </w:r>
      <w:r w:rsidRPr="00475CA1">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75CA1" w:rsidRDefault="00437785">
      <w:pPr>
        <w:numPr>
          <w:ilvl w:val="1"/>
          <w:numId w:val="9"/>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Aggregate Limits of Liability. </w:t>
      </w:r>
      <w:r w:rsidRPr="00475CA1">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sidRPr="00475CA1">
        <w:rPr>
          <w:rFonts w:asciiTheme="minorHAnsi" w:hAnsiTheme="minorHAnsi" w:cstheme="minorHAnsi"/>
          <w:sz w:val="20"/>
        </w:rPr>
        <w:t xml:space="preserve">(2) </w:t>
      </w:r>
      <w:r w:rsidRPr="00475CA1">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75CA1" w:rsidRDefault="00437785">
      <w:pPr>
        <w:numPr>
          <w:ilvl w:val="1"/>
          <w:numId w:val="9"/>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Deductibles and Self-Insured Retentions. </w:t>
      </w:r>
      <w:r w:rsidRPr="00475CA1">
        <w:rPr>
          <w:rFonts w:asciiTheme="minorHAnsi" w:hAnsiTheme="minorHAnsi" w:cstheme="minorHAnsi"/>
          <w:sz w:val="20"/>
        </w:rPr>
        <w:t xml:space="preserve">Contractor shall declare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all deductibles and self-insured retentions that exceed $100,000 per occurrence. Any increases in deductibles or self-insured </w:t>
      </w:r>
      <w:r w:rsidRPr="00475CA1">
        <w:rPr>
          <w:rFonts w:asciiTheme="minorHAnsi" w:hAnsiTheme="minorHAnsi" w:cstheme="minorHAnsi"/>
          <w:sz w:val="20"/>
        </w:rPr>
        <w:lastRenderedPageBreak/>
        <w:t xml:space="preserve">retentions that exceed $100,000 per occurrence are subject to the </w:t>
      </w:r>
      <w:r w:rsidR="00323CD0" w:rsidRPr="00475CA1">
        <w:rPr>
          <w:rFonts w:asciiTheme="minorHAnsi" w:hAnsiTheme="minorHAnsi" w:cstheme="minorHAnsi"/>
          <w:sz w:val="20"/>
        </w:rPr>
        <w:t>JBE</w:t>
      </w:r>
      <w:r w:rsidRPr="00475CA1">
        <w:rPr>
          <w:rFonts w:asciiTheme="minorHAnsi" w:hAnsiTheme="minorHAnsi" w:cstheme="minorHAnsi"/>
          <w:sz w:val="20"/>
        </w:rPr>
        <w:t>’s approval. Deductibles and self-insured retentions do not limit Contractor’s liability.</w:t>
      </w:r>
      <w:r w:rsidR="00747C96" w:rsidRPr="00475CA1">
        <w:rPr>
          <w:rFonts w:asciiTheme="minorHAnsi" w:hAnsiTheme="minorHAnsi" w:cstheme="minorHAnsi"/>
          <w:sz w:val="20"/>
        </w:rPr>
        <w:t xml:space="preserve"> </w:t>
      </w:r>
    </w:p>
    <w:p w14:paraId="24951D4C" w14:textId="77777777" w:rsidR="008B1D57" w:rsidRPr="00475CA1" w:rsidRDefault="00437785">
      <w:pPr>
        <w:numPr>
          <w:ilvl w:val="1"/>
          <w:numId w:val="9"/>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Additional Insured </w:t>
      </w:r>
      <w:r w:rsidR="00502D4E" w:rsidRPr="00475CA1">
        <w:rPr>
          <w:rFonts w:asciiTheme="minorHAnsi" w:hAnsiTheme="minorHAnsi" w:cstheme="minorHAnsi"/>
          <w:b/>
          <w:sz w:val="20"/>
        </w:rPr>
        <w:t>Endorsements</w:t>
      </w:r>
      <w:r w:rsidRPr="00475CA1">
        <w:rPr>
          <w:rFonts w:asciiTheme="minorHAnsi" w:hAnsiTheme="minorHAnsi" w:cstheme="minorHAnsi"/>
          <w:b/>
          <w:sz w:val="20"/>
        </w:rPr>
        <w:t>.</w:t>
      </w:r>
      <w:r w:rsidRPr="00475CA1">
        <w:rPr>
          <w:rFonts w:asciiTheme="minorHAnsi" w:hAnsiTheme="minorHAnsi" w:cstheme="minorHAnsi"/>
          <w:sz w:val="20"/>
        </w:rPr>
        <w:t xml:space="preserve"> Contractor’s commercial general liability </w:t>
      </w:r>
      <w:r w:rsidR="00502D4E" w:rsidRPr="00475CA1">
        <w:rPr>
          <w:rFonts w:asciiTheme="minorHAnsi" w:hAnsiTheme="minorHAnsi" w:cstheme="minorHAnsi"/>
          <w:sz w:val="20"/>
        </w:rPr>
        <w:t>policy</w:t>
      </w:r>
      <w:r w:rsidRPr="00475CA1">
        <w:rPr>
          <w:rFonts w:asciiTheme="minorHAnsi" w:hAnsiTheme="minorHAnsi" w:cstheme="minorHAnsi"/>
          <w:sz w:val="20"/>
        </w:rPr>
        <w:t xml:space="preserve">, </w:t>
      </w:r>
      <w:r w:rsidR="00502D4E" w:rsidRPr="00475CA1">
        <w:rPr>
          <w:rFonts w:asciiTheme="minorHAnsi" w:hAnsiTheme="minorHAnsi" w:cstheme="minorHAnsi"/>
          <w:sz w:val="20"/>
        </w:rPr>
        <w:t>automobile liability policy</w:t>
      </w:r>
      <w:r w:rsidRPr="00475CA1">
        <w:rPr>
          <w:rFonts w:asciiTheme="minorHAnsi" w:hAnsiTheme="minorHAnsi" w:cstheme="minorHAnsi"/>
          <w:sz w:val="20"/>
        </w:rPr>
        <w:t xml:space="preserve">, and, if applicable, umbrella </w:t>
      </w:r>
      <w:r w:rsidR="00502D4E" w:rsidRPr="00475CA1">
        <w:rPr>
          <w:rFonts w:asciiTheme="minorHAnsi" w:hAnsiTheme="minorHAnsi" w:cstheme="minorHAnsi"/>
          <w:sz w:val="20"/>
        </w:rPr>
        <w:t>policy</w:t>
      </w:r>
      <w:r w:rsidRPr="00475CA1">
        <w:rPr>
          <w:rFonts w:asciiTheme="minorHAnsi" w:hAnsiTheme="minorHAnsi" w:cstheme="minorHAnsi"/>
          <w:sz w:val="20"/>
        </w:rPr>
        <w:t xml:space="preserve"> </w:t>
      </w:r>
      <w:r w:rsidR="00502D4E" w:rsidRPr="00475CA1">
        <w:rPr>
          <w:rFonts w:asciiTheme="minorHAnsi" w:hAnsiTheme="minorHAnsi" w:cstheme="minorHAnsi"/>
          <w:sz w:val="20"/>
        </w:rPr>
        <w:t xml:space="preserve">must be endorsed to name the following as additional insureds with respect to liabilities arising out of the performance of this Agreement: the </w:t>
      </w:r>
      <w:r w:rsidR="009B5E10" w:rsidRPr="00475CA1">
        <w:rPr>
          <w:rFonts w:asciiTheme="minorHAnsi" w:hAnsiTheme="minorHAnsi" w:cstheme="minorHAnsi"/>
          <w:sz w:val="20"/>
        </w:rPr>
        <w:t>JBE</w:t>
      </w:r>
      <w:r w:rsidR="00502D4E" w:rsidRPr="00475CA1">
        <w:rPr>
          <w:rFonts w:asciiTheme="minorHAnsi" w:hAnsiTheme="minorHAnsi" w:cstheme="minorHAnsi"/>
          <w:sz w:val="20"/>
        </w:rPr>
        <w:t>, the State of California, the Judicial Council of California, and their respective jud</w:t>
      </w:r>
      <w:r w:rsidR="00F42516" w:rsidRPr="00475CA1">
        <w:rPr>
          <w:rFonts w:asciiTheme="minorHAnsi" w:hAnsiTheme="minorHAnsi" w:cstheme="minorHAnsi"/>
          <w:sz w:val="20"/>
        </w:rPr>
        <w:t>ges,</w:t>
      </w:r>
      <w:r w:rsidR="00502D4E" w:rsidRPr="00475CA1">
        <w:rPr>
          <w:rFonts w:asciiTheme="minorHAnsi" w:hAnsiTheme="minorHAnsi" w:cstheme="minorHAnsi"/>
          <w:sz w:val="20"/>
        </w:rPr>
        <w:t xml:space="preserve"> subordinate judicial officers, executive officers</w:t>
      </w:r>
      <w:r w:rsidR="00F42516" w:rsidRPr="00475CA1">
        <w:rPr>
          <w:rFonts w:asciiTheme="minorHAnsi" w:hAnsiTheme="minorHAnsi" w:cstheme="minorHAnsi"/>
          <w:sz w:val="20"/>
        </w:rPr>
        <w:t>,</w:t>
      </w:r>
      <w:r w:rsidR="00502D4E" w:rsidRPr="00475CA1">
        <w:rPr>
          <w:rFonts w:asciiTheme="minorHAnsi" w:hAnsiTheme="minorHAnsi" w:cstheme="minorHAnsi"/>
          <w:sz w:val="20"/>
        </w:rPr>
        <w:t xml:space="preserve"> administrators, officers, officials, agents, representatives, contractors, volunteers or employees</w:t>
      </w:r>
      <w:r w:rsidRPr="00475CA1">
        <w:rPr>
          <w:rFonts w:asciiTheme="minorHAnsi" w:hAnsiTheme="minorHAnsi" w:cstheme="minorHAnsi"/>
          <w:sz w:val="20"/>
        </w:rPr>
        <w:t>.</w:t>
      </w:r>
    </w:p>
    <w:p w14:paraId="0791AA81" w14:textId="52214382" w:rsidR="008B1D57" w:rsidRPr="00475CA1" w:rsidRDefault="00437785">
      <w:pPr>
        <w:numPr>
          <w:ilvl w:val="1"/>
          <w:numId w:val="9"/>
        </w:numPr>
        <w:spacing w:before="120" w:after="120"/>
        <w:jc w:val="both"/>
        <w:rPr>
          <w:rFonts w:asciiTheme="minorHAnsi" w:hAnsiTheme="minorHAnsi" w:cstheme="minorHAnsi"/>
          <w:sz w:val="20"/>
        </w:rPr>
      </w:pPr>
      <w:r w:rsidRPr="00475CA1">
        <w:rPr>
          <w:rFonts w:asciiTheme="minorHAnsi" w:hAnsiTheme="minorHAnsi" w:cstheme="minorHAnsi"/>
          <w:b/>
          <w:sz w:val="20"/>
        </w:rPr>
        <w:t>Certificates of Insurance.</w:t>
      </w:r>
      <w:r w:rsidRPr="00475CA1">
        <w:rPr>
          <w:rFonts w:asciiTheme="minorHAnsi" w:hAnsiTheme="minorHAnsi" w:cstheme="minorHAnsi"/>
          <w:sz w:val="20"/>
        </w:rPr>
        <w:t xml:space="preserve"> Before Contractor begin</w:t>
      </w:r>
      <w:r w:rsidR="000F1BE1" w:rsidRPr="00475CA1">
        <w:rPr>
          <w:rFonts w:asciiTheme="minorHAnsi" w:hAnsiTheme="minorHAnsi" w:cstheme="minorHAnsi"/>
          <w:sz w:val="20"/>
        </w:rPr>
        <w:t>s</w:t>
      </w:r>
      <w:r w:rsidRPr="00475CA1">
        <w:rPr>
          <w:rFonts w:asciiTheme="minorHAnsi" w:hAnsiTheme="minorHAnsi" w:cstheme="minorHAnsi"/>
          <w:sz w:val="20"/>
        </w:rPr>
        <w:t xml:space="preserve"> performing Services, Contractor shall give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certificates of insurance attesting to the existence of coverage</w:t>
      </w:r>
      <w:r w:rsidR="008D5F42" w:rsidRPr="00475CA1">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sidRPr="00475CA1">
        <w:rPr>
          <w:rFonts w:asciiTheme="minorHAnsi" w:hAnsiTheme="minorHAnsi" w:cstheme="minorHAnsi"/>
          <w:sz w:val="20"/>
        </w:rPr>
        <w:t xml:space="preserve">current </w:t>
      </w:r>
      <w:r w:rsidR="008D5F42" w:rsidRPr="00475CA1">
        <w:rPr>
          <w:rFonts w:asciiTheme="minorHAnsi" w:hAnsiTheme="minorHAnsi" w:cstheme="minorHAnsi"/>
          <w:sz w:val="20"/>
        </w:rPr>
        <w:t>certificate of insurance provided to the JBE.</w:t>
      </w:r>
      <w:r w:rsidRPr="00475CA1">
        <w:rPr>
          <w:rFonts w:asciiTheme="minorHAnsi" w:hAnsiTheme="minorHAnsi" w:cstheme="minorHAnsi"/>
          <w:sz w:val="20"/>
        </w:rPr>
        <w:t xml:space="preserve"> </w:t>
      </w:r>
    </w:p>
    <w:p w14:paraId="7A46CBAF" w14:textId="77777777" w:rsidR="008B1D57" w:rsidRPr="00475CA1" w:rsidRDefault="00437785">
      <w:pPr>
        <w:numPr>
          <w:ilvl w:val="1"/>
          <w:numId w:val="9"/>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Qualifying Insurers. </w:t>
      </w:r>
      <w:r w:rsidRPr="00475CA1">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75CA1" w:rsidRDefault="00437785">
      <w:pPr>
        <w:numPr>
          <w:ilvl w:val="1"/>
          <w:numId w:val="9"/>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Required Policy Provisions. </w:t>
      </w:r>
      <w:r w:rsidRPr="00475CA1">
        <w:rPr>
          <w:rFonts w:asciiTheme="minorHAnsi" w:hAnsiTheme="minorHAnsi" w:cstheme="minorHAnsi"/>
          <w:sz w:val="20"/>
        </w:rPr>
        <w:t xml:space="preserve">Each policy must provide, as follows: </w:t>
      </w:r>
      <w:r w:rsidR="003B5BE0" w:rsidRPr="00475CA1">
        <w:rPr>
          <w:rFonts w:asciiTheme="minorHAnsi" w:hAnsiTheme="minorHAnsi" w:cstheme="minorHAnsi"/>
          <w:sz w:val="20"/>
        </w:rPr>
        <w:t xml:space="preserve">(i) the </w:t>
      </w:r>
      <w:r w:rsidR="00350C47" w:rsidRPr="00475CA1">
        <w:rPr>
          <w:rFonts w:asciiTheme="minorHAnsi" w:hAnsiTheme="minorHAnsi" w:cstheme="minorHAnsi"/>
          <w:sz w:val="20"/>
        </w:rPr>
        <w:t>policy</w:t>
      </w:r>
      <w:r w:rsidR="003B5BE0" w:rsidRPr="00475CA1">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475CA1">
        <w:rPr>
          <w:rFonts w:asciiTheme="minorHAnsi" w:hAnsiTheme="minorHAnsi" w:cstheme="minorHAnsi"/>
          <w:sz w:val="20"/>
        </w:rPr>
        <w:t>insurance</w:t>
      </w:r>
      <w:r w:rsidR="003B5BE0" w:rsidRPr="00475CA1">
        <w:rPr>
          <w:rFonts w:asciiTheme="minorHAnsi" w:hAnsiTheme="minorHAnsi" w:cstheme="minorHAnsi"/>
          <w:sz w:val="20"/>
        </w:rPr>
        <w:t xml:space="preserve"> applies separately to each insured against whom a claim is made or a lawsuit is brought, to the li</w:t>
      </w:r>
      <w:r w:rsidR="00061EE3" w:rsidRPr="00475CA1">
        <w:rPr>
          <w:rFonts w:asciiTheme="minorHAnsi" w:hAnsiTheme="minorHAnsi" w:cstheme="minorHAnsi"/>
          <w:sz w:val="20"/>
        </w:rPr>
        <w:t xml:space="preserve">mits of the insurer’s liability; and (iii) each insurer waives any right of recovery or subrogation it may have against the </w:t>
      </w:r>
      <w:r w:rsidR="009B5E10" w:rsidRPr="00475CA1">
        <w:rPr>
          <w:rFonts w:asciiTheme="minorHAnsi" w:hAnsiTheme="minorHAnsi" w:cstheme="minorHAnsi"/>
          <w:sz w:val="20"/>
        </w:rPr>
        <w:t>JBE</w:t>
      </w:r>
      <w:r w:rsidR="00061EE3" w:rsidRPr="00475CA1">
        <w:rPr>
          <w:rFonts w:asciiTheme="minorHAnsi" w:hAnsiTheme="minorHAnsi" w:cstheme="minorHAnsi"/>
          <w:sz w:val="20"/>
        </w:rPr>
        <w:t>, the State of California, the Judicial Council of California, and their respective judges, subordinate judicial officers, executive officers, administrators, officers, officials, agents, representatives, contractors, volunteers or employees for loss or damage</w:t>
      </w:r>
      <w:r w:rsidR="00CF045C" w:rsidRPr="00475CA1">
        <w:rPr>
          <w:rFonts w:asciiTheme="minorHAnsi" w:hAnsiTheme="minorHAnsi" w:cstheme="minorHAnsi"/>
          <w:sz w:val="20"/>
        </w:rPr>
        <w:t>.</w:t>
      </w:r>
    </w:p>
    <w:p w14:paraId="05A81838" w14:textId="77777777" w:rsidR="008B1D57" w:rsidRPr="00475CA1" w:rsidRDefault="00437785">
      <w:pPr>
        <w:numPr>
          <w:ilvl w:val="1"/>
          <w:numId w:val="9"/>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Partnerships. </w:t>
      </w:r>
      <w:r w:rsidRPr="00475CA1">
        <w:rPr>
          <w:rFonts w:asciiTheme="minorHAnsi" w:hAnsiTheme="minorHAnsi" w:cstheme="minorHAnsi"/>
          <w:sz w:val="20"/>
        </w:rPr>
        <w:t>If Contractor is an association, partnership, or other joint business venture, the basic coverage may be provided by</w:t>
      </w:r>
      <w:r w:rsidR="00CC66B5" w:rsidRPr="00475CA1">
        <w:rPr>
          <w:rFonts w:asciiTheme="minorHAnsi" w:hAnsiTheme="minorHAnsi" w:cstheme="minorHAnsi"/>
          <w:sz w:val="20"/>
        </w:rPr>
        <w:t xml:space="preserve">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1CB5CAF4" w14:textId="77777777" w:rsidR="008B1D57" w:rsidRPr="00475CA1" w:rsidRDefault="00437785">
      <w:pPr>
        <w:numPr>
          <w:ilvl w:val="1"/>
          <w:numId w:val="9"/>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Consequence of Lapse.</w:t>
      </w:r>
      <w:r w:rsidRPr="00475CA1">
        <w:rPr>
          <w:rFonts w:asciiTheme="minorHAnsi" w:hAnsiTheme="minorHAnsi" w:cstheme="minorHAnsi"/>
          <w:sz w:val="20"/>
        </w:rPr>
        <w:t xml:space="preserve"> If required insurance lapses during the Term,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is not required to process invoices after such lapse until Contractor provide</w:t>
      </w:r>
      <w:r w:rsidR="00654308" w:rsidRPr="00475CA1">
        <w:rPr>
          <w:rFonts w:asciiTheme="minorHAnsi" w:hAnsiTheme="minorHAnsi" w:cstheme="minorHAnsi"/>
          <w:sz w:val="20"/>
        </w:rPr>
        <w:t>s</w:t>
      </w:r>
      <w:r w:rsidRPr="00475CA1">
        <w:rPr>
          <w:rFonts w:asciiTheme="minorHAnsi" w:hAnsiTheme="minorHAnsi" w:cstheme="minorHAnsi"/>
          <w:sz w:val="20"/>
        </w:rPr>
        <w:t xml:space="preserve"> evidence of reinstatement that is effective as of the lapse date.</w:t>
      </w:r>
    </w:p>
    <w:p w14:paraId="0537A55F" w14:textId="21EAABF5" w:rsidR="007A62B5" w:rsidRPr="00475CA1" w:rsidRDefault="007A62B5">
      <w:pPr>
        <w:numPr>
          <w:ilvl w:val="0"/>
          <w:numId w:val="17"/>
        </w:numPr>
        <w:spacing w:before="120" w:after="120"/>
        <w:jc w:val="both"/>
        <w:rPr>
          <w:rFonts w:asciiTheme="minorHAnsi" w:hAnsiTheme="minorHAnsi" w:cstheme="minorHAnsi"/>
          <w:sz w:val="20"/>
        </w:rPr>
      </w:pPr>
      <w:r w:rsidRPr="00475CA1">
        <w:rPr>
          <w:rFonts w:asciiTheme="minorHAnsi" w:hAnsiTheme="minorHAnsi" w:cstheme="minorHAnsi"/>
          <w:b/>
          <w:bCs/>
          <w:sz w:val="20"/>
        </w:rPr>
        <w:t>Indemnity</w:t>
      </w:r>
      <w:r w:rsidR="005C554B" w:rsidRPr="00475CA1">
        <w:rPr>
          <w:rFonts w:asciiTheme="minorHAnsi" w:hAnsiTheme="minorHAnsi" w:cstheme="minorHAnsi"/>
          <w:b/>
          <w:bCs/>
          <w:sz w:val="20"/>
        </w:rPr>
        <w:t xml:space="preserve">. </w:t>
      </w:r>
      <w:r w:rsidRPr="00475CA1">
        <w:rPr>
          <w:rFonts w:asciiTheme="minorHAnsi" w:hAnsiTheme="minorHAnsi" w:cstheme="minorHAnsi"/>
          <w:sz w:val="20"/>
        </w:rPr>
        <w:t xml:space="preserve">Contractor will defend (with counsel satisfactory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sidRPr="00475CA1">
        <w:rPr>
          <w:rFonts w:asciiTheme="minorHAnsi" w:hAnsiTheme="minorHAnsi" w:cstheme="minorHAnsi"/>
          <w:sz w:val="20"/>
        </w:rPr>
        <w:t>, and (iv) infringement of any trade secret, patent, copyright or other third party intellectual property</w:t>
      </w:r>
      <w:r w:rsidRPr="00475CA1">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Services, or Deliverables. Contractor shall not make any admission of liability or other statement on behalf of an indemnified party or enter into any settlement or other agreement which would bind an indemnified party, without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prior written consent, which consent shall not be unreasonably withheld; and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68EB9696" w14:textId="66CCDB11" w:rsidR="00BF210F" w:rsidRPr="00BF210F" w:rsidRDefault="007E21F5">
      <w:pPr>
        <w:numPr>
          <w:ilvl w:val="0"/>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Option</w:t>
      </w:r>
      <w:r w:rsidR="00081C7A" w:rsidRPr="00475CA1">
        <w:rPr>
          <w:rFonts w:asciiTheme="minorHAnsi" w:hAnsiTheme="minorHAnsi" w:cstheme="minorHAnsi"/>
          <w:b/>
          <w:bCs/>
          <w:sz w:val="20"/>
        </w:rPr>
        <w:t xml:space="preserve"> Term.  </w:t>
      </w:r>
      <w:r w:rsidR="00EF5B82" w:rsidRPr="00DA1ABD">
        <w:rPr>
          <w:rFonts w:asciiTheme="minorHAnsi" w:hAnsiTheme="minorHAnsi" w:cstheme="minorHAnsi"/>
          <w:bCs/>
          <w:sz w:val="20"/>
        </w:rPr>
        <w:t xml:space="preserve">Unless Section 2 of the Coversheet indicates that an Option Term is not applicable, the JBE may, at its sole option, extend this Agreement for up to </w:t>
      </w:r>
      <w:r w:rsidR="004700CD">
        <w:rPr>
          <w:rFonts w:asciiTheme="minorHAnsi" w:hAnsiTheme="minorHAnsi" w:cstheme="minorHAnsi"/>
          <w:bCs/>
          <w:sz w:val="20"/>
        </w:rPr>
        <w:t xml:space="preserve">three </w:t>
      </w:r>
      <w:r w:rsidR="00EF5B82" w:rsidRPr="00DA1ABD">
        <w:rPr>
          <w:rFonts w:asciiTheme="minorHAnsi" w:hAnsiTheme="minorHAnsi" w:cstheme="minorHAnsi"/>
          <w:bCs/>
          <w:sz w:val="20"/>
        </w:rPr>
        <w:t>(</w:t>
      </w:r>
      <w:r w:rsidR="004700CD">
        <w:rPr>
          <w:rFonts w:asciiTheme="minorHAnsi" w:hAnsiTheme="minorHAnsi" w:cstheme="minorHAnsi"/>
          <w:bCs/>
          <w:sz w:val="20"/>
        </w:rPr>
        <w:t>3</w:t>
      </w:r>
      <w:r w:rsidR="00EF5B82" w:rsidRPr="00DA1ABD">
        <w:rPr>
          <w:rFonts w:asciiTheme="minorHAnsi" w:hAnsiTheme="minorHAnsi" w:cstheme="minorHAnsi"/>
          <w:bCs/>
          <w:sz w:val="20"/>
        </w:rPr>
        <w:t xml:space="preserve">) consecutive one-year term, at the end of which Option Term this Agreement shall expire. </w:t>
      </w:r>
      <w:proofErr w:type="gramStart"/>
      <w:r w:rsidR="00EF5B82" w:rsidRPr="00DA1ABD">
        <w:rPr>
          <w:rFonts w:asciiTheme="minorHAnsi" w:hAnsiTheme="minorHAnsi" w:cstheme="minorHAnsi"/>
          <w:bCs/>
          <w:sz w:val="20"/>
        </w:rPr>
        <w:t>In order to</w:t>
      </w:r>
      <w:proofErr w:type="gramEnd"/>
      <w:r w:rsidR="00EF5B82" w:rsidRPr="00DA1ABD">
        <w:rPr>
          <w:rFonts w:asciiTheme="minorHAnsi" w:hAnsiTheme="minorHAnsi" w:cstheme="minorHAnsi"/>
          <w:bCs/>
          <w:sz w:val="20"/>
        </w:rPr>
        <w:t xml:space="preserve"> exercise this Option Term, the JBE must send Notice to Contractor at least thirty (30) days prior to the end of the Initial Term. The exercise of an Option Term will be effective without Contractor’s signature.</w:t>
      </w:r>
      <w:r w:rsidR="00EF5B82" w:rsidRPr="001A627D">
        <w:rPr>
          <w:rFonts w:asciiTheme="minorHAnsi" w:hAnsiTheme="minorHAnsi" w:cstheme="minorHAnsi"/>
          <w:bCs/>
          <w:sz w:val="20"/>
        </w:rPr>
        <w:t xml:space="preserve"> </w:t>
      </w:r>
    </w:p>
    <w:p w14:paraId="3BCBFD86" w14:textId="77777777" w:rsidR="007F3498" w:rsidRPr="00475CA1" w:rsidRDefault="007F3498">
      <w:pPr>
        <w:numPr>
          <w:ilvl w:val="0"/>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lastRenderedPageBreak/>
        <w:t xml:space="preserve">Tax Delinquency.  </w:t>
      </w:r>
      <w:r w:rsidRPr="00475CA1">
        <w:rPr>
          <w:rFonts w:asciiTheme="minorHAnsi" w:hAnsiTheme="minorHAnsi" w:cstheme="minorHAnsi"/>
          <w:bCs/>
          <w:sz w:val="20"/>
        </w:rPr>
        <w:t xml:space="preserve">Contractor must provide notice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may terminate this Agreement immediately “for cause” pursuant to Section 7.2 below if (i) Contractor fails to provide the notice required above, or (ii) Contractor is included on either list mentioned above.  </w:t>
      </w:r>
    </w:p>
    <w:p w14:paraId="1BC9C829" w14:textId="77777777" w:rsidR="00535786" w:rsidRPr="00475CA1" w:rsidRDefault="00B52602">
      <w:pPr>
        <w:numPr>
          <w:ilvl w:val="0"/>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w:t>
      </w:r>
      <w:r w:rsidR="008A0E14" w:rsidRPr="00475CA1">
        <w:rPr>
          <w:rFonts w:asciiTheme="minorHAnsi" w:hAnsiTheme="minorHAnsi" w:cstheme="minorHAnsi"/>
          <w:b/>
          <w:bCs/>
          <w:sz w:val="20"/>
        </w:rPr>
        <w:t xml:space="preserve">  </w:t>
      </w:r>
    </w:p>
    <w:p w14:paraId="27109580" w14:textId="77777777" w:rsidR="00B52602" w:rsidRPr="00475CA1" w:rsidRDefault="00B52602">
      <w:pPr>
        <w:pStyle w:val="ListParagraph"/>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Termination for Convenience.  </w:t>
      </w:r>
      <w:r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may terminate, in whole or in part, this Agreement </w:t>
      </w:r>
      <w:r w:rsidR="00A767EC" w:rsidRPr="00475CA1">
        <w:rPr>
          <w:rFonts w:asciiTheme="minorHAnsi" w:hAnsiTheme="minorHAnsi" w:cstheme="minorHAnsi"/>
          <w:bCs/>
          <w:sz w:val="20"/>
        </w:rPr>
        <w:t xml:space="preserve">for convenience </w:t>
      </w:r>
      <w:r w:rsidRPr="00475CA1">
        <w:rPr>
          <w:rFonts w:asciiTheme="minorHAnsi" w:hAnsiTheme="minorHAnsi" w:cstheme="minorHAnsi"/>
          <w:bCs/>
          <w:sz w:val="20"/>
        </w:rPr>
        <w:t xml:space="preserve">upon thirty (30) days prior </w:t>
      </w:r>
      <w:r w:rsidR="001E2002" w:rsidRPr="00475CA1">
        <w:rPr>
          <w:rFonts w:asciiTheme="minorHAnsi" w:hAnsiTheme="minorHAnsi" w:cstheme="minorHAnsi"/>
          <w:bCs/>
          <w:sz w:val="20"/>
        </w:rPr>
        <w:t>Notice. After receipt of such N</w:t>
      </w:r>
      <w:r w:rsidRPr="00475CA1">
        <w:rPr>
          <w:rFonts w:asciiTheme="minorHAnsi" w:hAnsiTheme="minorHAnsi" w:cstheme="minorHAnsi"/>
          <w:bCs/>
          <w:sz w:val="20"/>
        </w:rPr>
        <w:t xml:space="preserve">otice, and except as otherwise directed by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Contractor shall immediately: (a) stop </w:t>
      </w:r>
      <w:r w:rsidR="004C795B" w:rsidRPr="00475CA1">
        <w:rPr>
          <w:rFonts w:asciiTheme="minorHAnsi" w:hAnsiTheme="minorHAnsi" w:cstheme="minorHAnsi"/>
          <w:bCs/>
          <w:sz w:val="20"/>
        </w:rPr>
        <w:t>S</w:t>
      </w:r>
      <w:r w:rsidR="001E2002" w:rsidRPr="00475CA1">
        <w:rPr>
          <w:rFonts w:asciiTheme="minorHAnsi" w:hAnsiTheme="minorHAnsi" w:cstheme="minorHAnsi"/>
          <w:bCs/>
          <w:sz w:val="20"/>
        </w:rPr>
        <w:t>ervices as specified in the N</w:t>
      </w:r>
      <w:r w:rsidRPr="00475CA1">
        <w:rPr>
          <w:rFonts w:asciiTheme="minorHAnsi" w:hAnsiTheme="minorHAnsi" w:cstheme="minorHAnsi"/>
          <w:bCs/>
          <w:sz w:val="20"/>
        </w:rPr>
        <w:t xml:space="preserve">otice; </w:t>
      </w:r>
      <w:r w:rsidR="00D17605" w:rsidRPr="00475CA1">
        <w:rPr>
          <w:rFonts w:asciiTheme="minorHAnsi" w:hAnsiTheme="minorHAnsi" w:cstheme="minorHAnsi"/>
          <w:bCs/>
          <w:sz w:val="20"/>
        </w:rPr>
        <w:t xml:space="preserve">and </w:t>
      </w:r>
      <w:r w:rsidRPr="00475CA1">
        <w:rPr>
          <w:rFonts w:asciiTheme="minorHAnsi" w:hAnsiTheme="minorHAnsi" w:cstheme="minorHAnsi"/>
          <w:bCs/>
          <w:sz w:val="20"/>
        </w:rPr>
        <w:t xml:space="preserve">(b) </w:t>
      </w:r>
      <w:r w:rsidR="00266469" w:rsidRPr="00475CA1">
        <w:rPr>
          <w:rFonts w:asciiTheme="minorHAnsi" w:hAnsiTheme="minorHAnsi" w:cstheme="minorHAnsi"/>
          <w:bCs/>
          <w:sz w:val="20"/>
        </w:rPr>
        <w:t>stop the delivery or manufacture of Goods as specified in the Notic</w:t>
      </w:r>
      <w:r w:rsidR="00D17605" w:rsidRPr="00475CA1">
        <w:rPr>
          <w:rFonts w:asciiTheme="minorHAnsi" w:hAnsiTheme="minorHAnsi" w:cstheme="minorHAnsi"/>
          <w:bCs/>
          <w:sz w:val="20"/>
        </w:rPr>
        <w:t>e</w:t>
      </w:r>
      <w:r w:rsidRPr="00475CA1">
        <w:rPr>
          <w:rFonts w:asciiTheme="minorHAnsi" w:hAnsiTheme="minorHAnsi" w:cstheme="minorHAnsi"/>
          <w:bCs/>
          <w:sz w:val="20"/>
        </w:rPr>
        <w:t>.</w:t>
      </w:r>
    </w:p>
    <w:p w14:paraId="424429B7" w14:textId="77777777" w:rsidR="0018280E" w:rsidRPr="00475CA1" w:rsidRDefault="00B52602">
      <w:pPr>
        <w:pStyle w:val="ListParagraph"/>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Termination for </w:t>
      </w:r>
      <w:r w:rsidR="00D17605" w:rsidRPr="00475CA1">
        <w:rPr>
          <w:rFonts w:asciiTheme="minorHAnsi" w:hAnsiTheme="minorHAnsi" w:cstheme="minorHAnsi"/>
          <w:b/>
          <w:bCs/>
          <w:sz w:val="20"/>
        </w:rPr>
        <w:t>Cause</w:t>
      </w:r>
      <w:r w:rsidRPr="00475CA1">
        <w:rPr>
          <w:rFonts w:asciiTheme="minorHAnsi" w:hAnsiTheme="minorHAnsi" w:cstheme="minorHAnsi"/>
          <w:b/>
          <w:bCs/>
          <w:sz w:val="20"/>
        </w:rPr>
        <w:t xml:space="preserve">.  </w:t>
      </w:r>
      <w:r w:rsidR="00A63087"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A63087" w:rsidRPr="00475CA1">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sidRPr="00475CA1">
        <w:rPr>
          <w:rFonts w:asciiTheme="minorHAnsi" w:hAnsiTheme="minorHAnsi" w:cstheme="minorHAnsi"/>
          <w:bCs/>
          <w:sz w:val="20"/>
        </w:rPr>
        <w:t>ithin ten (10) days  following N</w:t>
      </w:r>
      <w:r w:rsidR="00A63087" w:rsidRPr="00475CA1">
        <w:rPr>
          <w:rFonts w:asciiTheme="minorHAnsi" w:hAnsiTheme="minorHAnsi" w:cstheme="minorHAnsi"/>
          <w:bCs/>
          <w:sz w:val="20"/>
        </w:rPr>
        <w:t>otice of default (or</w:t>
      </w:r>
      <w:r w:rsidR="00D17605" w:rsidRPr="00475CA1">
        <w:rPr>
          <w:rFonts w:asciiTheme="minorHAnsi" w:hAnsiTheme="minorHAnsi" w:cstheme="minorHAnsi"/>
          <w:bCs/>
          <w:sz w:val="20"/>
        </w:rPr>
        <w:t xml:space="preserve"> in the opinion of the </w:t>
      </w:r>
      <w:r w:rsidR="00323CD0" w:rsidRPr="00475CA1">
        <w:rPr>
          <w:rFonts w:asciiTheme="minorHAnsi" w:hAnsiTheme="minorHAnsi" w:cstheme="minorHAnsi"/>
          <w:bCs/>
          <w:sz w:val="20"/>
        </w:rPr>
        <w:t>JBE</w:t>
      </w:r>
      <w:r w:rsidR="00D17605" w:rsidRPr="00475CA1">
        <w:rPr>
          <w:rFonts w:asciiTheme="minorHAnsi" w:hAnsiTheme="minorHAnsi" w:cstheme="minorHAnsi"/>
          <w:bCs/>
          <w:sz w:val="20"/>
        </w:rPr>
        <w:t>,</w:t>
      </w:r>
      <w:r w:rsidR="00A63087" w:rsidRPr="00475CA1">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sidRPr="00475CA1">
        <w:rPr>
          <w:rFonts w:asciiTheme="minorHAnsi" w:hAnsiTheme="minorHAnsi" w:cstheme="minorHAnsi"/>
          <w:bCs/>
          <w:sz w:val="20"/>
        </w:rPr>
        <w:t xml:space="preserve">, </w:t>
      </w:r>
      <w:r w:rsidR="00A63087" w:rsidRPr="00475CA1">
        <w:rPr>
          <w:rFonts w:asciiTheme="minorHAnsi" w:hAnsiTheme="minorHAnsi" w:cstheme="minorHAnsi"/>
          <w:bCs/>
          <w:sz w:val="20"/>
        </w:rPr>
        <w:t>warranty</w:t>
      </w:r>
      <w:r w:rsidR="00D17605" w:rsidRPr="00475CA1">
        <w:rPr>
          <w:rFonts w:asciiTheme="minorHAnsi" w:hAnsiTheme="minorHAnsi" w:cstheme="minorHAnsi"/>
          <w:bCs/>
          <w:sz w:val="20"/>
        </w:rPr>
        <w:t>, or certification</w:t>
      </w:r>
      <w:r w:rsidR="00A63087" w:rsidRPr="00475CA1">
        <w:rPr>
          <w:rFonts w:asciiTheme="minorHAnsi" w:hAnsiTheme="minorHAnsi" w:cstheme="minorHAnsi"/>
          <w:bCs/>
          <w:sz w:val="20"/>
        </w:rPr>
        <w:t xml:space="preserve"> that is or was incorrect, inaccurate, or misleading.</w:t>
      </w:r>
    </w:p>
    <w:p w14:paraId="4C011FA1" w14:textId="77777777" w:rsidR="00A63087" w:rsidRPr="00475CA1" w:rsidRDefault="0018280E">
      <w:pPr>
        <w:pStyle w:val="ListParagraph"/>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 upon Death.</w:t>
      </w:r>
      <w:r w:rsidRPr="00475CA1">
        <w:rPr>
          <w:rFonts w:asciiTheme="minorHAnsi" w:hAnsiTheme="minorHAnsi" w:cstheme="minorHAnsi"/>
          <w:bCs/>
          <w:sz w:val="20"/>
        </w:rPr>
        <w:t xml:space="preserve">  This entire Agreement will terminate immediately without further action of the parties upon the death</w:t>
      </w:r>
      <w:r w:rsidR="00D17605" w:rsidRPr="00475CA1">
        <w:rPr>
          <w:rFonts w:asciiTheme="minorHAnsi" w:hAnsiTheme="minorHAnsi" w:cstheme="minorHAnsi"/>
          <w:bCs/>
          <w:sz w:val="20"/>
        </w:rPr>
        <w:t xml:space="preserve"> </w:t>
      </w:r>
      <w:r w:rsidRPr="00475CA1">
        <w:rPr>
          <w:rFonts w:asciiTheme="minorHAnsi" w:hAnsiTheme="minorHAnsi" w:cstheme="minorHAnsi"/>
          <w:bCs/>
          <w:sz w:val="20"/>
        </w:rPr>
        <w:t>of a natural person who is a party to this Agreement</w:t>
      </w:r>
      <w:r w:rsidR="00D17605" w:rsidRPr="00475CA1">
        <w:rPr>
          <w:rFonts w:asciiTheme="minorHAnsi" w:hAnsiTheme="minorHAnsi" w:cstheme="minorHAnsi"/>
          <w:bCs/>
          <w:sz w:val="20"/>
        </w:rPr>
        <w:t>,</w:t>
      </w:r>
      <w:r w:rsidRPr="00475CA1">
        <w:rPr>
          <w:rFonts w:asciiTheme="minorHAnsi" w:hAnsiTheme="minorHAnsi" w:cstheme="minorHAnsi"/>
          <w:bCs/>
          <w:sz w:val="20"/>
        </w:rPr>
        <w:t xml:space="preserve"> or a general partner of a partnership that is a party to this Agreement.</w:t>
      </w:r>
    </w:p>
    <w:p w14:paraId="62274EA2" w14:textId="77777777" w:rsidR="00B52602" w:rsidRPr="00475CA1" w:rsidRDefault="000D49F9">
      <w:pPr>
        <w:pStyle w:val="ListParagraph"/>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 for Changes in Budget or Law</w:t>
      </w:r>
      <w:r w:rsidR="00A63087" w:rsidRPr="00475CA1">
        <w:rPr>
          <w:rFonts w:asciiTheme="minorHAnsi" w:hAnsiTheme="minorHAnsi" w:cstheme="minorHAnsi"/>
          <w:b/>
          <w:bCs/>
          <w:sz w:val="20"/>
        </w:rPr>
        <w:t>.</w:t>
      </w:r>
      <w:r w:rsidR="00A63087" w:rsidRPr="00475CA1">
        <w:rPr>
          <w:rFonts w:asciiTheme="minorHAnsi" w:hAnsiTheme="minorHAnsi" w:cstheme="minorHAnsi"/>
          <w:bCs/>
          <w:sz w:val="20"/>
        </w:rPr>
        <w:t xml:space="preserve">  </w:t>
      </w:r>
      <w:r w:rsidR="000B53FC"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0B53FC" w:rsidRPr="00475CA1">
        <w:rPr>
          <w:rFonts w:asciiTheme="minorHAnsi" w:hAnsiTheme="minorHAnsi" w:cstheme="minorHAnsi"/>
          <w:bCs/>
          <w:sz w:val="20"/>
        </w:rPr>
        <w:t xml:space="preserve">’s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may terminate this Agreement or limit Contractor’s Services (and </w:t>
      </w:r>
      <w:r w:rsidR="00537F13" w:rsidRPr="00475CA1">
        <w:rPr>
          <w:rFonts w:asciiTheme="minorHAnsi" w:hAnsiTheme="minorHAnsi" w:cstheme="minorHAnsi"/>
          <w:bCs/>
          <w:sz w:val="20"/>
        </w:rPr>
        <w:t>reduce proportionately</w:t>
      </w:r>
      <w:r w:rsidR="00B52602" w:rsidRPr="00475CA1">
        <w:rPr>
          <w:rFonts w:asciiTheme="minorHAnsi" w:hAnsiTheme="minorHAnsi" w:cstheme="minorHAnsi"/>
          <w:bCs/>
          <w:sz w:val="20"/>
        </w:rPr>
        <w:t xml:space="preserve"> Contractor’s fees) upon </w:t>
      </w:r>
      <w:r w:rsidR="001E2002" w:rsidRPr="00475CA1">
        <w:rPr>
          <w:rFonts w:asciiTheme="minorHAnsi" w:hAnsiTheme="minorHAnsi" w:cstheme="minorHAnsi"/>
          <w:bCs/>
          <w:sz w:val="20"/>
        </w:rPr>
        <w:t>N</w:t>
      </w:r>
      <w:r w:rsidR="00B52602" w:rsidRPr="00475CA1">
        <w:rPr>
          <w:rFonts w:asciiTheme="minorHAnsi" w:hAnsiTheme="minorHAnsi" w:cstheme="minorHAnsi"/>
          <w:bCs/>
          <w:sz w:val="20"/>
        </w:rPr>
        <w:t xml:space="preserve">otice to Contractor without prejudice to any right or remedy of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if: (i) expected or actual funding to compensate </w:t>
      </w:r>
      <w:r w:rsidR="00445058" w:rsidRPr="00475CA1">
        <w:rPr>
          <w:rFonts w:asciiTheme="minorHAnsi" w:hAnsiTheme="minorHAnsi" w:cstheme="minorHAnsi"/>
          <w:bCs/>
          <w:sz w:val="20"/>
        </w:rPr>
        <w:t>Contractor</w:t>
      </w:r>
      <w:r w:rsidR="00B52602" w:rsidRPr="00475CA1">
        <w:rPr>
          <w:rFonts w:asciiTheme="minorHAnsi" w:hAnsiTheme="minorHAnsi" w:cstheme="minorHAnsi"/>
          <w:bCs/>
          <w:sz w:val="20"/>
        </w:rPr>
        <w:t xml:space="preserve"> is withdrawn, reduced or limited; or (ii)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determines that Contractor’s performance under this Agreement has becom</w:t>
      </w:r>
      <w:r w:rsidR="00A11950" w:rsidRPr="00475CA1">
        <w:rPr>
          <w:rFonts w:asciiTheme="minorHAnsi" w:hAnsiTheme="minorHAnsi" w:cstheme="minorHAnsi"/>
          <w:bCs/>
          <w:sz w:val="20"/>
        </w:rPr>
        <w:t>e infeasible due to changes in applicable l</w:t>
      </w:r>
      <w:r w:rsidR="00B52602" w:rsidRPr="00475CA1">
        <w:rPr>
          <w:rFonts w:asciiTheme="minorHAnsi" w:hAnsiTheme="minorHAnsi" w:cstheme="minorHAnsi"/>
          <w:bCs/>
          <w:sz w:val="20"/>
        </w:rPr>
        <w:t>aws.</w:t>
      </w:r>
    </w:p>
    <w:p w14:paraId="19009351" w14:textId="77777777" w:rsidR="00B52602" w:rsidRPr="00475CA1" w:rsidRDefault="00B52602">
      <w:pPr>
        <w:pStyle w:val="ListParagraph"/>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Rights and Remedies of the </w:t>
      </w:r>
      <w:r w:rsidR="00323CD0" w:rsidRPr="00475CA1">
        <w:rPr>
          <w:rFonts w:asciiTheme="minorHAnsi" w:hAnsiTheme="minorHAnsi" w:cstheme="minorHAnsi"/>
          <w:b/>
          <w:bCs/>
          <w:sz w:val="20"/>
        </w:rPr>
        <w:t>JBE</w:t>
      </w:r>
      <w:r w:rsidRPr="00475CA1">
        <w:rPr>
          <w:rFonts w:asciiTheme="minorHAnsi" w:hAnsiTheme="minorHAnsi" w:cstheme="minorHAnsi"/>
          <w:b/>
          <w:bCs/>
          <w:sz w:val="20"/>
        </w:rPr>
        <w:t xml:space="preserve">.    </w:t>
      </w:r>
    </w:p>
    <w:p w14:paraId="46204492" w14:textId="77777777" w:rsidR="00B52602" w:rsidRPr="00475CA1" w:rsidRDefault="00A31134">
      <w:pPr>
        <w:pStyle w:val="BodyText"/>
        <w:numPr>
          <w:ilvl w:val="2"/>
          <w:numId w:val="17"/>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i/>
          <w:sz w:val="20"/>
        </w:rPr>
        <w:t xml:space="preserve">Nonexclusive Remedies.  </w:t>
      </w:r>
      <w:r w:rsidR="00B52602" w:rsidRPr="00475CA1">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sidRPr="00475CA1">
        <w:rPr>
          <w:rFonts w:asciiTheme="minorHAnsi" w:hAnsiTheme="minorHAnsi" w:cstheme="minorHAnsi"/>
          <w:bCs/>
          <w:sz w:val="20"/>
        </w:rPr>
        <w:t>JBE</w:t>
      </w:r>
      <w:r w:rsidR="00736AA3" w:rsidRPr="00475CA1">
        <w:rPr>
          <w:rFonts w:asciiTheme="minorHAnsi" w:hAnsiTheme="minorHAnsi" w:cstheme="minorHAnsi"/>
          <w:bCs/>
          <w:sz w:val="20"/>
        </w:rPr>
        <w:t xml:space="preserve"> </w:t>
      </w:r>
      <w:r w:rsidR="00B52602" w:rsidRPr="00475CA1">
        <w:rPr>
          <w:rFonts w:asciiTheme="minorHAnsi" w:hAnsiTheme="minorHAnsi" w:cstheme="minorHAnsi"/>
          <w:bCs/>
          <w:sz w:val="20"/>
        </w:rPr>
        <w:t xml:space="preserve">immediately if Contractor is in </w:t>
      </w:r>
      <w:r w:rsidR="00736AA3" w:rsidRPr="00475CA1">
        <w:rPr>
          <w:rFonts w:asciiTheme="minorHAnsi" w:hAnsiTheme="minorHAnsi" w:cstheme="minorHAnsi"/>
          <w:bCs/>
          <w:sz w:val="20"/>
        </w:rPr>
        <w:t>default, or if a third p</w:t>
      </w:r>
      <w:r w:rsidR="00B52602" w:rsidRPr="00475CA1">
        <w:rPr>
          <w:rFonts w:asciiTheme="minorHAnsi" w:hAnsiTheme="minorHAnsi" w:cstheme="minorHAnsi"/>
          <w:bCs/>
          <w:sz w:val="20"/>
        </w:rPr>
        <w:t>arty claim or dispute is brought or threatened that alleges</w:t>
      </w:r>
      <w:r w:rsidR="00736AA3" w:rsidRPr="00475CA1">
        <w:rPr>
          <w:rFonts w:asciiTheme="minorHAnsi" w:hAnsiTheme="minorHAnsi" w:cstheme="minorHAnsi"/>
          <w:bCs/>
          <w:sz w:val="20"/>
        </w:rPr>
        <w:t xml:space="preserve"> facts that would constitute a d</w:t>
      </w:r>
      <w:r w:rsidR="00B52602" w:rsidRPr="00475CA1">
        <w:rPr>
          <w:rFonts w:asciiTheme="minorHAnsi" w:hAnsiTheme="minorHAnsi" w:cstheme="minorHAnsi"/>
          <w:bCs/>
          <w:sz w:val="20"/>
        </w:rPr>
        <w:t>efault under this Agreement. If Contrac</w:t>
      </w:r>
      <w:r w:rsidR="00736AA3" w:rsidRPr="00475CA1">
        <w:rPr>
          <w:rFonts w:asciiTheme="minorHAnsi" w:hAnsiTheme="minorHAnsi" w:cstheme="minorHAnsi"/>
          <w:bCs/>
          <w:sz w:val="20"/>
        </w:rPr>
        <w:t>tor is in d</w:t>
      </w:r>
      <w:r w:rsidR="00B52602" w:rsidRPr="00475CA1">
        <w:rPr>
          <w:rFonts w:asciiTheme="minorHAnsi" w:hAnsiTheme="minorHAnsi" w:cstheme="minorHAnsi"/>
          <w:bCs/>
          <w:sz w:val="20"/>
        </w:rPr>
        <w:t xml:space="preserve">efault, the </w:t>
      </w:r>
      <w:r w:rsidR="00323CD0" w:rsidRPr="00475CA1">
        <w:rPr>
          <w:rFonts w:asciiTheme="minorHAnsi" w:hAnsiTheme="minorHAnsi" w:cstheme="minorHAnsi"/>
          <w:bCs/>
          <w:sz w:val="20"/>
        </w:rPr>
        <w:t>JBE</w:t>
      </w:r>
      <w:r w:rsidR="00736AA3" w:rsidRPr="00475CA1">
        <w:rPr>
          <w:rFonts w:asciiTheme="minorHAnsi" w:hAnsiTheme="minorHAnsi" w:cstheme="minorHAnsi"/>
          <w:bCs/>
          <w:sz w:val="20"/>
        </w:rPr>
        <w:t xml:space="preserve"> </w:t>
      </w:r>
      <w:r w:rsidR="00B52602" w:rsidRPr="00475CA1">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sidRPr="00475CA1">
        <w:rPr>
          <w:rFonts w:asciiTheme="minorHAnsi" w:hAnsiTheme="minorHAnsi" w:cstheme="minorHAnsi"/>
          <w:bCs/>
          <w:sz w:val="20"/>
        </w:rPr>
        <w:t>ion; (iii) exercise, following N</w:t>
      </w:r>
      <w:r w:rsidR="00B52602" w:rsidRPr="00475CA1">
        <w:rPr>
          <w:rFonts w:asciiTheme="minorHAnsi" w:hAnsiTheme="minorHAnsi" w:cstheme="minorHAnsi"/>
          <w:bCs/>
          <w:sz w:val="20"/>
        </w:rPr>
        <w:t xml:space="preserve">otice,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’s right of early termination of this Agreement as provided herein; and (iv) seek any other remedy available at law or in equity.</w:t>
      </w:r>
    </w:p>
    <w:p w14:paraId="5EF36D14" w14:textId="39E25FE2" w:rsidR="00B52602" w:rsidRPr="00475CA1" w:rsidRDefault="00B52602">
      <w:pPr>
        <w:pStyle w:val="BodyText"/>
        <w:numPr>
          <w:ilvl w:val="2"/>
          <w:numId w:val="17"/>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sz w:val="20"/>
        </w:rPr>
        <w:t xml:space="preserve"> </w:t>
      </w:r>
      <w:r w:rsidR="00B2054F" w:rsidRPr="00475CA1">
        <w:rPr>
          <w:rFonts w:asciiTheme="minorHAnsi" w:hAnsiTheme="minorHAnsi" w:cstheme="minorHAnsi"/>
          <w:bCs/>
          <w:i/>
          <w:sz w:val="20"/>
        </w:rPr>
        <w:t xml:space="preserve">Replacement. </w:t>
      </w:r>
      <w:r w:rsidR="00B2054F" w:rsidRPr="00475CA1">
        <w:rPr>
          <w:rFonts w:asciiTheme="minorHAnsi" w:hAnsiTheme="minorHAnsi" w:cstheme="minorHAnsi"/>
          <w:bCs/>
          <w:sz w:val="20"/>
        </w:rPr>
        <w:t xml:space="preserve"> </w:t>
      </w:r>
      <w:r w:rsidRPr="00475CA1">
        <w:rPr>
          <w:rFonts w:asciiTheme="minorHAnsi" w:hAnsiTheme="minorHAnsi" w:cstheme="minorHAnsi"/>
          <w:bCs/>
          <w:sz w:val="20"/>
        </w:rPr>
        <w:t xml:space="preserve">If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terminates this Agreement in whole or in part for cause,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may acquire from third parties, under the terms and in the manner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considers appropriate, services equivalent to those terminated, and Contractor shall be liable to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for any excess cos</w:t>
      </w:r>
      <w:r w:rsidR="008648B6" w:rsidRPr="00475CA1">
        <w:rPr>
          <w:rFonts w:asciiTheme="minorHAnsi" w:hAnsiTheme="minorHAnsi" w:cstheme="minorHAnsi"/>
          <w:bCs/>
          <w:sz w:val="20"/>
        </w:rPr>
        <w:t>ts for those</w:t>
      </w:r>
      <w:r w:rsidR="008D2FF6">
        <w:rPr>
          <w:rFonts w:asciiTheme="minorHAnsi" w:hAnsiTheme="minorHAnsi" w:cstheme="minorHAnsi"/>
          <w:bCs/>
          <w:sz w:val="20"/>
        </w:rPr>
        <w:t xml:space="preserve"> </w:t>
      </w:r>
      <w:r w:rsidR="008648B6" w:rsidRPr="00475CA1">
        <w:rPr>
          <w:rFonts w:asciiTheme="minorHAnsi" w:hAnsiTheme="minorHAnsi" w:cstheme="minorHAnsi"/>
          <w:bCs/>
          <w:sz w:val="20"/>
        </w:rPr>
        <w:t>services.</w:t>
      </w:r>
      <w:r w:rsidRPr="00475CA1">
        <w:rPr>
          <w:rFonts w:asciiTheme="minorHAnsi" w:hAnsiTheme="minorHAnsi" w:cstheme="minorHAnsi"/>
          <w:bCs/>
          <w:sz w:val="20"/>
        </w:rPr>
        <w:t xml:space="preserve"> Notwithstanding any other provision of this Agreement, in no event shall the excess cost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for such services be excluded under this Agreement as indirect, incidental, special, exemplary, punitive or consequential damages of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Contractor shall continue </w:t>
      </w:r>
      <w:r w:rsidR="008648B6" w:rsidRPr="00475CA1">
        <w:rPr>
          <w:rFonts w:asciiTheme="minorHAnsi" w:hAnsiTheme="minorHAnsi" w:cstheme="minorHAnsi"/>
          <w:bCs/>
          <w:sz w:val="20"/>
        </w:rPr>
        <w:t>any</w:t>
      </w:r>
      <w:r w:rsidRPr="00475CA1">
        <w:rPr>
          <w:rFonts w:asciiTheme="minorHAnsi" w:hAnsiTheme="minorHAnsi" w:cstheme="minorHAnsi"/>
          <w:bCs/>
          <w:sz w:val="20"/>
        </w:rPr>
        <w:t xml:space="preserve"> Services not terminated hereunder.</w:t>
      </w:r>
      <w:r w:rsidR="008648B6" w:rsidRPr="00475CA1">
        <w:rPr>
          <w:rFonts w:asciiTheme="minorHAnsi" w:hAnsiTheme="minorHAnsi" w:cstheme="minorHAnsi"/>
          <w:bCs/>
          <w:sz w:val="20"/>
        </w:rPr>
        <w:t xml:space="preserve"> </w:t>
      </w:r>
    </w:p>
    <w:p w14:paraId="3BAC8284" w14:textId="77777777" w:rsidR="00B52602" w:rsidRPr="00475CA1" w:rsidRDefault="00B2054F">
      <w:pPr>
        <w:pStyle w:val="BodyText"/>
        <w:numPr>
          <w:ilvl w:val="2"/>
          <w:numId w:val="17"/>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i/>
          <w:sz w:val="20"/>
        </w:rPr>
        <w:t xml:space="preserve">Delivery of Materials.  </w:t>
      </w:r>
      <w:r w:rsidR="00B52602" w:rsidRPr="00475CA1">
        <w:rPr>
          <w:rFonts w:asciiTheme="minorHAnsi" w:hAnsiTheme="minorHAnsi" w:cstheme="minorHAnsi"/>
          <w:bCs/>
          <w:sz w:val="20"/>
        </w:rPr>
        <w:t xml:space="preserve">In the event of any expiration or termination of this Agreement, Contractor shall promptly provide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00B52602" w:rsidRPr="00475CA1">
        <w:rPr>
          <w:rFonts w:asciiTheme="minorHAnsi" w:hAnsiTheme="minorHAnsi" w:cstheme="minorHAnsi"/>
          <w:bCs/>
          <w:sz w:val="20"/>
        </w:rPr>
        <w:t>with all originals and copies of the Deliverables</w:t>
      </w:r>
      <w:r w:rsidR="008648B6" w:rsidRPr="00475CA1">
        <w:rPr>
          <w:rFonts w:asciiTheme="minorHAnsi" w:hAnsiTheme="minorHAnsi" w:cstheme="minorHAnsi"/>
          <w:bCs/>
          <w:sz w:val="20"/>
        </w:rPr>
        <w:t xml:space="preserve">, including </w:t>
      </w:r>
      <w:r w:rsidR="00B52602" w:rsidRPr="00475CA1">
        <w:rPr>
          <w:rFonts w:asciiTheme="minorHAnsi" w:hAnsiTheme="minorHAnsi" w:cstheme="minorHAnsi"/>
          <w:bCs/>
          <w:sz w:val="20"/>
        </w:rPr>
        <w:t>any p</w:t>
      </w:r>
      <w:r w:rsidR="00993813" w:rsidRPr="00475CA1">
        <w:rPr>
          <w:rFonts w:asciiTheme="minorHAnsi" w:hAnsiTheme="minorHAnsi" w:cstheme="minorHAnsi"/>
          <w:bCs/>
          <w:sz w:val="20"/>
        </w:rPr>
        <w:t>artially-completed Deliverables-</w:t>
      </w:r>
      <w:r w:rsidR="00B52602" w:rsidRPr="00475CA1">
        <w:rPr>
          <w:rFonts w:asciiTheme="minorHAnsi" w:hAnsiTheme="minorHAnsi" w:cstheme="minorHAnsi"/>
          <w:bCs/>
          <w:sz w:val="20"/>
        </w:rPr>
        <w:t>rel</w:t>
      </w:r>
      <w:r w:rsidR="00EC0B9F" w:rsidRPr="00475CA1">
        <w:rPr>
          <w:rFonts w:asciiTheme="minorHAnsi" w:hAnsiTheme="minorHAnsi" w:cstheme="minorHAnsi"/>
          <w:bCs/>
          <w:sz w:val="20"/>
        </w:rPr>
        <w:t>ated work product or materials</w:t>
      </w:r>
      <w:r w:rsidR="00B52602" w:rsidRPr="00475CA1">
        <w:rPr>
          <w:rFonts w:asciiTheme="minorHAnsi" w:hAnsiTheme="minorHAnsi" w:cstheme="minorHAnsi"/>
          <w:bCs/>
          <w:sz w:val="20"/>
        </w:rPr>
        <w:t xml:space="preserve">, </w:t>
      </w:r>
      <w:r w:rsidR="008648B6" w:rsidRPr="00475CA1">
        <w:rPr>
          <w:rFonts w:asciiTheme="minorHAnsi" w:hAnsiTheme="minorHAnsi" w:cstheme="minorHAnsi"/>
          <w:bCs/>
          <w:sz w:val="20"/>
        </w:rPr>
        <w:t xml:space="preserve">and any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-provided materials</w:t>
      </w:r>
      <w:r w:rsidR="00B52602" w:rsidRPr="00475CA1">
        <w:rPr>
          <w:rFonts w:asciiTheme="minorHAnsi" w:hAnsiTheme="minorHAnsi" w:cstheme="minorHAnsi"/>
          <w:bCs/>
          <w:sz w:val="20"/>
        </w:rPr>
        <w:t xml:space="preserve"> in its possession, custody, or control. In the event of any termination of this Agreement,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shall </w:t>
      </w:r>
      <w:r w:rsidR="00B52602" w:rsidRPr="00475CA1">
        <w:rPr>
          <w:rFonts w:asciiTheme="minorHAnsi" w:hAnsiTheme="minorHAnsi" w:cstheme="minorHAnsi"/>
          <w:bCs/>
          <w:sz w:val="20"/>
        </w:rPr>
        <w:lastRenderedPageBreak/>
        <w:t xml:space="preserve">not be liable to Contractor for compensation or damages incurred as a result of such termination; provided that if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’s</w:t>
      </w:r>
      <w:r w:rsidR="00B52602" w:rsidRPr="00475CA1">
        <w:rPr>
          <w:rFonts w:asciiTheme="minorHAnsi" w:hAnsiTheme="minorHAnsi" w:cstheme="minorHAnsi"/>
          <w:bCs/>
          <w:sz w:val="20"/>
        </w:rPr>
        <w:t xml:space="preserve"> termination is not </w:t>
      </w:r>
      <w:r w:rsidR="008648B6" w:rsidRPr="00475CA1">
        <w:rPr>
          <w:rFonts w:asciiTheme="minorHAnsi" w:hAnsiTheme="minorHAnsi" w:cstheme="minorHAnsi"/>
          <w:bCs/>
          <w:sz w:val="20"/>
        </w:rPr>
        <w:t>for cause</w:t>
      </w:r>
      <w:r w:rsidR="00B52602" w:rsidRPr="00475CA1">
        <w:rPr>
          <w:rFonts w:asciiTheme="minorHAnsi" w:hAnsiTheme="minorHAnsi" w:cstheme="minorHAnsi"/>
          <w:bCs/>
          <w:sz w:val="20"/>
        </w:rPr>
        <w:t xml:space="preserve">, </w:t>
      </w:r>
      <w:r w:rsidR="008648B6"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shall pay any fees due under this Agreement for </w:t>
      </w:r>
      <w:r w:rsidR="00F57637" w:rsidRPr="00475CA1">
        <w:rPr>
          <w:rFonts w:asciiTheme="minorHAnsi" w:hAnsiTheme="minorHAnsi" w:cstheme="minorHAnsi"/>
          <w:bCs/>
          <w:sz w:val="20"/>
        </w:rPr>
        <w:t xml:space="preserve">Services performed or </w:t>
      </w:r>
      <w:r w:rsidR="00B52602" w:rsidRPr="00475CA1">
        <w:rPr>
          <w:rFonts w:asciiTheme="minorHAnsi" w:hAnsiTheme="minorHAnsi" w:cstheme="minorHAnsi"/>
          <w:bCs/>
          <w:sz w:val="20"/>
        </w:rPr>
        <w:t xml:space="preserve">Deliverables completed and accepted as of the date of the </w:t>
      </w:r>
      <w:r w:rsidR="00323CD0" w:rsidRPr="00475CA1">
        <w:rPr>
          <w:rFonts w:asciiTheme="minorHAnsi" w:hAnsiTheme="minorHAnsi" w:cstheme="minorHAnsi"/>
          <w:bCs/>
          <w:sz w:val="20"/>
        </w:rPr>
        <w:t>JBE</w:t>
      </w:r>
      <w:r w:rsidR="001E2002" w:rsidRPr="00475CA1">
        <w:rPr>
          <w:rFonts w:asciiTheme="minorHAnsi" w:hAnsiTheme="minorHAnsi" w:cstheme="minorHAnsi"/>
          <w:bCs/>
          <w:sz w:val="20"/>
        </w:rPr>
        <w:t>’s termination N</w:t>
      </w:r>
      <w:r w:rsidR="00B52602" w:rsidRPr="00475CA1">
        <w:rPr>
          <w:rFonts w:asciiTheme="minorHAnsi" w:hAnsiTheme="minorHAnsi" w:cstheme="minorHAnsi"/>
          <w:bCs/>
          <w:sz w:val="20"/>
        </w:rPr>
        <w:t xml:space="preserve">otice.   </w:t>
      </w:r>
    </w:p>
    <w:p w14:paraId="6417CB28" w14:textId="77777777" w:rsidR="008B1D57" w:rsidRPr="00475CA1" w:rsidRDefault="00B52602">
      <w:pPr>
        <w:pStyle w:val="ListParagraph"/>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Survival.  </w:t>
      </w:r>
      <w:r w:rsidRPr="00475CA1">
        <w:rPr>
          <w:rFonts w:asciiTheme="minorHAnsi" w:hAnsiTheme="minorHAnsi" w:cstheme="minorHAnsi"/>
          <w:bCs/>
          <w:sz w:val="20"/>
        </w:rPr>
        <w:t xml:space="preserve">Termination </w:t>
      </w:r>
      <w:r w:rsidR="00D17605" w:rsidRPr="00475CA1">
        <w:rPr>
          <w:rFonts w:asciiTheme="minorHAnsi" w:hAnsiTheme="minorHAnsi" w:cstheme="minorHAnsi"/>
          <w:bCs/>
          <w:sz w:val="20"/>
        </w:rPr>
        <w:t xml:space="preserve">or expiration </w:t>
      </w:r>
      <w:r w:rsidRPr="00475CA1">
        <w:rPr>
          <w:rFonts w:asciiTheme="minorHAnsi" w:hAnsiTheme="minorHAnsi" w:cstheme="minorHAnsi"/>
          <w:bCs/>
          <w:sz w:val="20"/>
        </w:rPr>
        <w:t xml:space="preserve">of this Agreement </w:t>
      </w:r>
      <w:r w:rsidR="00334608" w:rsidRPr="00475CA1">
        <w:rPr>
          <w:rFonts w:asciiTheme="minorHAnsi" w:hAnsiTheme="minorHAnsi" w:cstheme="minorHAnsi"/>
          <w:bCs/>
          <w:sz w:val="20"/>
        </w:rPr>
        <w:t>shall not affect the rights and obligations of the p</w:t>
      </w:r>
      <w:r w:rsidRPr="00475CA1">
        <w:rPr>
          <w:rFonts w:asciiTheme="minorHAnsi" w:hAnsiTheme="minorHAnsi" w:cstheme="minorHAnsi"/>
          <w:bCs/>
          <w:sz w:val="20"/>
        </w:rPr>
        <w:t xml:space="preserve">arties which arose prior to any such termination </w:t>
      </w:r>
      <w:r w:rsidR="00B67CC9" w:rsidRPr="00475CA1">
        <w:rPr>
          <w:rFonts w:asciiTheme="minorHAnsi" w:hAnsiTheme="minorHAnsi" w:cstheme="minorHAnsi"/>
          <w:bCs/>
          <w:sz w:val="20"/>
        </w:rPr>
        <w:t xml:space="preserve">or expiration </w:t>
      </w:r>
      <w:r w:rsidRPr="00475CA1">
        <w:rPr>
          <w:rFonts w:asciiTheme="minorHAnsi" w:hAnsiTheme="minorHAnsi" w:cstheme="minorHAnsi"/>
          <w:bCs/>
          <w:sz w:val="20"/>
        </w:rPr>
        <w:t>(unless otherwise provided</w:t>
      </w:r>
      <w:r w:rsidR="00334608" w:rsidRPr="00475CA1">
        <w:rPr>
          <w:rFonts w:asciiTheme="minorHAnsi" w:hAnsiTheme="minorHAnsi" w:cstheme="minorHAnsi"/>
          <w:bCs/>
          <w:sz w:val="20"/>
        </w:rPr>
        <w:t xml:space="preserve"> herein) and such rights and </w:t>
      </w:r>
      <w:r w:rsidRPr="00475CA1">
        <w:rPr>
          <w:rFonts w:asciiTheme="minorHAnsi" w:hAnsiTheme="minorHAnsi" w:cstheme="minorHAnsi"/>
          <w:bCs/>
          <w:sz w:val="20"/>
        </w:rPr>
        <w:t>obligations shall survive any such termination</w:t>
      </w:r>
      <w:r w:rsidR="00B67CC9" w:rsidRPr="00475CA1">
        <w:rPr>
          <w:rFonts w:asciiTheme="minorHAnsi" w:hAnsiTheme="minorHAnsi" w:cstheme="minorHAnsi"/>
          <w:bCs/>
          <w:sz w:val="20"/>
        </w:rPr>
        <w:t xml:space="preserve"> or expiration</w:t>
      </w:r>
      <w:r w:rsidRPr="00475CA1">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sidRPr="00475CA1">
        <w:rPr>
          <w:rFonts w:asciiTheme="minorHAnsi" w:hAnsiTheme="minorHAnsi" w:cstheme="minorHAnsi"/>
          <w:bCs/>
          <w:sz w:val="20"/>
        </w:rPr>
        <w:t>any section</w:t>
      </w:r>
      <w:r w:rsidR="00387F13" w:rsidRPr="00475CA1">
        <w:rPr>
          <w:rFonts w:asciiTheme="minorHAnsi" w:hAnsiTheme="minorHAnsi" w:cstheme="minorHAnsi"/>
          <w:bCs/>
          <w:sz w:val="20"/>
        </w:rPr>
        <w:t xml:space="preserve"> of this Agreement</w:t>
      </w:r>
      <w:r w:rsidR="00AC73EE" w:rsidRPr="00475CA1">
        <w:rPr>
          <w:rFonts w:asciiTheme="minorHAnsi" w:hAnsiTheme="minorHAnsi" w:cstheme="minorHAnsi"/>
          <w:bCs/>
          <w:sz w:val="20"/>
        </w:rPr>
        <w:t xml:space="preserve"> that states it shall survive such </w:t>
      </w:r>
      <w:r w:rsidR="00387F13" w:rsidRPr="00475CA1">
        <w:rPr>
          <w:rFonts w:asciiTheme="minorHAnsi" w:hAnsiTheme="minorHAnsi" w:cstheme="minorHAnsi"/>
          <w:bCs/>
          <w:sz w:val="20"/>
        </w:rPr>
        <w:t>termination</w:t>
      </w:r>
      <w:r w:rsidR="00B67CC9" w:rsidRPr="00475CA1">
        <w:rPr>
          <w:rFonts w:asciiTheme="minorHAnsi" w:hAnsiTheme="minorHAnsi" w:cstheme="minorHAnsi"/>
          <w:bCs/>
          <w:sz w:val="20"/>
        </w:rPr>
        <w:t xml:space="preserve"> or expiration</w:t>
      </w:r>
      <w:r w:rsidRPr="00475CA1">
        <w:rPr>
          <w:rFonts w:asciiTheme="minorHAnsi" w:hAnsiTheme="minorHAnsi" w:cstheme="minorHAnsi"/>
          <w:bCs/>
          <w:sz w:val="20"/>
        </w:rPr>
        <w:t>.</w:t>
      </w:r>
    </w:p>
    <w:p w14:paraId="7FD9A920" w14:textId="77777777" w:rsidR="00E6137A" w:rsidRPr="00475CA1" w:rsidRDefault="00DC5733">
      <w:pPr>
        <w:numPr>
          <w:ilvl w:val="0"/>
          <w:numId w:val="17"/>
        </w:numPr>
        <w:spacing w:before="120" w:after="120"/>
        <w:jc w:val="both"/>
        <w:rPr>
          <w:rFonts w:asciiTheme="minorHAnsi" w:hAnsiTheme="minorHAnsi" w:cstheme="minorHAnsi"/>
          <w:b/>
          <w:sz w:val="20"/>
        </w:rPr>
      </w:pPr>
      <w:r w:rsidRPr="00475CA1">
        <w:rPr>
          <w:rFonts w:asciiTheme="minorHAnsi" w:hAnsiTheme="minorHAnsi" w:cstheme="minorHAnsi"/>
          <w:b/>
          <w:bCs/>
          <w:sz w:val="20"/>
        </w:rPr>
        <w:t>Assignmen</w:t>
      </w:r>
      <w:r w:rsidR="0020154A" w:rsidRPr="00475CA1">
        <w:rPr>
          <w:rFonts w:asciiTheme="minorHAnsi" w:hAnsiTheme="minorHAnsi" w:cstheme="minorHAnsi"/>
          <w:b/>
          <w:bCs/>
          <w:sz w:val="20"/>
        </w:rPr>
        <w:t xml:space="preserve">t and Subcontracting.  </w:t>
      </w:r>
      <w:r w:rsidR="0020154A" w:rsidRPr="00475CA1">
        <w:rPr>
          <w:rFonts w:asciiTheme="minorHAnsi" w:hAnsiTheme="minorHAnsi" w:cstheme="minorHAnsi"/>
          <w:sz w:val="20"/>
        </w:rPr>
        <w:t xml:space="preserve">Contractor may not assign or subcontract its rights or duties under this Agreement, in whole or in part, whether by operation of law or otherwise, without the prior written consent of the </w:t>
      </w:r>
      <w:r w:rsidR="00323CD0" w:rsidRPr="00475CA1">
        <w:rPr>
          <w:rFonts w:asciiTheme="minorHAnsi" w:hAnsiTheme="minorHAnsi" w:cstheme="minorHAnsi"/>
          <w:sz w:val="20"/>
        </w:rPr>
        <w:t>JBE</w:t>
      </w:r>
      <w:r w:rsidR="00122651" w:rsidRPr="00475CA1">
        <w:rPr>
          <w:rFonts w:asciiTheme="minorHAnsi" w:hAnsiTheme="minorHAnsi" w:cstheme="minorHAnsi"/>
          <w:sz w:val="20"/>
        </w:rPr>
        <w:t>.</w:t>
      </w:r>
      <w:r w:rsidR="0020154A" w:rsidRPr="00475CA1">
        <w:rPr>
          <w:rFonts w:asciiTheme="minorHAnsi" w:hAnsiTheme="minorHAnsi"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Pr="00475CA1" w:rsidRDefault="00DC5733">
      <w:pPr>
        <w:numPr>
          <w:ilvl w:val="0"/>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Notices</w:t>
      </w:r>
      <w:r w:rsidR="007A6241" w:rsidRPr="00475CA1">
        <w:rPr>
          <w:rFonts w:asciiTheme="minorHAnsi" w:hAnsiTheme="minorHAnsi" w:cstheme="minorHAnsi"/>
          <w:b/>
          <w:bCs/>
          <w:sz w:val="20"/>
        </w:rPr>
        <w:t xml:space="preserve">.  </w:t>
      </w:r>
      <w:r w:rsidR="001E2002" w:rsidRPr="00475CA1">
        <w:rPr>
          <w:rFonts w:asciiTheme="minorHAnsi" w:hAnsiTheme="minorHAnsi" w:cstheme="minorHAnsi"/>
          <w:bCs/>
          <w:sz w:val="20"/>
        </w:rPr>
        <w:t>Notices must be sent to the following address and recipient:</w:t>
      </w:r>
    </w:p>
    <w:p w14:paraId="3E7E91A0" w14:textId="77777777" w:rsidR="001B03E3" w:rsidRPr="00475CA1" w:rsidRDefault="001B03E3" w:rsidP="00475CA1">
      <w:pPr>
        <w:spacing w:before="120" w:after="120"/>
        <w:ind w:left="360"/>
        <w:jc w:val="both"/>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475CA1"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30E4D60D" w:rsidR="007A6241" w:rsidRPr="00475CA1" w:rsidRDefault="007A6241" w:rsidP="00475CA1">
            <w:pPr>
              <w:pStyle w:val="TableStyle"/>
              <w:widowControl w:val="0"/>
              <w:jc w:val="both"/>
              <w:rPr>
                <w:rFonts w:cstheme="minorHAnsi"/>
                <w:b/>
                <w:bCs/>
                <w:sz w:val="20"/>
              </w:rPr>
            </w:pPr>
            <w:r w:rsidRPr="00475CA1">
              <w:rPr>
                <w:rFonts w:cstheme="minorHAnsi"/>
                <w:b/>
                <w:bCs/>
                <w:sz w:val="20"/>
              </w:rPr>
              <w:t>If to Contractor:</w:t>
            </w:r>
            <w:r w:rsidR="00BF210F">
              <w:rPr>
                <w:rFonts w:cstheme="minorHAnsi"/>
                <w:b/>
                <w:bCs/>
                <w:sz w:val="20"/>
              </w:rPr>
              <w:t xml:space="preserve">   TBD</w:t>
            </w:r>
          </w:p>
        </w:tc>
        <w:tc>
          <w:tcPr>
            <w:tcW w:w="3967" w:type="dxa"/>
            <w:tcBorders>
              <w:top w:val="single" w:sz="4" w:space="0" w:color="auto"/>
              <w:left w:val="single" w:sz="4" w:space="0" w:color="auto"/>
              <w:bottom w:val="single" w:sz="4" w:space="0" w:color="auto"/>
            </w:tcBorders>
            <w:shd w:val="clear" w:color="auto" w:fill="CCCCCC"/>
          </w:tcPr>
          <w:p w14:paraId="216DE89A" w14:textId="23F8F38B" w:rsidR="007A6241" w:rsidRPr="00475CA1" w:rsidRDefault="007A6241" w:rsidP="00475CA1">
            <w:pPr>
              <w:pStyle w:val="TableStyle"/>
              <w:widowControl w:val="0"/>
              <w:jc w:val="both"/>
              <w:rPr>
                <w:rFonts w:cstheme="minorHAnsi"/>
                <w:b/>
                <w:bCs/>
                <w:sz w:val="20"/>
              </w:rPr>
            </w:pPr>
            <w:r w:rsidRPr="00475CA1">
              <w:rPr>
                <w:rFonts w:cstheme="minorHAnsi"/>
                <w:b/>
                <w:bCs/>
                <w:sz w:val="20"/>
              </w:rPr>
              <w:t xml:space="preserve">If to the </w:t>
            </w:r>
            <w:r w:rsidR="00323CD0" w:rsidRPr="00475CA1">
              <w:rPr>
                <w:rFonts w:cstheme="minorHAnsi"/>
                <w:b/>
                <w:bCs/>
                <w:sz w:val="20"/>
              </w:rPr>
              <w:t>JBE</w:t>
            </w:r>
            <w:r w:rsidRPr="00475CA1">
              <w:rPr>
                <w:rFonts w:cstheme="minorHAnsi"/>
                <w:b/>
                <w:bCs/>
                <w:sz w:val="20"/>
              </w:rPr>
              <w:t>:</w:t>
            </w:r>
            <w:r w:rsidR="00BF210F">
              <w:rPr>
                <w:rFonts w:cstheme="minorHAnsi"/>
                <w:b/>
                <w:bCs/>
                <w:sz w:val="20"/>
              </w:rPr>
              <w:t xml:space="preserve">   TBD</w:t>
            </w:r>
          </w:p>
        </w:tc>
      </w:tr>
      <w:tr w:rsidR="007A6241" w:rsidRPr="00475CA1" w14:paraId="7A1E9FA8" w14:textId="77777777" w:rsidTr="005D5580">
        <w:tc>
          <w:tcPr>
            <w:tcW w:w="4133" w:type="dxa"/>
            <w:tcBorders>
              <w:top w:val="single" w:sz="4" w:space="0" w:color="auto"/>
              <w:bottom w:val="nil"/>
              <w:right w:val="single" w:sz="4" w:space="0" w:color="auto"/>
            </w:tcBorders>
          </w:tcPr>
          <w:p w14:paraId="4441BC80" w14:textId="77777777" w:rsidR="007A6241" w:rsidRPr="00475CA1" w:rsidRDefault="007A6241" w:rsidP="00475CA1">
            <w:pPr>
              <w:pStyle w:val="TableStyle"/>
              <w:widowControl w:val="0"/>
              <w:tabs>
                <w:tab w:val="left" w:pos="3244"/>
              </w:tabs>
              <w:jc w:val="both"/>
              <w:rPr>
                <w:rFonts w:cstheme="minorHAnsi"/>
                <w:sz w:val="20"/>
                <w:u w:val="single"/>
              </w:rPr>
            </w:pPr>
            <w:r w:rsidRPr="00475CA1">
              <w:rPr>
                <w:rFonts w:cstheme="minorHAnsi"/>
                <w:sz w:val="20"/>
                <w:u w:val="single"/>
              </w:rPr>
              <w:t>[name, title, address]</w:t>
            </w:r>
          </w:p>
          <w:p w14:paraId="28E942E2" w14:textId="77777777" w:rsidR="007A6241" w:rsidRPr="00475CA1" w:rsidRDefault="007A6241" w:rsidP="00475CA1">
            <w:pPr>
              <w:pStyle w:val="TableStyle"/>
              <w:widowControl w:val="0"/>
              <w:tabs>
                <w:tab w:val="left" w:pos="3244"/>
              </w:tabs>
              <w:jc w:val="both"/>
              <w:rPr>
                <w:rFonts w:cstheme="minorHAnsi"/>
                <w:sz w:val="20"/>
                <w:u w:val="single"/>
              </w:rPr>
            </w:pPr>
          </w:p>
        </w:tc>
        <w:tc>
          <w:tcPr>
            <w:tcW w:w="3967" w:type="dxa"/>
            <w:tcBorders>
              <w:top w:val="single" w:sz="4" w:space="0" w:color="auto"/>
              <w:left w:val="single" w:sz="4" w:space="0" w:color="auto"/>
              <w:bottom w:val="nil"/>
            </w:tcBorders>
          </w:tcPr>
          <w:p w14:paraId="17B79D6A"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[name, title, address]</w:t>
            </w:r>
          </w:p>
        </w:tc>
      </w:tr>
      <w:tr w:rsidR="007A6241" w:rsidRPr="00475CA1" w14:paraId="1C60E838" w14:textId="77777777" w:rsidTr="005D5580">
        <w:tc>
          <w:tcPr>
            <w:tcW w:w="4133" w:type="dxa"/>
            <w:tcBorders>
              <w:top w:val="nil"/>
              <w:bottom w:val="nil"/>
              <w:right w:val="single" w:sz="4" w:space="0" w:color="auto"/>
            </w:tcBorders>
          </w:tcPr>
          <w:p w14:paraId="03DFDA0F"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With a copy to</w:t>
            </w:r>
            <w:r w:rsidRPr="00475CA1">
              <w:rPr>
                <w:rFonts w:cstheme="minorHAnsi"/>
                <w:sz w:val="20"/>
              </w:rPr>
              <w:t>:</w:t>
            </w:r>
          </w:p>
        </w:tc>
        <w:tc>
          <w:tcPr>
            <w:tcW w:w="3967" w:type="dxa"/>
            <w:tcBorders>
              <w:top w:val="nil"/>
              <w:left w:val="single" w:sz="4" w:space="0" w:color="auto"/>
              <w:bottom w:val="nil"/>
            </w:tcBorders>
          </w:tcPr>
          <w:p w14:paraId="3DBD25D3"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With a copy to</w:t>
            </w:r>
            <w:r w:rsidRPr="00475CA1">
              <w:rPr>
                <w:rFonts w:cstheme="minorHAnsi"/>
                <w:sz w:val="20"/>
              </w:rPr>
              <w:t>:</w:t>
            </w:r>
          </w:p>
        </w:tc>
      </w:tr>
      <w:tr w:rsidR="007A6241" w:rsidRPr="00475CA1" w14:paraId="3D44E79D" w14:textId="77777777" w:rsidTr="005D5580">
        <w:tc>
          <w:tcPr>
            <w:tcW w:w="4133" w:type="dxa"/>
            <w:tcBorders>
              <w:top w:val="nil"/>
              <w:bottom w:val="single" w:sz="4" w:space="0" w:color="auto"/>
              <w:right w:val="single" w:sz="4" w:space="0" w:color="auto"/>
            </w:tcBorders>
          </w:tcPr>
          <w:p w14:paraId="4CB97AA5" w14:textId="77777777" w:rsidR="007A6241" w:rsidRPr="00475CA1" w:rsidRDefault="007A6241" w:rsidP="00475CA1">
            <w:pPr>
              <w:pStyle w:val="TableStyle"/>
              <w:widowControl w:val="0"/>
              <w:tabs>
                <w:tab w:val="left" w:pos="3244"/>
              </w:tabs>
              <w:jc w:val="both"/>
              <w:rPr>
                <w:rFonts w:cstheme="minorHAnsi"/>
                <w:sz w:val="20"/>
                <w:u w:val="single"/>
              </w:rPr>
            </w:pPr>
          </w:p>
        </w:tc>
        <w:tc>
          <w:tcPr>
            <w:tcW w:w="3967" w:type="dxa"/>
            <w:tcBorders>
              <w:top w:val="nil"/>
              <w:left w:val="single" w:sz="4" w:space="0" w:color="auto"/>
              <w:bottom w:val="single" w:sz="4" w:space="0" w:color="auto"/>
            </w:tcBorders>
          </w:tcPr>
          <w:p w14:paraId="02A2DEAB" w14:textId="77777777" w:rsidR="007A6241" w:rsidRPr="00475CA1" w:rsidRDefault="007A6241" w:rsidP="00475CA1">
            <w:pPr>
              <w:pStyle w:val="TableStyle"/>
              <w:widowControl w:val="0"/>
              <w:tabs>
                <w:tab w:val="left" w:pos="3244"/>
              </w:tabs>
              <w:jc w:val="both"/>
              <w:rPr>
                <w:rFonts w:cstheme="minorHAnsi"/>
                <w:sz w:val="20"/>
              </w:rPr>
            </w:pPr>
          </w:p>
        </w:tc>
      </w:tr>
    </w:tbl>
    <w:p w14:paraId="1776534C" w14:textId="77777777" w:rsidR="007A6241" w:rsidRPr="00475CA1" w:rsidRDefault="005D5580" w:rsidP="00475CA1">
      <w:pPr>
        <w:widowControl w:val="0"/>
        <w:spacing w:before="120" w:after="120"/>
        <w:jc w:val="both"/>
        <w:rPr>
          <w:rFonts w:asciiTheme="minorHAnsi" w:hAnsiTheme="minorHAnsi" w:cstheme="minorHAnsi"/>
          <w:sz w:val="20"/>
        </w:rPr>
      </w:pPr>
      <w:r w:rsidRPr="00475CA1">
        <w:rPr>
          <w:rFonts w:asciiTheme="minorHAnsi" w:hAnsiTheme="minorHAnsi" w:cstheme="minorHAnsi"/>
          <w:sz w:val="20"/>
        </w:rPr>
        <w:t>Either p</w:t>
      </w:r>
      <w:r w:rsidR="007A6241" w:rsidRPr="00475CA1">
        <w:rPr>
          <w:rFonts w:asciiTheme="minorHAnsi" w:hAnsiTheme="minorHAnsi" w:cstheme="minorHAnsi"/>
          <w:sz w:val="20"/>
        </w:rPr>
        <w:t xml:space="preserve">arty may change its address for </w:t>
      </w:r>
      <w:r w:rsidR="001E2002" w:rsidRPr="00475CA1">
        <w:rPr>
          <w:rFonts w:asciiTheme="minorHAnsi" w:hAnsiTheme="minorHAnsi" w:cstheme="minorHAnsi"/>
          <w:sz w:val="20"/>
        </w:rPr>
        <w:t>Notices</w:t>
      </w:r>
      <w:r w:rsidR="007A6241" w:rsidRPr="00475CA1">
        <w:rPr>
          <w:rFonts w:asciiTheme="minorHAnsi" w:hAnsiTheme="minorHAnsi" w:cstheme="minorHAnsi"/>
          <w:sz w:val="20"/>
        </w:rPr>
        <w:t xml:space="preserve"> by giving the other </w:t>
      </w:r>
      <w:r w:rsidRPr="00475CA1">
        <w:rPr>
          <w:rFonts w:asciiTheme="minorHAnsi" w:hAnsiTheme="minorHAnsi" w:cstheme="minorHAnsi"/>
          <w:sz w:val="20"/>
        </w:rPr>
        <w:t>p</w:t>
      </w:r>
      <w:r w:rsidR="007A6241" w:rsidRPr="00475CA1">
        <w:rPr>
          <w:rFonts w:asciiTheme="minorHAnsi" w:hAnsiTheme="minorHAnsi" w:cstheme="minorHAnsi"/>
          <w:sz w:val="20"/>
        </w:rPr>
        <w:t xml:space="preserve">arty </w:t>
      </w:r>
      <w:r w:rsidR="001E2002" w:rsidRPr="00475CA1">
        <w:rPr>
          <w:rFonts w:asciiTheme="minorHAnsi" w:hAnsiTheme="minorHAnsi" w:cstheme="minorHAnsi"/>
          <w:sz w:val="20"/>
        </w:rPr>
        <w:t>Notice</w:t>
      </w:r>
      <w:r w:rsidR="007A6241" w:rsidRPr="00475CA1">
        <w:rPr>
          <w:rFonts w:asciiTheme="minorHAnsi" w:hAnsiTheme="minorHAnsi" w:cstheme="minorHAnsi"/>
          <w:sz w:val="20"/>
        </w:rPr>
        <w:t xml:space="preserve"> of the new address in accordance with this </w:t>
      </w:r>
      <w:r w:rsidRPr="00475CA1">
        <w:rPr>
          <w:rFonts w:asciiTheme="minorHAnsi" w:hAnsiTheme="minorHAnsi" w:cstheme="minorHAnsi"/>
          <w:sz w:val="20"/>
        </w:rPr>
        <w:t>s</w:t>
      </w:r>
      <w:r w:rsidR="007A6241" w:rsidRPr="00475CA1">
        <w:rPr>
          <w:rFonts w:asciiTheme="minorHAnsi" w:hAnsiTheme="minorHAnsi" w:cstheme="minorHAnsi"/>
          <w:sz w:val="20"/>
        </w:rPr>
        <w:t xml:space="preserve">ection.  Notices will be considered to have been given at the time of actual delivery in person, three (3) </w:t>
      </w:r>
      <w:r w:rsidRPr="00475CA1">
        <w:rPr>
          <w:rFonts w:asciiTheme="minorHAnsi" w:hAnsiTheme="minorHAnsi" w:cstheme="minorHAnsi"/>
          <w:sz w:val="20"/>
        </w:rPr>
        <w:t>d</w:t>
      </w:r>
      <w:r w:rsidR="007A6241" w:rsidRPr="00475CA1">
        <w:rPr>
          <w:rFonts w:asciiTheme="minorHAnsi" w:hAnsiTheme="minorHAnsi" w:cstheme="minorHAnsi"/>
          <w:sz w:val="20"/>
        </w:rPr>
        <w:t>ays after deposit in the mail as set forth above, or one (1) day after delivery to an overnight air courier service.</w:t>
      </w:r>
    </w:p>
    <w:p w14:paraId="31664C3F" w14:textId="77777777" w:rsidR="00C36343" w:rsidRPr="00475CA1" w:rsidRDefault="00C36343">
      <w:pPr>
        <w:pStyle w:val="Apnd1"/>
        <w:numPr>
          <w:ilvl w:val="0"/>
          <w:numId w:val="17"/>
        </w:numPr>
        <w:spacing w:before="120" w:after="120"/>
        <w:jc w:val="both"/>
        <w:rPr>
          <w:rFonts w:asciiTheme="minorHAnsi" w:hAnsiTheme="minorHAnsi" w:cstheme="minorHAnsi"/>
          <w:b w:val="0"/>
          <w:sz w:val="20"/>
          <w:szCs w:val="20"/>
        </w:rPr>
      </w:pPr>
      <w:r w:rsidRPr="00475CA1">
        <w:rPr>
          <w:rFonts w:asciiTheme="minorHAnsi" w:hAnsiTheme="minorHAnsi" w:cstheme="minorHAnsi"/>
          <w:sz w:val="20"/>
          <w:szCs w:val="20"/>
        </w:rPr>
        <w:t xml:space="preserve">Provisions Applicable to Certain Agreements.  </w:t>
      </w:r>
      <w:r w:rsidRPr="00475CA1">
        <w:rPr>
          <w:rFonts w:asciiTheme="minorHAnsi" w:hAnsiTheme="minorHAnsi" w:cstheme="minorHAnsi"/>
          <w:b w:val="0"/>
          <w:sz w:val="20"/>
        </w:rPr>
        <w:t xml:space="preserve">The provisions in this section are </w:t>
      </w:r>
      <w:r w:rsidRPr="00475CA1">
        <w:rPr>
          <w:rFonts w:asciiTheme="minorHAnsi" w:hAnsiTheme="minorHAnsi" w:cstheme="minorHAnsi"/>
          <w:i/>
          <w:color w:val="FF0000"/>
          <w:sz w:val="20"/>
        </w:rPr>
        <w:t xml:space="preserve">applicable only to the types of orders specified in the </w:t>
      </w:r>
      <w:r w:rsidR="00EC6410" w:rsidRPr="00475CA1">
        <w:rPr>
          <w:rFonts w:asciiTheme="minorHAnsi" w:hAnsiTheme="minorHAnsi" w:cstheme="minorHAnsi"/>
          <w:i/>
          <w:color w:val="FF0000"/>
          <w:sz w:val="20"/>
        </w:rPr>
        <w:t>first sentence</w:t>
      </w:r>
      <w:r w:rsidR="002F5B37" w:rsidRPr="00475CA1">
        <w:rPr>
          <w:rFonts w:asciiTheme="minorHAnsi" w:hAnsiTheme="minorHAnsi" w:cstheme="minorHAnsi"/>
          <w:i/>
          <w:color w:val="FF0000"/>
          <w:sz w:val="20"/>
        </w:rPr>
        <w:t xml:space="preserve"> of each sub</w:t>
      </w:r>
      <w:r w:rsidRPr="00475CA1">
        <w:rPr>
          <w:rFonts w:asciiTheme="minorHAnsi" w:hAnsiTheme="minorHAnsi" w:cstheme="minorHAnsi"/>
          <w:i/>
          <w:color w:val="FF0000"/>
          <w:sz w:val="20"/>
        </w:rPr>
        <w:t>section</w:t>
      </w:r>
      <w:r w:rsidRPr="00475CA1">
        <w:rPr>
          <w:rFonts w:asciiTheme="minorHAnsi" w:hAnsiTheme="minorHAnsi" w:cstheme="minorHAnsi"/>
          <w:b w:val="0"/>
          <w:sz w:val="20"/>
        </w:rPr>
        <w:t xml:space="preserve">. If this Agreement is not of the type described in the </w:t>
      </w:r>
      <w:r w:rsidR="00EC6410" w:rsidRPr="00475CA1">
        <w:rPr>
          <w:rFonts w:asciiTheme="minorHAnsi" w:hAnsiTheme="minorHAnsi" w:cstheme="minorHAnsi"/>
          <w:b w:val="0"/>
          <w:sz w:val="20"/>
        </w:rPr>
        <w:t>first sentence</w:t>
      </w:r>
      <w:r w:rsidRPr="00475CA1">
        <w:rPr>
          <w:rFonts w:asciiTheme="minorHAnsi" w:hAnsiTheme="minorHAnsi" w:cstheme="minorHAnsi"/>
          <w:b w:val="0"/>
          <w:sz w:val="20"/>
        </w:rPr>
        <w:t xml:space="preserve"> of a subsection, then that subsection does not apply to the Agreement.</w:t>
      </w:r>
    </w:p>
    <w:p w14:paraId="3EADB9F6" w14:textId="6FFF91E5" w:rsidR="00E77106" w:rsidRDefault="00BA2888">
      <w:pPr>
        <w:numPr>
          <w:ilvl w:val="1"/>
          <w:numId w:val="17"/>
        </w:numPr>
        <w:spacing w:before="120" w:after="120"/>
        <w:jc w:val="both"/>
        <w:rPr>
          <w:rFonts w:asciiTheme="minorHAnsi" w:hAnsiTheme="minorHAnsi" w:cstheme="minorHAnsi"/>
          <w:sz w:val="20"/>
        </w:rPr>
      </w:pPr>
      <w:r w:rsidRPr="00475CA1">
        <w:rPr>
          <w:rFonts w:asciiTheme="minorHAnsi" w:hAnsiTheme="minorHAnsi" w:cstheme="minorHAnsi"/>
          <w:b/>
          <w:sz w:val="20"/>
        </w:rPr>
        <w:t>Union Activities Restrictions.</w:t>
      </w:r>
      <w:r w:rsidRPr="00475CA1">
        <w:rPr>
          <w:rFonts w:asciiTheme="minorHAnsi" w:hAnsiTheme="minorHAnsi" w:cstheme="minorHAnsi"/>
          <w:sz w:val="20"/>
        </w:rPr>
        <w:t xml:space="preserve"> </w:t>
      </w:r>
      <w:r w:rsidRPr="00475CA1">
        <w:rPr>
          <w:rFonts w:asciiTheme="minorHAnsi" w:hAnsiTheme="minorHAnsi" w:cstheme="minorHAnsi"/>
          <w:i/>
          <w:sz w:val="20"/>
        </w:rPr>
        <w:t xml:space="preserve">If the Contract Amount is </w:t>
      </w:r>
      <w:r w:rsidR="00EC6410" w:rsidRPr="00475CA1">
        <w:rPr>
          <w:rFonts w:asciiTheme="minorHAnsi" w:hAnsiTheme="minorHAnsi" w:cstheme="minorHAnsi"/>
          <w:i/>
          <w:sz w:val="20"/>
        </w:rPr>
        <w:t xml:space="preserve">over </w:t>
      </w:r>
      <w:r w:rsidRPr="00475CA1">
        <w:rPr>
          <w:rFonts w:asciiTheme="minorHAnsi" w:hAnsiTheme="minorHAnsi" w:cstheme="minorHAnsi"/>
          <w:i/>
          <w:sz w:val="20"/>
        </w:rPr>
        <w:t>$50,000</w:t>
      </w:r>
      <w:r w:rsidR="00642075" w:rsidRPr="00475CA1">
        <w:rPr>
          <w:rFonts w:asciiTheme="minorHAnsi" w:hAnsiTheme="minorHAnsi" w:cstheme="minorHAnsi"/>
          <w:i/>
          <w:sz w:val="20"/>
        </w:rPr>
        <w:t xml:space="preserve">, </w:t>
      </w:r>
      <w:r w:rsidR="00E70FF3" w:rsidRPr="00475CA1">
        <w:rPr>
          <w:rFonts w:asciiTheme="minorHAnsi" w:hAnsiTheme="minorHAnsi" w:cstheme="minorHAnsi"/>
          <w:bCs/>
          <w:i/>
          <w:sz w:val="20"/>
        </w:rPr>
        <w:t>this section is applicable</w:t>
      </w:r>
      <w:r w:rsidR="00642075" w:rsidRPr="00475CA1">
        <w:rPr>
          <w:rFonts w:asciiTheme="minorHAnsi" w:hAnsiTheme="minorHAnsi" w:cstheme="minorHAnsi"/>
          <w:i/>
          <w:sz w:val="20"/>
        </w:rPr>
        <w:t>.</w:t>
      </w:r>
      <w:r w:rsidRPr="00475CA1">
        <w:rPr>
          <w:rFonts w:asciiTheme="minorHAnsi" w:hAnsiTheme="minorHAnsi" w:cstheme="minorHAnsi"/>
          <w:sz w:val="20"/>
        </w:rPr>
        <w:t xml:space="preserve"> Contractor agrees that no </w:t>
      </w:r>
      <w:r w:rsidR="00323CD0" w:rsidRPr="00475CA1">
        <w:rPr>
          <w:rFonts w:asciiTheme="minorHAnsi" w:hAnsiTheme="minorHAnsi" w:cstheme="minorHAnsi"/>
          <w:sz w:val="20"/>
        </w:rPr>
        <w:t>JBE</w:t>
      </w:r>
      <w:r w:rsidRPr="00475CA1">
        <w:rPr>
          <w:rFonts w:asciiTheme="minorHAnsi" w:hAnsiTheme="minorHAnsi" w:cstheme="minorHAnsi"/>
          <w:sz w:val="20"/>
        </w:rPr>
        <w:t xml:space="preserve"> funds received under this Agreement will be used to assist, promote or deter union organizing during the Term. If Contractor incurs costs, or makes expenditures to assist, promote or deter union organizing, Contractor will maintain records sufficient to show that no </w:t>
      </w:r>
      <w:r w:rsidR="00323CD0" w:rsidRPr="00475CA1">
        <w:rPr>
          <w:rFonts w:asciiTheme="minorHAnsi" w:hAnsiTheme="minorHAnsi" w:cstheme="minorHAnsi"/>
          <w:sz w:val="20"/>
        </w:rPr>
        <w:t>JBE</w:t>
      </w:r>
      <w:r w:rsidRPr="00475CA1">
        <w:rPr>
          <w:rFonts w:asciiTheme="minorHAnsi" w:hAnsiTheme="minorHAnsi" w:cstheme="minorHAnsi"/>
          <w:sz w:val="20"/>
        </w:rPr>
        <w:t xml:space="preserve"> funds were used for those expenditures.  Contractor will provide those records to the Attorney General upon request.</w:t>
      </w:r>
      <w:r w:rsidR="00EC6410" w:rsidRPr="00475CA1">
        <w:rPr>
          <w:rFonts w:asciiTheme="minorHAnsi" w:hAnsiTheme="minorHAnsi" w:cstheme="minorHAnsi"/>
          <w:sz w:val="20"/>
        </w:rPr>
        <w:t xml:space="preserve"> </w:t>
      </w:r>
    </w:p>
    <w:p w14:paraId="60CA9039" w14:textId="77777777" w:rsidR="00DC22B2" w:rsidRDefault="00DC22B2">
      <w:pPr>
        <w:pStyle w:val="BodyText"/>
        <w:numPr>
          <w:ilvl w:val="1"/>
          <w:numId w:val="17"/>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Pr="009756FA">
        <w:rPr>
          <w:rFonts w:asciiTheme="minorHAnsi" w:hAnsiTheme="minorHAnsi" w:cstheme="minorHAnsi"/>
          <w:bCs/>
          <w:sz w:val="20"/>
        </w:rPr>
        <w:t xml:space="preserve">Contractor </w:t>
      </w:r>
      <w:proofErr w:type="gramStart"/>
      <w:r w:rsidRPr="009756FA">
        <w:rPr>
          <w:rFonts w:asciiTheme="minorHAnsi" w:hAnsiTheme="minorHAnsi" w:cstheme="minorHAnsi"/>
          <w:bCs/>
          <w:sz w:val="20"/>
        </w:rPr>
        <w:t>is in compliance</w:t>
      </w:r>
      <w:r>
        <w:rPr>
          <w:rFonts w:asciiTheme="minorHAnsi" w:hAnsiTheme="minorHAnsi" w:cstheme="minorHAnsi"/>
          <w:bCs/>
          <w:sz w:val="20"/>
        </w:rPr>
        <w:t xml:space="preserve"> with</w:t>
      </w:r>
      <w:proofErr w:type="gramEnd"/>
      <w:r>
        <w:rPr>
          <w:rFonts w:asciiTheme="minorHAnsi" w:hAnsiTheme="minorHAnsi" w:cstheme="minorHAnsi"/>
          <w:bCs/>
          <w:sz w:val="20"/>
        </w:rPr>
        <w:t>, and throughout the Term will remain in compliance with: (i) PCC</w:t>
      </w:r>
      <w:r w:rsidRPr="009756FA">
        <w:rPr>
          <w:rFonts w:asciiTheme="minorHAnsi" w:hAnsiTheme="minorHAnsi" w:cstheme="minorHAnsi"/>
          <w:bCs/>
          <w:sz w:val="20"/>
        </w:rPr>
        <w:t xml:space="preserve"> 10295.3 which places limitations on contracts with contractors who discriminate in the provision of benefits </w:t>
      </w:r>
      <w:r>
        <w:rPr>
          <w:rFonts w:asciiTheme="minorHAnsi" w:hAnsiTheme="minorHAnsi" w:cstheme="minorHAnsi"/>
          <w:bCs/>
          <w:sz w:val="20"/>
        </w:rPr>
        <w:t>on the basis of</w:t>
      </w:r>
      <w:r w:rsidRPr="009756FA">
        <w:rPr>
          <w:rFonts w:asciiTheme="minorHAnsi" w:hAnsiTheme="minorHAnsi" w:cstheme="minorHAnsi"/>
          <w:bCs/>
          <w:sz w:val="20"/>
        </w:rPr>
        <w:t xml:space="preserve"> marital or domestic partner status</w:t>
      </w:r>
      <w:r>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60BBC90" w14:textId="77777777" w:rsidR="00DC22B2" w:rsidRPr="00EC6410" w:rsidRDefault="00DC22B2">
      <w:pPr>
        <w:pStyle w:val="BodyText"/>
        <w:numPr>
          <w:ilvl w:val="1"/>
          <w:numId w:val="17"/>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1B4DC2B2" w14:textId="77777777" w:rsidR="00DC22B2" w:rsidRDefault="00DC22B2">
      <w:pPr>
        <w:numPr>
          <w:ilvl w:val="1"/>
          <w:numId w:val="17"/>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 xml:space="preserve">over $200,000 and this Agreement is for services (other than Consulting Services),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1132ED1A" w14:textId="77777777" w:rsidR="00DC22B2" w:rsidRDefault="00DC22B2">
      <w:pPr>
        <w:numPr>
          <w:ilvl w:val="1"/>
          <w:numId w:val="17"/>
        </w:numPr>
        <w:spacing w:before="120" w:after="120"/>
        <w:rPr>
          <w:rFonts w:asciiTheme="minorHAnsi" w:hAnsiTheme="minorHAnsi" w:cstheme="minorHAnsi"/>
          <w:sz w:val="20"/>
        </w:rPr>
      </w:pPr>
      <w:r>
        <w:rPr>
          <w:rFonts w:asciiTheme="minorHAnsi" w:hAnsiTheme="minorHAnsi" w:cstheme="minorHAnsi"/>
          <w:b/>
          <w:bCs/>
          <w:sz w:val="20"/>
          <w:lang w:bidi="en-US"/>
        </w:rPr>
        <w:lastRenderedPageBreak/>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 xml:space="preserve">$1,000,000 or more </w:t>
      </w:r>
      <w:r w:rsidRPr="00D17605">
        <w:rPr>
          <w:rFonts w:asciiTheme="minorHAnsi" w:hAnsiTheme="minorHAnsi" w:cstheme="minorHAnsi"/>
          <w:bCs/>
          <w:i/>
          <w:sz w:val="20"/>
        </w:rPr>
        <w:t xml:space="preserve">and Contractor did not provide to </w:t>
      </w:r>
      <w:r>
        <w:rPr>
          <w:rFonts w:asciiTheme="minorHAnsi" w:hAnsiTheme="minorHAnsi" w:cstheme="minorHAnsi"/>
          <w:bCs/>
          <w:i/>
          <w:sz w:val="20"/>
        </w:rPr>
        <w:t>JBE</w:t>
      </w:r>
      <w:r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Pr>
          <w:rFonts w:asciiTheme="minorHAnsi" w:hAnsiTheme="minorHAnsi" w:cstheme="minorHAnsi"/>
          <w:sz w:val="20"/>
        </w:rPr>
        <w:t xml:space="preserve"> </w:t>
      </w:r>
    </w:p>
    <w:p w14:paraId="69BEA807" w14:textId="77777777" w:rsidR="00DC22B2" w:rsidRPr="004E5170" w:rsidRDefault="00DC22B2">
      <w:pPr>
        <w:pStyle w:val="ListParagraph"/>
        <w:numPr>
          <w:ilvl w:val="1"/>
          <w:numId w:val="17"/>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52410D7A" w14:textId="77777777" w:rsidR="00DC22B2" w:rsidRPr="00475D0F" w:rsidRDefault="00DC22B2" w:rsidP="00DC22B2">
      <w:pPr>
        <w:pStyle w:val="ListParagraph"/>
        <w:ind w:left="936"/>
        <w:jc w:val="both"/>
        <w:rPr>
          <w:rFonts w:asciiTheme="minorHAnsi" w:hAnsiTheme="minorHAnsi" w:cstheme="minorHAnsi"/>
          <w:sz w:val="20"/>
        </w:rPr>
      </w:pPr>
    </w:p>
    <w:p w14:paraId="24AEE19B" w14:textId="77777777" w:rsidR="00DC22B2" w:rsidRDefault="00DC22B2">
      <w:pPr>
        <w:pStyle w:val="ListParagraph"/>
        <w:numPr>
          <w:ilvl w:val="1"/>
          <w:numId w:val="17"/>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ire-derived products, and metal products), this section is applicable with respect to those goods.</w:t>
      </w:r>
      <w:r>
        <w:rPr>
          <w:rFonts w:asciiTheme="minorHAnsi" w:hAnsiTheme="minorHAnsi" w:cstheme="minorHAnsi"/>
          <w:bCs/>
          <w:i/>
          <w:sz w:val="20"/>
        </w:rPr>
        <w:t xml:space="preserve"> Without limiting the foregoing, if this Agreement includes </w:t>
      </w:r>
      <w:r w:rsidRPr="007477E1">
        <w:rPr>
          <w:rFonts w:asciiTheme="minorHAnsi" w:hAnsiTheme="minorHAnsi" w:cstheme="minorHAnsi"/>
          <w:bCs/>
          <w:i/>
          <w:sz w:val="20"/>
        </w:rPr>
        <w:t xml:space="preserve">(i) </w:t>
      </w:r>
      <w:r>
        <w:rPr>
          <w:rFonts w:asciiTheme="minorHAnsi" w:hAnsiTheme="minorHAnsi" w:cstheme="minorHAnsi"/>
          <w:bCs/>
          <w:i/>
          <w:sz w:val="20"/>
        </w:rPr>
        <w:t xml:space="preserve">document </w:t>
      </w:r>
      <w:r w:rsidRPr="007477E1">
        <w:rPr>
          <w:rFonts w:asciiTheme="minorHAnsi" w:hAnsiTheme="minorHAnsi" w:cstheme="minorHAnsi"/>
          <w:bCs/>
          <w:i/>
          <w:sz w:val="20"/>
        </w:rPr>
        <w:t>pr</w:t>
      </w:r>
      <w:r>
        <w:rPr>
          <w:rFonts w:asciiTheme="minorHAnsi" w:hAnsiTheme="minorHAnsi" w:cstheme="minorHAnsi"/>
          <w:bCs/>
          <w:i/>
          <w:sz w:val="20"/>
        </w:rPr>
        <w:t>inting, (ii) parts cleaning, or</w:t>
      </w:r>
      <w:r w:rsidRPr="007477E1">
        <w:rPr>
          <w:rFonts w:asciiTheme="minorHAnsi" w:hAnsiTheme="minorHAnsi" w:cstheme="minorHAnsi"/>
          <w:bCs/>
          <w:i/>
          <w:sz w:val="20"/>
        </w:rPr>
        <w:t xml:space="preserve"> (iii) janitorial and building maintenance services</w:t>
      </w:r>
      <w:r>
        <w:rPr>
          <w:rFonts w:asciiTheme="minorHAnsi" w:hAnsiTheme="minorHAnsi" w:cstheme="minorHAnsi"/>
          <w:bCs/>
          <w:i/>
          <w:sz w:val="20"/>
        </w:rPr>
        <w:t xml:space="preserve">, this section is applicable.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U</w:t>
      </w:r>
      <w:r w:rsidRPr="004350D9">
        <w:rPr>
          <w:rFonts w:asciiTheme="minorHAnsi" w:hAnsiTheme="minorHAnsi" w:cstheme="minorHAnsi"/>
          <w:sz w:val="20"/>
        </w:rPr>
        <w:t>p</w:t>
      </w:r>
      <w:r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Pr="001A77CD">
        <w:rPr>
          <w:rFonts w:asciiTheme="minorHAnsi" w:hAnsiTheme="minorHAnsi" w:cstheme="minorHAnsi"/>
          <w:sz w:val="20"/>
        </w:rPr>
        <w:t>post consumer</w:t>
      </w:r>
      <w:proofErr w:type="spellEnd"/>
      <w:r w:rsidRPr="001A77CD">
        <w:rPr>
          <w:rFonts w:asciiTheme="minorHAnsi" w:hAnsiTheme="minorHAnsi" w:cstheme="minorHAnsi"/>
          <w:sz w:val="20"/>
        </w:rPr>
        <w:t xml:space="preserve"> material as defined in the </w:t>
      </w:r>
      <w:r>
        <w:rPr>
          <w:rFonts w:asciiTheme="minorHAnsi" w:hAnsiTheme="minorHAnsi" w:cstheme="minorHAnsi"/>
          <w:sz w:val="20"/>
        </w:rPr>
        <w:t>PCC</w:t>
      </w:r>
      <w:r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Pr="001A77CD">
        <w:rPr>
          <w:rFonts w:asciiTheme="minorHAnsi" w:hAnsiTheme="minorHAnsi" w:cstheme="minorHAnsi"/>
          <w:sz w:val="20"/>
        </w:rPr>
        <w:t xml:space="preserve">regardless of whether the </w:t>
      </w:r>
      <w:r>
        <w:rPr>
          <w:rFonts w:asciiTheme="minorHAnsi" w:hAnsiTheme="minorHAnsi" w:cstheme="minorHAnsi"/>
          <w:sz w:val="20"/>
        </w:rPr>
        <w:t>goods</w:t>
      </w:r>
      <w:r w:rsidRPr="001A77CD">
        <w:rPr>
          <w:rFonts w:asciiTheme="minorHAnsi" w:hAnsiTheme="minorHAnsi" w:cstheme="minorHAnsi"/>
          <w:sz w:val="20"/>
        </w:rPr>
        <w:t xml:space="preserve"> meet the requirements of </w:t>
      </w:r>
      <w:r>
        <w:rPr>
          <w:rFonts w:asciiTheme="minorHAnsi" w:hAnsiTheme="minorHAnsi" w:cstheme="minorHAnsi"/>
          <w:sz w:val="20"/>
        </w:rPr>
        <w:t>PCC</w:t>
      </w:r>
      <w:r w:rsidRPr="001A77CD">
        <w:rPr>
          <w:rFonts w:asciiTheme="minorHAnsi" w:hAnsiTheme="minorHAnsi" w:cstheme="minorHAnsi"/>
          <w:sz w:val="20"/>
        </w:rPr>
        <w:t xml:space="preserve"> 12209</w:t>
      </w:r>
      <w:r>
        <w:rPr>
          <w:rFonts w:asciiTheme="minorHAnsi" w:hAnsiTheme="minorHAnsi" w:cstheme="minorHAnsi"/>
          <w:sz w:val="20"/>
        </w:rPr>
        <w:t xml:space="preserve">. </w:t>
      </w:r>
      <w:r w:rsidRPr="001A77CD">
        <w:rPr>
          <w:rFonts w:asciiTheme="minorHAnsi" w:hAnsiTheme="minorHAnsi" w:cstheme="minorHAnsi"/>
          <w:sz w:val="20"/>
        </w:rPr>
        <w:t xml:space="preserve">With respect to printer or duplication cartridges that comply with the requirements of </w:t>
      </w:r>
      <w:r>
        <w:rPr>
          <w:rFonts w:asciiTheme="minorHAnsi" w:hAnsiTheme="minorHAnsi" w:cstheme="minorHAnsi"/>
          <w:sz w:val="20"/>
        </w:rPr>
        <w:t>PCC</w:t>
      </w:r>
      <w:r w:rsidRPr="001A77CD">
        <w:rPr>
          <w:rFonts w:asciiTheme="minorHAnsi" w:hAnsiTheme="minorHAnsi" w:cstheme="minorHAnsi"/>
          <w:sz w:val="20"/>
        </w:rPr>
        <w:t xml:space="preserve"> 12156(e), the certification required by this subdivision shall specify that the c</w:t>
      </w:r>
      <w:r>
        <w:rPr>
          <w:rFonts w:asciiTheme="minorHAnsi" w:hAnsiTheme="minorHAnsi" w:cstheme="minorHAnsi"/>
          <w:sz w:val="20"/>
        </w:rPr>
        <w:t>artridges so comply.</w:t>
      </w:r>
    </w:p>
    <w:p w14:paraId="6411BA71" w14:textId="77777777" w:rsidR="00DC22B2" w:rsidRDefault="00DC22B2" w:rsidP="00DC22B2">
      <w:pPr>
        <w:pStyle w:val="ListParagraph"/>
        <w:ind w:left="936"/>
        <w:jc w:val="both"/>
        <w:rPr>
          <w:rFonts w:asciiTheme="minorHAnsi" w:hAnsiTheme="minorHAnsi" w:cstheme="minorHAnsi"/>
          <w:sz w:val="20"/>
        </w:rPr>
      </w:pPr>
    </w:p>
    <w:p w14:paraId="172A77AA" w14:textId="6D676FEA" w:rsidR="00DC22B2" w:rsidRDefault="00DC22B2">
      <w:pPr>
        <w:pStyle w:val="ListParagraph"/>
        <w:numPr>
          <w:ilvl w:val="1"/>
          <w:numId w:val="17"/>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Pr>
          <w:rFonts w:asciiTheme="minorHAnsi" w:hAnsiTheme="minorHAnsi" w:cstheme="minorHAnsi"/>
          <w:sz w:val="20"/>
        </w:rPr>
        <w:t>JBE.</w:t>
      </w:r>
    </w:p>
    <w:p w14:paraId="343D4C89" w14:textId="77777777" w:rsidR="00DC22B2" w:rsidRDefault="00DC22B2" w:rsidP="00DC22B2">
      <w:pPr>
        <w:pStyle w:val="ListParagraph"/>
        <w:ind w:left="936"/>
        <w:jc w:val="both"/>
        <w:rPr>
          <w:rFonts w:asciiTheme="minorHAnsi" w:hAnsiTheme="minorHAnsi" w:cstheme="minorHAnsi"/>
          <w:sz w:val="20"/>
        </w:rPr>
      </w:pPr>
    </w:p>
    <w:p w14:paraId="29C3D940" w14:textId="77777777" w:rsidR="00E77106" w:rsidRPr="00475CA1" w:rsidRDefault="00FD729F">
      <w:pPr>
        <w:pStyle w:val="ListParagraph"/>
        <w:numPr>
          <w:ilvl w:val="1"/>
          <w:numId w:val="17"/>
        </w:numPr>
        <w:tabs>
          <w:tab w:val="left" w:pos="360"/>
        </w:tabs>
        <w:jc w:val="both"/>
        <w:rPr>
          <w:rFonts w:asciiTheme="minorHAnsi" w:hAnsiTheme="minorHAnsi" w:cstheme="minorHAnsi"/>
          <w:sz w:val="20"/>
        </w:rPr>
      </w:pPr>
      <w:r w:rsidRPr="00475CA1">
        <w:rPr>
          <w:rFonts w:asciiTheme="minorHAnsi" w:hAnsiTheme="minorHAnsi" w:cstheme="minorHAnsi"/>
          <w:b/>
          <w:sz w:val="20"/>
        </w:rPr>
        <w:t>Federal</w:t>
      </w:r>
      <w:r w:rsidR="00E77106" w:rsidRPr="00475CA1">
        <w:rPr>
          <w:rFonts w:asciiTheme="minorHAnsi" w:hAnsiTheme="minorHAnsi" w:cstheme="minorHAnsi"/>
          <w:b/>
          <w:sz w:val="20"/>
        </w:rPr>
        <w:t xml:space="preserve"> Funding Requirements. </w:t>
      </w:r>
      <w:r w:rsidR="00E77106" w:rsidRPr="00475CA1">
        <w:rPr>
          <w:rFonts w:asciiTheme="minorHAnsi" w:hAnsiTheme="minorHAnsi" w:cstheme="minorHAnsi"/>
          <w:bCs/>
          <w:i/>
          <w:sz w:val="20"/>
        </w:rPr>
        <w:t xml:space="preserve">If this Agreement is funded in whole or in part by the federal government, </w:t>
      </w:r>
      <w:r w:rsidR="00E77106" w:rsidRPr="00475CA1">
        <w:rPr>
          <w:rFonts w:asciiTheme="minorHAnsi" w:hAnsiTheme="minorHAnsi" w:cstheme="minorHAnsi"/>
          <w:i/>
          <w:sz w:val="20"/>
        </w:rPr>
        <w:t>this section is applicable.</w:t>
      </w:r>
      <w:r w:rsidR="00E77106" w:rsidRPr="00475CA1">
        <w:rPr>
          <w:rFonts w:asciiTheme="minorHAnsi" w:hAnsiTheme="minorHAnsi" w:cstheme="minorHAnsi"/>
          <w:sz w:val="20"/>
        </w:rPr>
        <w:t xml:space="preserve"> I</w:t>
      </w:r>
      <w:r w:rsidR="00E77106" w:rsidRPr="00475CA1">
        <w:rPr>
          <w:rFonts w:asciiTheme="minorHAnsi" w:hAnsiTheme="minorHAnsi" w:cstheme="minorHAnsi"/>
          <w:bCs/>
          <w:sz w:val="20"/>
        </w:rPr>
        <w:t xml:space="preserve">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 This Agreement is valid and enforceable only if sufficient funds are made available to the </w:t>
      </w:r>
      <w:r w:rsidR="00323CD0" w:rsidRPr="00475CA1">
        <w:rPr>
          <w:rFonts w:asciiTheme="minorHAnsi" w:hAnsiTheme="minorHAnsi" w:cstheme="minorHAnsi"/>
          <w:sz w:val="20"/>
        </w:rPr>
        <w:t>JBE</w:t>
      </w:r>
      <w:r w:rsidR="00E77106" w:rsidRPr="00475CA1">
        <w:rPr>
          <w:rFonts w:asciiTheme="minorHAnsi" w:hAnsiTheme="minorHAnsi" w:cstheme="minorHAnsi"/>
          <w:sz w:val="20"/>
        </w:rPr>
        <w:t xml:space="preserve"> </w:t>
      </w:r>
      <w:r w:rsidR="00E77106" w:rsidRPr="00475CA1">
        <w:rPr>
          <w:rFonts w:asciiTheme="minorHAnsi" w:hAnsiTheme="minorHAnsi" w:cstheme="minorHAnsi"/>
          <w:bCs/>
          <w:sz w:val="20"/>
        </w:rPr>
        <w:t xml:space="preserve">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 The parties mutually agree that if the Congress does not appropriate sufficient funds for any program under which this Agreement is intended to be paid, this Agreement shall be deemed amended without any further action of the parties to reflect any reduction in funds. The </w:t>
      </w:r>
      <w:r w:rsidR="00323CD0" w:rsidRPr="00475CA1">
        <w:rPr>
          <w:rFonts w:asciiTheme="minorHAnsi" w:hAnsiTheme="minorHAnsi" w:cstheme="minorHAnsi"/>
          <w:bCs/>
          <w:sz w:val="20"/>
        </w:rPr>
        <w:t>JBE</w:t>
      </w:r>
      <w:r w:rsidR="00E77106" w:rsidRPr="00475CA1">
        <w:rPr>
          <w:rFonts w:asciiTheme="minorHAnsi" w:hAnsiTheme="minorHAnsi" w:cstheme="minorHAnsi"/>
          <w:bCs/>
          <w:sz w:val="20"/>
        </w:rPr>
        <w:t xml:space="preserve"> may invalidate this Agreement under the termination for convenience or cancellation clause (provi</w:t>
      </w:r>
      <w:r w:rsidR="001E2002" w:rsidRPr="00475CA1">
        <w:rPr>
          <w:rFonts w:asciiTheme="minorHAnsi" w:hAnsiTheme="minorHAnsi" w:cstheme="minorHAnsi"/>
          <w:bCs/>
          <w:sz w:val="20"/>
        </w:rPr>
        <w:t xml:space="preserve">ding for no more than </w:t>
      </w:r>
      <w:r w:rsidR="00866E99" w:rsidRPr="00475CA1">
        <w:rPr>
          <w:rFonts w:asciiTheme="minorHAnsi" w:hAnsiTheme="minorHAnsi" w:cstheme="minorHAnsi"/>
          <w:bCs/>
          <w:sz w:val="20"/>
        </w:rPr>
        <w:t>thirty (</w:t>
      </w:r>
      <w:r w:rsidR="001E2002" w:rsidRPr="00475CA1">
        <w:rPr>
          <w:rFonts w:asciiTheme="minorHAnsi" w:hAnsiTheme="minorHAnsi" w:cstheme="minorHAnsi"/>
          <w:bCs/>
          <w:sz w:val="20"/>
        </w:rPr>
        <w:t>30</w:t>
      </w:r>
      <w:r w:rsidR="00866E99" w:rsidRPr="00475CA1">
        <w:rPr>
          <w:rFonts w:asciiTheme="minorHAnsi" w:hAnsiTheme="minorHAnsi" w:cstheme="minorHAnsi"/>
          <w:bCs/>
          <w:sz w:val="20"/>
        </w:rPr>
        <w:t>)</w:t>
      </w:r>
      <w:r w:rsidR="001E2002" w:rsidRPr="00475CA1">
        <w:rPr>
          <w:rFonts w:asciiTheme="minorHAnsi" w:hAnsiTheme="minorHAnsi" w:cstheme="minorHAnsi"/>
          <w:bCs/>
          <w:sz w:val="20"/>
        </w:rPr>
        <w:t xml:space="preserve"> days’ N</w:t>
      </w:r>
      <w:r w:rsidR="00E77106" w:rsidRPr="00475CA1">
        <w:rPr>
          <w:rFonts w:asciiTheme="minorHAnsi" w:hAnsiTheme="minorHAnsi" w:cstheme="minorHAnsi"/>
          <w:bCs/>
          <w:sz w:val="20"/>
        </w:rPr>
        <w:t xml:space="preserve">otice of termination or cancellation), or amend this Agreement to reflect any reduction in funds. </w:t>
      </w:r>
    </w:p>
    <w:p w14:paraId="59723FA5" w14:textId="77777777" w:rsidR="00C034E2" w:rsidRPr="00475CA1" w:rsidRDefault="00C034E2" w:rsidP="00475CA1">
      <w:pPr>
        <w:pStyle w:val="ListParagraph"/>
        <w:ind w:left="936"/>
        <w:jc w:val="both"/>
        <w:rPr>
          <w:rFonts w:asciiTheme="minorHAnsi" w:hAnsiTheme="minorHAnsi" w:cstheme="minorHAnsi"/>
          <w:sz w:val="20"/>
        </w:rPr>
      </w:pPr>
    </w:p>
    <w:p w14:paraId="0F007D27" w14:textId="6649C8E6" w:rsidR="00C034E2" w:rsidRPr="00475CA1" w:rsidRDefault="00C034E2">
      <w:pPr>
        <w:pStyle w:val="ListParagraph"/>
        <w:numPr>
          <w:ilvl w:val="1"/>
          <w:numId w:val="17"/>
        </w:numPr>
        <w:tabs>
          <w:tab w:val="left" w:pos="360"/>
        </w:tabs>
        <w:jc w:val="both"/>
        <w:rPr>
          <w:rFonts w:asciiTheme="minorHAnsi" w:hAnsiTheme="minorHAnsi" w:cstheme="minorHAnsi"/>
          <w:bCs/>
          <w:sz w:val="20"/>
        </w:rPr>
      </w:pPr>
      <w:r w:rsidRPr="00475CA1">
        <w:rPr>
          <w:rFonts w:asciiTheme="minorHAnsi" w:hAnsiTheme="minorHAnsi" w:cstheme="minorHAnsi"/>
          <w:b/>
          <w:sz w:val="20"/>
        </w:rPr>
        <w:t xml:space="preserve">DVBE </w:t>
      </w:r>
      <w:r w:rsidR="00EF38A2" w:rsidRPr="00475CA1">
        <w:rPr>
          <w:rFonts w:asciiTheme="minorHAnsi" w:hAnsiTheme="minorHAnsi" w:cstheme="minorHAnsi"/>
          <w:b/>
          <w:sz w:val="20"/>
        </w:rPr>
        <w:t>Commitment</w:t>
      </w:r>
      <w:r w:rsidRPr="00475CA1">
        <w:rPr>
          <w:rFonts w:asciiTheme="minorHAnsi" w:hAnsiTheme="minorHAnsi" w:cstheme="minorHAnsi"/>
          <w:b/>
          <w:sz w:val="20"/>
        </w:rPr>
        <w:t xml:space="preserve">. </w:t>
      </w:r>
      <w:r w:rsidRPr="00475CA1">
        <w:rPr>
          <w:rFonts w:asciiTheme="minorHAnsi" w:hAnsiTheme="minorHAnsi" w:cstheme="minorHAnsi"/>
          <w:bCs/>
          <w:sz w:val="20"/>
        </w:rPr>
        <w:t xml:space="preserve"> </w:t>
      </w:r>
      <w:r w:rsidR="00DC22B2" w:rsidRPr="00DC22B2">
        <w:rPr>
          <w:rFonts w:asciiTheme="minorHAnsi" w:hAnsiTheme="minorHAnsi" w:cstheme="minorHAnsi"/>
          <w:i/>
          <w:sz w:val="20"/>
        </w:rPr>
        <w:t>This section is applicable if Contractor received a disabled veteran business enterprise (“DVBE”) incentive in connection with this Agreement.</w:t>
      </w:r>
      <w:r w:rsidR="00DC22B2" w:rsidRPr="00DC22B2">
        <w:rPr>
          <w:rFonts w:asciiTheme="minorHAnsi" w:hAnsiTheme="minorHAnsi" w:cstheme="minorHAnsi"/>
          <w:sz w:val="20"/>
        </w:rPr>
        <w:t xml:space="preserve"> Contractor’s failure to meet the DVBE </w:t>
      </w:r>
      <w:r w:rsidR="00DC22B2" w:rsidRPr="00DC22B2">
        <w:rPr>
          <w:rFonts w:asciiTheme="minorHAnsi" w:hAnsiTheme="minorHAnsi" w:cstheme="minorHAnsi"/>
          <w:sz w:val="20"/>
        </w:rPr>
        <w:lastRenderedPageBreak/>
        <w:t xml:space="preserve">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complete and return to the JBE a post-contract certification form promptly upon completion of the awarded contract, and by no later than the date of submission of Contractor’s final invoice to the JBE. (The post-contract certification form is located at: </w:t>
      </w:r>
      <w:hyperlink r:id="rId22" w:history="1">
        <w:r w:rsidR="00DC22B2" w:rsidRPr="00DC22B2">
          <w:rPr>
            <w:rFonts w:asciiTheme="minorHAnsi" w:hAnsiTheme="minorHAnsi" w:cstheme="minorHAnsi"/>
            <w:color w:val="0000FF" w:themeColor="hyperlink"/>
            <w:sz w:val="20"/>
            <w:u w:val="single"/>
          </w:rPr>
          <w:t>https://www.courts.ca.gov/documents/JBCM-Post-Contract-Certification-Form.docx</w:t>
        </w:r>
      </w:hyperlink>
      <w:r w:rsidR="00DC22B2" w:rsidRPr="00DC22B2">
        <w:rPr>
          <w:rFonts w:asciiTheme="minorHAnsi" w:hAnsiTheme="minorHAnsi" w:cstheme="minorHAnsi"/>
          <w:sz w:val="20"/>
        </w:rPr>
        <w:t>) If the Contractor fails to do so, the JBE will withhold $10,000 from the final payment, or withhold the full payment if it is less than $10,000,</w:t>
      </w:r>
      <w:r w:rsidR="00DC22B2" w:rsidRPr="00DC22B2">
        <w:t xml:space="preserve"> </w:t>
      </w:r>
      <w:r w:rsidR="00DC22B2" w:rsidRPr="00DC22B2">
        <w:rPr>
          <w:rFonts w:asciiTheme="minorHAnsi" w:hAnsiTheme="minorHAnsi" w:cstheme="minorHAnsi"/>
          <w:sz w:val="20"/>
        </w:rPr>
        <w:t xml:space="preserve">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 (1) the total amount of money Contractor received under the Agreement, (2) the total amount of money and the </w:t>
      </w:r>
      <w:r w:rsidR="00DC22B2" w:rsidRPr="00DC22B2">
        <w:rPr>
          <w:sz w:val="20"/>
        </w:rPr>
        <w:t>percentage of work that Contractor committed to provide to each DVBE subcontractor</w:t>
      </w:r>
      <w:r w:rsidR="00DC22B2" w:rsidRPr="00DC22B2">
        <w:rPr>
          <w:rFonts w:asciiTheme="minorHAnsi" w:hAnsiTheme="minorHAnsi" w:cstheme="minorHAnsi"/>
          <w:sz w:val="20"/>
        </w:rPr>
        <w:t xml:space="preserve">; (3) the name and address of each DVBE subcontractor to which Contractor subcontracted work in connection with the Agreement; (4) the amount of money each DVBE subcontractor actually received from Contractor in connection with the Agreement, and the corresponding percentage this payment comprises of the total amount of money Contractor received under the Agreement; and (5) that all payments under the Agreement have been made to the applicable DVBE subcontractors.  </w:t>
      </w:r>
      <w:r w:rsidR="00DC22B2" w:rsidRPr="00AC05D0">
        <w:rPr>
          <w:sz w:val="20"/>
        </w:rPr>
        <w:t>Upon request by the JBE, Contractor shall provide proof of payment for the work.</w:t>
      </w:r>
      <w:r w:rsidR="00DC22B2" w:rsidRPr="00AC05D0">
        <w:t xml:space="preserve"> </w:t>
      </w:r>
      <w:r w:rsidR="00DC22B2" w:rsidRPr="00DC22B2">
        <w:rPr>
          <w:rFonts w:asciiTheme="minorHAnsi" w:hAnsiTheme="minorHAnsi" w:cstheme="minorHAnsi"/>
          <w:sz w:val="20"/>
        </w:rPr>
        <w:t xml:space="preserve"> A person or entity that knowingly provides false information shall be subject to a civil penalty for each violation.</w:t>
      </w:r>
      <w:r w:rsidR="00DC22B2" w:rsidRPr="00DC22B2">
        <w:rPr>
          <w:rFonts w:asciiTheme="minorHAnsi" w:hAnsiTheme="minorHAnsi" w:cstheme="minorHAnsi"/>
          <w:bCs/>
          <w:sz w:val="20"/>
        </w:rPr>
        <w:t xml:space="preserve"> </w:t>
      </w:r>
      <w:r w:rsidR="00DC22B2" w:rsidRPr="00AC05D0">
        <w:rPr>
          <w:sz w:val="20"/>
        </w:rPr>
        <w:t>Contractor will comply with all rules, regulations, ordinances and statutes that govern the DVBE program, including, without limitation, Military and Veterans Code section 999.5</w:t>
      </w:r>
    </w:p>
    <w:p w14:paraId="20CDFD56" w14:textId="24EF63ED" w:rsidR="00BA2888" w:rsidRPr="00475CA1" w:rsidRDefault="00CD213D">
      <w:pPr>
        <w:numPr>
          <w:ilvl w:val="1"/>
          <w:numId w:val="17"/>
        </w:numPr>
        <w:spacing w:before="120" w:after="120"/>
        <w:jc w:val="both"/>
        <w:rPr>
          <w:rFonts w:asciiTheme="minorHAnsi" w:hAnsiTheme="minorHAnsi" w:cstheme="minorHAnsi"/>
          <w:sz w:val="20"/>
        </w:rPr>
      </w:pPr>
      <w:r w:rsidRPr="00475CA1">
        <w:rPr>
          <w:rFonts w:asciiTheme="minorHAnsi" w:hAnsiTheme="minorHAnsi" w:cstheme="minorHAnsi"/>
          <w:b/>
          <w:sz w:val="20"/>
        </w:rPr>
        <w:t>Antitrust Claims</w:t>
      </w:r>
      <w:r w:rsidR="00BA2888" w:rsidRPr="00475CA1">
        <w:rPr>
          <w:rFonts w:asciiTheme="minorHAnsi" w:hAnsiTheme="minorHAnsi" w:cstheme="minorHAnsi"/>
          <w:b/>
          <w:bCs/>
          <w:sz w:val="20"/>
        </w:rPr>
        <w:t>.</w:t>
      </w:r>
      <w:r w:rsidR="00BA2888" w:rsidRPr="00475CA1">
        <w:rPr>
          <w:rFonts w:asciiTheme="minorHAnsi" w:hAnsiTheme="minorHAnsi" w:cstheme="minorHAnsi"/>
          <w:b/>
          <w:sz w:val="20"/>
        </w:rPr>
        <w:t xml:space="preserve"> </w:t>
      </w:r>
      <w:r w:rsidRPr="00475CA1">
        <w:rPr>
          <w:rFonts w:asciiTheme="minorHAnsi" w:hAnsiTheme="minorHAnsi" w:cstheme="minorHAnsi"/>
          <w:i/>
          <w:sz w:val="20"/>
        </w:rPr>
        <w:t>If this Agreement resulted from a competitive solicitation, this section is applicable.</w:t>
      </w:r>
      <w:r w:rsidRPr="00475CA1">
        <w:rPr>
          <w:rFonts w:asciiTheme="minorHAnsi" w:hAnsiTheme="minorHAnsi" w:cstheme="minorHAnsi"/>
          <w:sz w:val="20"/>
        </w:rPr>
        <w:t xml:space="preserve">  Contractor shall assign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materials, or services by Contractor for sale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Such assignment shall be made and become effective at the time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tenders final payment to Contractor. If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any portion of the recovery, including treble damages, attributable to overcharges that were paid by Contractor but were not paid by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as part of the bid price, less the expenses incurred in obtaining that portion of the recovery. Upon demand in writing by Contractor,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within one </w:t>
      </w:r>
      <w:r w:rsidR="00E94566" w:rsidRPr="00475CA1">
        <w:rPr>
          <w:rFonts w:asciiTheme="minorHAnsi" w:hAnsiTheme="minorHAnsi" w:cstheme="minorHAnsi"/>
          <w:sz w:val="20"/>
        </w:rPr>
        <w:t xml:space="preserve">(1) </w:t>
      </w:r>
      <w:r w:rsidRPr="00475CA1">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has not been injured thereby, or (b)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declines to file a court action for the cause of action.</w:t>
      </w:r>
    </w:p>
    <w:p w14:paraId="197CA09D" w14:textId="77777777" w:rsidR="00483DAC" w:rsidRPr="00475CA1" w:rsidRDefault="00C36343">
      <w:pPr>
        <w:pStyle w:val="ListParagraph"/>
        <w:numPr>
          <w:ilvl w:val="1"/>
          <w:numId w:val="17"/>
        </w:numPr>
        <w:tabs>
          <w:tab w:val="left" w:pos="900"/>
        </w:tabs>
        <w:spacing w:before="120" w:after="120"/>
        <w:jc w:val="both"/>
        <w:rPr>
          <w:rFonts w:asciiTheme="minorHAnsi" w:hAnsiTheme="minorHAnsi" w:cstheme="minorHAnsi"/>
          <w:bCs/>
          <w:sz w:val="20"/>
        </w:rPr>
      </w:pPr>
      <w:r w:rsidRPr="00475CA1">
        <w:rPr>
          <w:rFonts w:asciiTheme="minorHAnsi" w:hAnsiTheme="minorHAnsi" w:cstheme="minorHAnsi"/>
          <w:b/>
          <w:sz w:val="20"/>
        </w:rPr>
        <w:t xml:space="preserve">Legal Services. </w:t>
      </w:r>
      <w:r w:rsidR="00E70FF3" w:rsidRPr="00475CA1">
        <w:rPr>
          <w:rFonts w:asciiTheme="minorHAnsi" w:hAnsiTheme="minorHAnsi" w:cstheme="minorHAnsi"/>
          <w:i/>
          <w:sz w:val="20"/>
        </w:rPr>
        <w:t>If this Agreement is for legal services, this section is applicable.</w:t>
      </w:r>
      <w:r w:rsidR="00E70FF3" w:rsidRPr="00475CA1">
        <w:rPr>
          <w:rFonts w:asciiTheme="minorHAnsi" w:hAnsiTheme="minorHAnsi" w:cstheme="minorHAnsi"/>
          <w:sz w:val="20"/>
        </w:rPr>
        <w:t xml:space="preserve">  </w:t>
      </w:r>
      <w:r w:rsidR="00C86BAD" w:rsidRPr="00475CA1">
        <w:rPr>
          <w:rFonts w:asciiTheme="minorHAnsi" w:hAnsiTheme="minorHAnsi" w:cstheme="minorHAnsi"/>
          <w:sz w:val="20"/>
        </w:rPr>
        <w:t xml:space="preserve">Contractor shall: (i) adhere to legal cost and billing guidelines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(ii) adhere to litigation plans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applicable; (iii) adhere to case phasing of activities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applicable; (iv) submit and adhere to legal budgets as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(v) maintain legal malpractice insurance in an amount not less than the amount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and (vi) submit to legal bill audits and law firm audits if so requested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whether conducted by employees or designees of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or by any legal cost-control provider retained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for that purpose. Contractor may be required to submit to a legal cost and utilization review as determined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 </w:t>
      </w:r>
      <w:r w:rsidR="00C86BAD" w:rsidRPr="00475CA1">
        <w:rPr>
          <w:rFonts w:asciiTheme="minorHAnsi" w:hAnsiTheme="minorHAnsi" w:cstheme="minorHAnsi"/>
          <w:bCs/>
          <w:sz w:val="20"/>
        </w:rPr>
        <w:t xml:space="preserve">the Contract Amount is </w:t>
      </w:r>
      <w:r w:rsidR="00C86BAD" w:rsidRPr="00475CA1">
        <w:rPr>
          <w:rFonts w:asciiTheme="minorHAnsi" w:hAnsiTheme="minorHAnsi" w:cstheme="minorHAnsi"/>
          <w:sz w:val="20"/>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w:t>
      </w:r>
      <w:r w:rsidR="00C20C3D" w:rsidRPr="00475CA1">
        <w:rPr>
          <w:rFonts w:asciiTheme="minorHAnsi" w:hAnsiTheme="minorHAnsi" w:cstheme="minorHAnsi"/>
          <w:sz w:val="20"/>
        </w:rPr>
        <w:t xml:space="preserve">, or an equivalent amount of financial contributions to qualified legal services projects and support centers, as defined in </w:t>
      </w:r>
      <w:r w:rsidR="005361A7" w:rsidRPr="00475CA1">
        <w:rPr>
          <w:rFonts w:asciiTheme="minorHAnsi" w:hAnsiTheme="minorHAnsi" w:cstheme="minorHAnsi"/>
          <w:sz w:val="20"/>
        </w:rPr>
        <w:t>s</w:t>
      </w:r>
      <w:r w:rsidR="00C20C3D" w:rsidRPr="00475CA1">
        <w:rPr>
          <w:rFonts w:asciiTheme="minorHAnsi" w:hAnsiTheme="minorHAnsi" w:cstheme="minorHAnsi"/>
          <w:sz w:val="20"/>
        </w:rPr>
        <w:t>ection 6213 of the Business and Professions Code,</w:t>
      </w:r>
      <w:r w:rsidR="00C86BAD" w:rsidRPr="00475CA1">
        <w:rPr>
          <w:rFonts w:asciiTheme="minorHAnsi" w:hAnsiTheme="minorHAnsi" w:cstheme="minorHAnsi"/>
          <w:sz w:val="20"/>
        </w:rPr>
        <w:t xml:space="preserve"> during each year of the Agreement equal to the lesser of either (A) </w:t>
      </w:r>
      <w:r w:rsidR="007F20A7" w:rsidRPr="00475CA1">
        <w:rPr>
          <w:rFonts w:asciiTheme="minorHAnsi" w:hAnsiTheme="minorHAnsi" w:cstheme="minorHAnsi"/>
          <w:sz w:val="20"/>
        </w:rPr>
        <w:t>thirty (</w:t>
      </w:r>
      <w:r w:rsidR="00C86BAD" w:rsidRPr="00475CA1">
        <w:rPr>
          <w:rFonts w:asciiTheme="minorHAnsi" w:hAnsiTheme="minorHAnsi" w:cstheme="minorHAnsi"/>
          <w:sz w:val="20"/>
        </w:rPr>
        <w:t>30</w:t>
      </w:r>
      <w:r w:rsidR="007F20A7" w:rsidRPr="00475CA1">
        <w:rPr>
          <w:rFonts w:asciiTheme="minorHAnsi" w:hAnsiTheme="minorHAnsi" w:cstheme="minorHAnsi"/>
          <w:sz w:val="20"/>
        </w:rPr>
        <w:t>)</w:t>
      </w:r>
      <w:r w:rsidR="00C86BAD" w:rsidRPr="00475CA1">
        <w:rPr>
          <w:rFonts w:asciiTheme="minorHAnsi" w:hAnsiTheme="minorHAnsi" w:cstheme="minorHAnsi"/>
          <w:sz w:val="20"/>
        </w:rPr>
        <w:t xml:space="preserve"> multiplied by the number of full time attorneys in the firm’s offices in California, with the number of hours prorated on an actual day basis for any period of </w:t>
      </w:r>
      <w:r w:rsidR="00C86BAD" w:rsidRPr="00475CA1">
        <w:rPr>
          <w:rFonts w:asciiTheme="minorHAnsi" w:hAnsiTheme="minorHAnsi" w:cstheme="minorHAnsi"/>
          <w:sz w:val="20"/>
        </w:rPr>
        <w:lastRenderedPageBreak/>
        <w:t>less than a full year or (B) the number of ho</w:t>
      </w:r>
      <w:r w:rsidR="008110B5" w:rsidRPr="00475CA1">
        <w:rPr>
          <w:rFonts w:asciiTheme="minorHAnsi" w:hAnsiTheme="minorHAnsi" w:cstheme="minorHAnsi"/>
          <w:sz w:val="20"/>
        </w:rPr>
        <w:t xml:space="preserve">urs equal to </w:t>
      </w:r>
      <w:r w:rsidR="000468B3" w:rsidRPr="00475CA1">
        <w:rPr>
          <w:rFonts w:asciiTheme="minorHAnsi" w:hAnsiTheme="minorHAnsi" w:cstheme="minorHAnsi"/>
          <w:sz w:val="20"/>
        </w:rPr>
        <w:t>ten</w:t>
      </w:r>
      <w:r w:rsidR="008110B5" w:rsidRPr="00475CA1">
        <w:rPr>
          <w:rFonts w:asciiTheme="minorHAnsi" w:hAnsiTheme="minorHAnsi" w:cstheme="minorHAnsi"/>
          <w:sz w:val="20"/>
        </w:rPr>
        <w:t xml:space="preserve"> percent </w:t>
      </w:r>
      <w:r w:rsidR="000468B3" w:rsidRPr="00475CA1">
        <w:rPr>
          <w:rFonts w:asciiTheme="minorHAnsi" w:hAnsiTheme="minorHAnsi" w:cstheme="minorHAnsi"/>
          <w:sz w:val="20"/>
        </w:rPr>
        <w:t xml:space="preserve">(10%) </w:t>
      </w:r>
      <w:r w:rsidR="008110B5" w:rsidRPr="00475CA1">
        <w:rPr>
          <w:rFonts w:asciiTheme="minorHAnsi" w:hAnsiTheme="minorHAnsi" w:cstheme="minorHAnsi"/>
          <w:sz w:val="20"/>
        </w:rPr>
        <w:t>of the Contract A</w:t>
      </w:r>
      <w:r w:rsidR="00C86BAD" w:rsidRPr="00475CA1">
        <w:rPr>
          <w:rFonts w:asciiTheme="minorHAnsi" w:hAnsiTheme="minorHAnsi" w:cstheme="minorHAnsi"/>
          <w:sz w:val="20"/>
        </w:rPr>
        <w:t xml:space="preserve">mount divided by the average billing rate of the firm. Failure to make a good faith effort may be cause for nonrenewal of this Agreement or another judicial branch or other state contract for legal </w:t>
      </w:r>
      <w:proofErr w:type="gramStart"/>
      <w:r w:rsidR="00C86BAD" w:rsidRPr="00475CA1">
        <w:rPr>
          <w:rFonts w:asciiTheme="minorHAnsi" w:hAnsiTheme="minorHAnsi" w:cstheme="minorHAnsi"/>
          <w:sz w:val="20"/>
        </w:rPr>
        <w:t>services, and</w:t>
      </w:r>
      <w:proofErr w:type="gramEnd"/>
      <w:r w:rsidR="00C86BAD" w:rsidRPr="00475CA1">
        <w:rPr>
          <w:rFonts w:asciiTheme="minorHAnsi" w:hAnsiTheme="minorHAnsi" w:cstheme="minorHAnsi"/>
          <w:sz w:val="20"/>
        </w:rPr>
        <w:t xml:space="preserve"> may be taken into account when determining the award of future contracts with a </w:t>
      </w:r>
      <w:r w:rsidR="00D437C9" w:rsidRPr="00475CA1">
        <w:rPr>
          <w:rFonts w:asciiTheme="minorHAnsi" w:hAnsiTheme="minorHAnsi" w:cstheme="minorHAnsi"/>
          <w:sz w:val="20"/>
        </w:rPr>
        <w:t>J</w:t>
      </w:r>
      <w:r w:rsidR="00C86BAD" w:rsidRPr="00475CA1">
        <w:rPr>
          <w:rFonts w:asciiTheme="minorHAnsi" w:hAnsiTheme="minorHAnsi" w:cstheme="minorHAnsi"/>
          <w:sz w:val="20"/>
        </w:rPr>
        <w:t xml:space="preserve">udicial </w:t>
      </w:r>
      <w:r w:rsidR="00D437C9" w:rsidRPr="00475CA1">
        <w:rPr>
          <w:rFonts w:asciiTheme="minorHAnsi" w:hAnsiTheme="minorHAnsi" w:cstheme="minorHAnsi"/>
          <w:sz w:val="20"/>
        </w:rPr>
        <w:t>B</w:t>
      </w:r>
      <w:r w:rsidR="00C86BAD" w:rsidRPr="00475CA1">
        <w:rPr>
          <w:rFonts w:asciiTheme="minorHAnsi" w:hAnsiTheme="minorHAnsi" w:cstheme="minorHAnsi"/>
          <w:sz w:val="20"/>
        </w:rPr>
        <w:t xml:space="preserve">ranch </w:t>
      </w:r>
      <w:r w:rsidR="00D437C9" w:rsidRPr="00475CA1">
        <w:rPr>
          <w:rFonts w:asciiTheme="minorHAnsi" w:hAnsiTheme="minorHAnsi" w:cstheme="minorHAnsi"/>
          <w:sz w:val="20"/>
        </w:rPr>
        <w:t>E</w:t>
      </w:r>
      <w:r w:rsidR="00C86BAD" w:rsidRPr="00475CA1">
        <w:rPr>
          <w:rFonts w:asciiTheme="minorHAnsi" w:hAnsiTheme="minorHAnsi" w:cstheme="minorHAnsi"/>
          <w:sz w:val="20"/>
        </w:rPr>
        <w:t>ntity for legal services.</w:t>
      </w:r>
      <w:r w:rsidR="006A354E" w:rsidRPr="00475CA1">
        <w:rPr>
          <w:rFonts w:asciiTheme="minorHAnsi" w:hAnsiTheme="minorHAnsi" w:cstheme="minorHAnsi"/>
          <w:sz w:val="20"/>
        </w:rPr>
        <w:t xml:space="preserve"> </w:t>
      </w:r>
    </w:p>
    <w:p w14:paraId="5D2A6EBD" w14:textId="77777777" w:rsidR="00E367B1" w:rsidRPr="00475CA1" w:rsidRDefault="006A354E">
      <w:pPr>
        <w:pStyle w:val="ListParagraph"/>
        <w:numPr>
          <w:ilvl w:val="1"/>
          <w:numId w:val="17"/>
        </w:numPr>
        <w:tabs>
          <w:tab w:val="left" w:pos="450"/>
        </w:tabs>
        <w:jc w:val="both"/>
        <w:rPr>
          <w:rFonts w:asciiTheme="minorHAnsi" w:hAnsiTheme="minorHAnsi" w:cstheme="minorHAnsi"/>
          <w:bCs/>
          <w:sz w:val="20"/>
          <w:lang w:bidi="en-US"/>
        </w:rPr>
      </w:pPr>
      <w:r w:rsidRPr="00475CA1">
        <w:rPr>
          <w:rFonts w:asciiTheme="minorHAnsi" w:hAnsiTheme="minorHAnsi" w:cstheme="minorHAnsi"/>
          <w:b/>
          <w:bCs/>
          <w:sz w:val="20"/>
        </w:rPr>
        <w:t xml:space="preserve">Good Standing.  </w:t>
      </w:r>
      <w:r w:rsidRPr="00475CA1">
        <w:rPr>
          <w:rFonts w:asciiTheme="minorHAnsi" w:hAnsiTheme="minorHAnsi" w:cstheme="minorHAnsi"/>
          <w:bCs/>
          <w:i/>
          <w:sz w:val="20"/>
        </w:rPr>
        <w:t xml:space="preserve">If Contractor is a corporation, </w:t>
      </w:r>
      <w:r w:rsidR="00D17605" w:rsidRPr="00475CA1">
        <w:rPr>
          <w:rFonts w:asciiTheme="minorHAnsi" w:hAnsiTheme="minorHAnsi" w:cstheme="minorHAnsi"/>
          <w:bCs/>
          <w:i/>
          <w:sz w:val="20"/>
        </w:rPr>
        <w:t xml:space="preserve">limited liability company, or limited partnership, </w:t>
      </w:r>
      <w:r w:rsidRPr="00475CA1">
        <w:rPr>
          <w:rFonts w:asciiTheme="minorHAnsi" w:hAnsiTheme="minorHAnsi" w:cstheme="minorHAnsi"/>
          <w:bCs/>
          <w:i/>
          <w:sz w:val="20"/>
        </w:rPr>
        <w:t>and this Agreement is performed in whole or in part in California, this section is applicable.</w:t>
      </w:r>
      <w:r w:rsidRPr="00475CA1">
        <w:rPr>
          <w:rFonts w:asciiTheme="minorHAnsi" w:hAnsiTheme="minorHAnsi" w:cstheme="minorHAnsi"/>
          <w:bCs/>
          <w:sz w:val="20"/>
        </w:rPr>
        <w:t xml:space="preserve">  Contractor is</w:t>
      </w:r>
      <w:r w:rsidR="00FA0BEA" w:rsidRPr="00475CA1">
        <w:rPr>
          <w:rFonts w:asciiTheme="minorHAnsi" w:hAnsiTheme="minorHAnsi" w:cstheme="minorHAnsi"/>
          <w:bCs/>
          <w:sz w:val="20"/>
        </w:rPr>
        <w:t>, and will remain for the T</w:t>
      </w:r>
      <w:r w:rsidRPr="00475CA1">
        <w:rPr>
          <w:rFonts w:asciiTheme="minorHAnsi" w:hAnsiTheme="minorHAnsi" w:cstheme="minorHAnsi"/>
          <w:bCs/>
          <w:sz w:val="20"/>
        </w:rPr>
        <w:t>erm, qualified to do business and in good standing in California.</w:t>
      </w:r>
    </w:p>
    <w:p w14:paraId="60C526EE" w14:textId="77777777" w:rsidR="00DC22B2" w:rsidRPr="00475CA1" w:rsidRDefault="00DC22B2" w:rsidP="00AC05D0">
      <w:pPr>
        <w:pStyle w:val="ListParagraph"/>
        <w:tabs>
          <w:tab w:val="left" w:pos="450"/>
        </w:tabs>
        <w:ind w:left="936"/>
        <w:rPr>
          <w:rFonts w:asciiTheme="minorHAnsi" w:hAnsiTheme="minorHAnsi" w:cstheme="minorHAnsi"/>
          <w:bCs/>
          <w:sz w:val="20"/>
          <w:lang w:bidi="en-US"/>
        </w:rPr>
      </w:pPr>
    </w:p>
    <w:p w14:paraId="067369C2" w14:textId="77777777" w:rsidR="00DC22B2" w:rsidRPr="00E367B1" w:rsidRDefault="00DC22B2">
      <w:pPr>
        <w:pStyle w:val="ListParagraph"/>
        <w:numPr>
          <w:ilvl w:val="1"/>
          <w:numId w:val="17"/>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The JBE</w:t>
      </w:r>
      <w:r w:rsidRPr="00E367B1">
        <w:rPr>
          <w:rFonts w:asciiTheme="minorHAnsi" w:hAnsiTheme="minorHAnsi" w:cstheme="minorHAnsi"/>
          <w:bCs/>
          <w:sz w:val="20"/>
        </w:rPr>
        <w:t xml:space="preserve"> may, at its option, repair any damaged or replace any lost or stolen items an</w:t>
      </w:r>
      <w:r>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Pr>
          <w:rFonts w:asciiTheme="minorHAnsi" w:hAnsiTheme="minorHAnsi" w:cstheme="minorHAnsi"/>
          <w:bCs/>
          <w:sz w:val="20"/>
        </w:rPr>
        <w:t>JBE, or require C</w:t>
      </w:r>
      <w:r w:rsidRPr="00E367B1">
        <w:rPr>
          <w:rFonts w:asciiTheme="minorHAnsi" w:hAnsiTheme="minorHAnsi" w:cstheme="minorHAnsi"/>
          <w:bCs/>
          <w:sz w:val="20"/>
        </w:rPr>
        <w:t xml:space="preserve">ontractor to repair or replace any damaged, lost, or stolen equipment to the satisfaction of the </w:t>
      </w:r>
      <w:r>
        <w:rPr>
          <w:rFonts w:asciiTheme="minorHAnsi" w:hAnsiTheme="minorHAnsi" w:cstheme="minorHAnsi"/>
          <w:bCs/>
          <w:sz w:val="20"/>
        </w:rPr>
        <w:t>JBE at no expense to the 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14ACE8A2" w14:textId="77777777" w:rsidR="00DC22B2" w:rsidRPr="007477E1" w:rsidRDefault="00DC22B2">
      <w:pPr>
        <w:pStyle w:val="ListParagraph"/>
        <w:numPr>
          <w:ilvl w:val="1"/>
          <w:numId w:val="17"/>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Pr>
          <w:rFonts w:cs="Arial"/>
          <w:sz w:val="20"/>
        </w:rPr>
        <w:t>te Compliant deliverables and s</w:t>
      </w:r>
      <w:r w:rsidRPr="00420271">
        <w:rPr>
          <w:rFonts w:cs="Arial"/>
          <w:sz w:val="20"/>
        </w:rPr>
        <w:t xml:space="preserve">ervices to </w:t>
      </w:r>
      <w:r>
        <w:rPr>
          <w:rFonts w:cs="Arial"/>
          <w:sz w:val="20"/>
        </w:rPr>
        <w:t>the JBE</w:t>
      </w:r>
      <w:r w:rsidRPr="00420271">
        <w:rPr>
          <w:rFonts w:cs="Arial"/>
          <w:sz w:val="20"/>
        </w:rPr>
        <w:t xml:space="preserve">. “Four-Digit Date Compliant” deliverables and services can accurately process, calculate, compare, and sequence date data, </w:t>
      </w:r>
      <w:r>
        <w:rPr>
          <w:rFonts w:cs="Arial"/>
          <w:sz w:val="20"/>
        </w:rPr>
        <w:t xml:space="preserve">including </w:t>
      </w:r>
      <w:r w:rsidRPr="00420271">
        <w:rPr>
          <w:rFonts w:cs="Arial"/>
          <w:sz w:val="20"/>
        </w:rPr>
        <w:t>date data arising out of or relating to leap years and changes in centuries. Th</w:t>
      </w:r>
      <w:r>
        <w:rPr>
          <w:rFonts w:cs="Arial"/>
          <w:sz w:val="20"/>
        </w:rPr>
        <w:t>is warranty and representation is</w:t>
      </w:r>
      <w:r w:rsidRPr="00420271">
        <w:rPr>
          <w:rFonts w:cs="Arial"/>
          <w:sz w:val="20"/>
        </w:rPr>
        <w:t xml:space="preserve"> subject to the warranty terms and conditions of this Agreement and do</w:t>
      </w:r>
      <w:r>
        <w:rPr>
          <w:rFonts w:cs="Arial"/>
          <w:sz w:val="20"/>
        </w:rPr>
        <w:t>es</w:t>
      </w:r>
      <w:r w:rsidRPr="00420271">
        <w:rPr>
          <w:rFonts w:cs="Arial"/>
          <w:sz w:val="20"/>
        </w:rPr>
        <w:t xml:space="preserve"> not limit the generality of warranty obligations set forth elsewhere in this Agreement.</w:t>
      </w:r>
    </w:p>
    <w:p w14:paraId="48654852" w14:textId="77777777" w:rsidR="00DC22B2" w:rsidRPr="00305C21" w:rsidRDefault="00DC22B2">
      <w:pPr>
        <w:pStyle w:val="ListParagraph"/>
        <w:numPr>
          <w:ilvl w:val="1"/>
          <w:numId w:val="17"/>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Pr>
          <w:rFonts w:asciiTheme="minorHAnsi" w:hAnsiTheme="minorHAnsi" w:cstheme="minorHAnsi"/>
          <w:sz w:val="20"/>
        </w:rPr>
        <w:t>sixty (</w:t>
      </w:r>
      <w:r w:rsidRPr="0061194F">
        <w:rPr>
          <w:rFonts w:asciiTheme="minorHAnsi" w:hAnsiTheme="minorHAnsi" w:cstheme="minorHAnsi"/>
          <w:sz w:val="20"/>
        </w:rPr>
        <w:t>60</w:t>
      </w:r>
      <w:r>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3FE74258" w14:textId="2AC840E7" w:rsidR="00E367B1" w:rsidRPr="00DC22B2" w:rsidRDefault="00DC22B2" w:rsidP="00DC22B2">
      <w:pPr>
        <w:ind w:left="990" w:hanging="630"/>
        <w:jc w:val="both"/>
        <w:rPr>
          <w:rFonts w:asciiTheme="minorHAnsi" w:hAnsiTheme="minorHAnsi" w:cstheme="minorHAnsi"/>
          <w:bCs/>
          <w:sz w:val="20"/>
          <w:lang w:bidi="en-US"/>
        </w:rPr>
      </w:pPr>
      <w:r>
        <w:rPr>
          <w:rFonts w:asciiTheme="minorHAnsi" w:hAnsiTheme="minorHAnsi" w:cstheme="minorHAnsi"/>
          <w:b/>
          <w:bCs/>
          <w:sz w:val="20"/>
        </w:rPr>
        <w:t xml:space="preserve">10.17  </w:t>
      </w:r>
      <w:r w:rsidRPr="00DC22B2">
        <w:rPr>
          <w:rFonts w:asciiTheme="minorHAnsi" w:hAnsiTheme="minorHAnsi" w:cstheme="minorHAnsi"/>
          <w:b/>
          <w:bCs/>
          <w:sz w:val="20"/>
        </w:rPr>
        <w:t>Small Business Preference Commitment.</w:t>
      </w:r>
      <w:r w:rsidRPr="00DC22B2">
        <w:rPr>
          <w:rFonts w:asciiTheme="minorHAnsi" w:hAnsiTheme="minorHAnsi" w:cstheme="minorHAnsi"/>
          <w:bCs/>
          <w:sz w:val="20"/>
        </w:rPr>
        <w:t xml:space="preserve"> </w:t>
      </w:r>
      <w:r w:rsidRPr="00DC22B2">
        <w:rPr>
          <w:rFonts w:asciiTheme="minorHAnsi" w:hAnsiTheme="minorHAnsi" w:cstheme="minorHAnsi"/>
          <w:bCs/>
          <w:i/>
          <w:sz w:val="20"/>
        </w:rPr>
        <w:t>This section is applicable if Contractor received a small business preference in connection with this Agreement.</w:t>
      </w:r>
      <w:r w:rsidRPr="00DC22B2">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475CA1" w:rsidRDefault="00DC5733">
      <w:pPr>
        <w:numPr>
          <w:ilvl w:val="0"/>
          <w:numId w:val="17"/>
        </w:numPr>
        <w:spacing w:before="120" w:after="120"/>
        <w:jc w:val="both"/>
        <w:rPr>
          <w:rFonts w:asciiTheme="minorHAnsi" w:hAnsiTheme="minorHAnsi" w:cstheme="minorHAnsi"/>
          <w:sz w:val="20"/>
        </w:rPr>
      </w:pPr>
      <w:r w:rsidRPr="00475CA1">
        <w:rPr>
          <w:rFonts w:asciiTheme="minorHAnsi" w:hAnsiTheme="minorHAnsi" w:cstheme="minorHAnsi"/>
          <w:b/>
          <w:bCs/>
          <w:sz w:val="20"/>
        </w:rPr>
        <w:t>Miscellaneous Provisions</w:t>
      </w:r>
      <w:r w:rsidR="00DA091B" w:rsidRPr="00475CA1">
        <w:rPr>
          <w:rFonts w:asciiTheme="minorHAnsi" w:hAnsiTheme="minorHAnsi" w:cstheme="minorHAnsi"/>
          <w:b/>
          <w:bCs/>
          <w:sz w:val="20"/>
        </w:rPr>
        <w:t>.</w:t>
      </w:r>
    </w:p>
    <w:p w14:paraId="65A6D247" w14:textId="77777777" w:rsidR="00535786" w:rsidRPr="00475CA1" w:rsidRDefault="00437785">
      <w:pPr>
        <w:numPr>
          <w:ilvl w:val="1"/>
          <w:numId w:val="17"/>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 xml:space="preserve">Independent Contractor. </w:t>
      </w:r>
      <w:r w:rsidRPr="00475CA1">
        <w:rPr>
          <w:rFonts w:asciiTheme="minorHAnsi" w:hAnsiTheme="minorHAnsi" w:cstheme="minorHAnsi"/>
          <w:sz w:val="20"/>
        </w:rPr>
        <w:t xml:space="preserve">Contractor is an independent contractor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No employer-employee, partnership, joint venture, or agency relationship exists between Contractor and the </w:t>
      </w:r>
      <w:r w:rsidR="00323CD0" w:rsidRPr="00475CA1">
        <w:rPr>
          <w:rFonts w:asciiTheme="minorHAnsi" w:hAnsiTheme="minorHAnsi" w:cstheme="minorHAnsi"/>
          <w:sz w:val="20"/>
        </w:rPr>
        <w:t>JBE</w:t>
      </w:r>
      <w:r w:rsidRPr="00475CA1">
        <w:rPr>
          <w:rFonts w:asciiTheme="minorHAnsi" w:hAnsiTheme="minorHAnsi" w:cstheme="minorHAnsi"/>
          <w:sz w:val="20"/>
        </w:rPr>
        <w:t>.</w:t>
      </w:r>
      <w:r w:rsidR="000205FD" w:rsidRPr="00475CA1">
        <w:rPr>
          <w:rFonts w:asciiTheme="minorHAnsi" w:hAnsiTheme="minorHAnsi" w:cstheme="minorHAnsi"/>
          <w:sz w:val="20"/>
        </w:rPr>
        <w:t xml:space="preserve"> Contractor has no authority to bind or incur any obligation on behalf of the </w:t>
      </w:r>
      <w:r w:rsidR="00323CD0" w:rsidRPr="00475CA1">
        <w:rPr>
          <w:rFonts w:asciiTheme="minorHAnsi" w:hAnsiTheme="minorHAnsi" w:cstheme="minorHAnsi"/>
          <w:sz w:val="20"/>
        </w:rPr>
        <w:t>JBE</w:t>
      </w:r>
      <w:r w:rsidR="000205FD" w:rsidRPr="00475CA1">
        <w:rPr>
          <w:rFonts w:asciiTheme="minorHAnsi" w:hAnsiTheme="minorHAnsi" w:cstheme="minorHAnsi"/>
          <w:sz w:val="20"/>
        </w:rPr>
        <w:t xml:space="preserve">. If any governmental entity concludes that Contractor is not an independent contractor, the </w:t>
      </w:r>
      <w:r w:rsidR="00323CD0" w:rsidRPr="00475CA1">
        <w:rPr>
          <w:rFonts w:asciiTheme="minorHAnsi" w:hAnsiTheme="minorHAnsi" w:cstheme="minorHAnsi"/>
          <w:sz w:val="20"/>
        </w:rPr>
        <w:t>JBE</w:t>
      </w:r>
      <w:r w:rsidR="000205FD" w:rsidRPr="00475CA1">
        <w:rPr>
          <w:rFonts w:asciiTheme="minorHAnsi" w:hAnsiTheme="minorHAnsi" w:cstheme="minorHAnsi"/>
          <w:sz w:val="20"/>
        </w:rPr>
        <w:t xml:space="preserve"> may terminate t</w:t>
      </w:r>
      <w:r w:rsidR="001E2002" w:rsidRPr="00475CA1">
        <w:rPr>
          <w:rFonts w:asciiTheme="minorHAnsi" w:hAnsiTheme="minorHAnsi" w:cstheme="minorHAnsi"/>
          <w:sz w:val="20"/>
        </w:rPr>
        <w:t>his Agreement immediately upon N</w:t>
      </w:r>
      <w:r w:rsidR="000205FD" w:rsidRPr="00475CA1">
        <w:rPr>
          <w:rFonts w:asciiTheme="minorHAnsi" w:hAnsiTheme="minorHAnsi" w:cstheme="minorHAnsi"/>
          <w:sz w:val="20"/>
        </w:rPr>
        <w:t>otice.</w:t>
      </w:r>
    </w:p>
    <w:p w14:paraId="4BDDE66D" w14:textId="77777777" w:rsidR="00A62C2B" w:rsidRPr="00475CA1" w:rsidRDefault="00A62C2B">
      <w:pPr>
        <w:numPr>
          <w:ilvl w:val="1"/>
          <w:numId w:val="17"/>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 xml:space="preserve">GAAP Compliance. </w:t>
      </w:r>
      <w:r w:rsidRPr="00475CA1">
        <w:rPr>
          <w:rFonts w:asciiTheme="minorHAnsi" w:hAnsiTheme="minorHAnsi" w:cstheme="minorHAnsi"/>
          <w:bCs/>
          <w:sz w:val="20"/>
        </w:rPr>
        <w:t>Contractor maintains an adequate system of accounting and internal controls that meets Generally Accepted Accounting Principles.</w:t>
      </w:r>
      <w:r w:rsidRPr="00475CA1">
        <w:rPr>
          <w:rFonts w:asciiTheme="minorHAnsi" w:hAnsiTheme="minorHAnsi" w:cstheme="minorHAnsi"/>
          <w:b/>
          <w:bCs/>
          <w:sz w:val="20"/>
        </w:rPr>
        <w:t xml:space="preserve">  </w:t>
      </w:r>
    </w:p>
    <w:p w14:paraId="1ADDCE60" w14:textId="77777777" w:rsidR="007F3498" w:rsidRPr="00475CA1" w:rsidRDefault="00437785">
      <w:pPr>
        <w:numPr>
          <w:ilvl w:val="1"/>
          <w:numId w:val="17"/>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Audit</w:t>
      </w:r>
      <w:r w:rsidR="00D835C1" w:rsidRPr="00475CA1">
        <w:rPr>
          <w:rFonts w:asciiTheme="minorHAnsi" w:hAnsiTheme="minorHAnsi" w:cstheme="minorHAnsi"/>
          <w:b/>
          <w:bCs/>
          <w:sz w:val="20"/>
        </w:rPr>
        <w:t xml:space="preserve">. </w:t>
      </w:r>
      <w:r w:rsidR="007F3498" w:rsidRPr="00475CA1">
        <w:rPr>
          <w:rFonts w:asciiTheme="minorHAnsi" w:hAnsiTheme="minorHAnsi" w:cstheme="minorHAnsi"/>
          <w:b/>
          <w:bCs/>
          <w:sz w:val="20"/>
        </w:rPr>
        <w:t xml:space="preserve"> </w:t>
      </w:r>
      <w:r w:rsidR="006402DE" w:rsidRPr="00475CA1">
        <w:rPr>
          <w:rFonts w:asciiTheme="minorHAnsi" w:hAnsiTheme="minorHAnsi" w:cstheme="minorHAnsi"/>
          <w:bCs/>
          <w:sz w:val="20"/>
        </w:rPr>
        <w:t xml:space="preserve">Contractor must allow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or its designees to review and audit Contractor’s (and any subcontractors’) documents and records relating to this Agreement</w:t>
      </w:r>
      <w:r w:rsidR="00E902D5" w:rsidRPr="00475CA1">
        <w:rPr>
          <w:rFonts w:asciiTheme="minorHAnsi" w:hAnsiTheme="minorHAnsi" w:cstheme="minorHAnsi"/>
          <w:sz w:val="20"/>
        </w:rPr>
        <w:t xml:space="preserve">, and Contractor (and its subcontractors) shall retain such documents and records for a period of four </w:t>
      </w:r>
      <w:r w:rsidR="00E94566" w:rsidRPr="00475CA1">
        <w:rPr>
          <w:rFonts w:asciiTheme="minorHAnsi" w:hAnsiTheme="minorHAnsi" w:cstheme="minorHAnsi"/>
          <w:sz w:val="20"/>
        </w:rPr>
        <w:t xml:space="preserve">(4) </w:t>
      </w:r>
      <w:r w:rsidR="00E902D5" w:rsidRPr="00475CA1">
        <w:rPr>
          <w:rFonts w:asciiTheme="minorHAnsi" w:hAnsiTheme="minorHAnsi" w:cstheme="minorHAnsi"/>
          <w:sz w:val="20"/>
        </w:rPr>
        <w:t>years following final payment under this Agreement</w:t>
      </w:r>
      <w:r w:rsidR="006402DE" w:rsidRPr="00475CA1">
        <w:rPr>
          <w:rFonts w:asciiTheme="minorHAnsi" w:hAnsiTheme="minorHAnsi" w:cstheme="minorHAnsi"/>
          <w:bCs/>
          <w:sz w:val="20"/>
        </w:rPr>
        <w:t>. If an audit determines that C</w:t>
      </w:r>
      <w:r w:rsidR="00330891" w:rsidRPr="00475CA1">
        <w:rPr>
          <w:rFonts w:asciiTheme="minorHAnsi" w:hAnsiTheme="minorHAnsi" w:cstheme="minorHAnsi"/>
          <w:bCs/>
          <w:sz w:val="20"/>
        </w:rPr>
        <w:t>ontractor (or any subcontractor</w:t>
      </w:r>
      <w:r w:rsidR="006402DE" w:rsidRPr="00475CA1">
        <w:rPr>
          <w:rFonts w:asciiTheme="minorHAnsi" w:hAnsiTheme="minorHAnsi" w:cstheme="minorHAnsi"/>
          <w:bCs/>
          <w:sz w:val="20"/>
        </w:rPr>
        <w:t xml:space="preserve">) is not in compliance with this Agreement, Contractor shall correct errors and deficiencies by the </w:t>
      </w:r>
      <w:r w:rsidR="002A7674" w:rsidRPr="00475CA1">
        <w:rPr>
          <w:rFonts w:asciiTheme="minorHAnsi" w:hAnsiTheme="minorHAnsi" w:cstheme="minorHAnsi"/>
          <w:bCs/>
          <w:sz w:val="20"/>
        </w:rPr>
        <w:t xml:space="preserve">twentieth </w:t>
      </w:r>
      <w:r w:rsidR="004D392D" w:rsidRPr="00475CA1">
        <w:rPr>
          <w:rFonts w:asciiTheme="minorHAnsi" w:hAnsiTheme="minorHAnsi" w:cstheme="minorHAnsi"/>
          <w:bCs/>
          <w:sz w:val="20"/>
        </w:rPr>
        <w:t xml:space="preserve">(20th) </w:t>
      </w:r>
      <w:r w:rsidR="006402DE" w:rsidRPr="00475CA1">
        <w:rPr>
          <w:rFonts w:asciiTheme="minorHAnsi" w:hAnsiTheme="minorHAnsi" w:cstheme="minorHAnsi"/>
          <w:bCs/>
          <w:sz w:val="20"/>
        </w:rPr>
        <w:t xml:space="preserve">day of the month following the review or audit. If an audit determines that Contractor has overcharged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five percent (5%) or more during the time period subject to audit, Contractor must reimburse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in an amount equal to the cost of such a</w:t>
      </w:r>
      <w:r w:rsidR="000D4419" w:rsidRPr="00475CA1">
        <w:rPr>
          <w:rFonts w:asciiTheme="minorHAnsi" w:hAnsiTheme="minorHAnsi" w:cstheme="minorHAnsi"/>
          <w:bCs/>
          <w:sz w:val="20"/>
        </w:rPr>
        <w:t>udit.</w:t>
      </w:r>
      <w:r w:rsidR="006402DE" w:rsidRPr="00475CA1">
        <w:rPr>
          <w:rFonts w:asciiTheme="minorHAnsi" w:hAnsiTheme="minorHAnsi" w:cstheme="minorHAnsi"/>
          <w:bCs/>
          <w:sz w:val="20"/>
        </w:rPr>
        <w:t xml:space="preserve"> This Agreement is subject to examinations and audit by the State Auditor for a period three </w:t>
      </w:r>
      <w:r w:rsidR="00E94566" w:rsidRPr="00475CA1">
        <w:rPr>
          <w:rFonts w:asciiTheme="minorHAnsi" w:hAnsiTheme="minorHAnsi" w:cstheme="minorHAnsi"/>
          <w:bCs/>
          <w:sz w:val="20"/>
        </w:rPr>
        <w:t xml:space="preserve">(3) </w:t>
      </w:r>
      <w:r w:rsidR="006402DE" w:rsidRPr="00475CA1">
        <w:rPr>
          <w:rFonts w:asciiTheme="minorHAnsi" w:hAnsiTheme="minorHAnsi" w:cstheme="minorHAnsi"/>
          <w:bCs/>
          <w:sz w:val="20"/>
        </w:rPr>
        <w:t>years after final payment.</w:t>
      </w:r>
      <w:r w:rsidR="004C02A0" w:rsidRPr="00475CA1">
        <w:rPr>
          <w:rFonts w:asciiTheme="minorHAnsi" w:hAnsiTheme="minorHAnsi" w:cstheme="minorHAnsi"/>
          <w:bCs/>
          <w:sz w:val="20"/>
        </w:rPr>
        <w:t xml:space="preserve"> </w:t>
      </w:r>
    </w:p>
    <w:p w14:paraId="4A42E622" w14:textId="050FA2DA" w:rsidR="00392AC3" w:rsidRPr="00475CA1" w:rsidRDefault="00C73594">
      <w:pPr>
        <w:numPr>
          <w:ilvl w:val="1"/>
          <w:numId w:val="17"/>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lastRenderedPageBreak/>
        <w:t>Licenses</w:t>
      </w:r>
      <w:r w:rsidR="000D4419" w:rsidRPr="00475CA1">
        <w:rPr>
          <w:rFonts w:asciiTheme="minorHAnsi" w:hAnsiTheme="minorHAnsi" w:cstheme="minorHAnsi"/>
          <w:b/>
          <w:bCs/>
          <w:sz w:val="20"/>
        </w:rPr>
        <w:t xml:space="preserve"> and Permits</w:t>
      </w:r>
      <w:r w:rsidRPr="00475CA1">
        <w:rPr>
          <w:rFonts w:asciiTheme="minorHAnsi" w:hAnsiTheme="minorHAnsi" w:cstheme="minorHAnsi"/>
          <w:b/>
          <w:bCs/>
          <w:sz w:val="20"/>
        </w:rPr>
        <w:t xml:space="preserve">.  </w:t>
      </w:r>
      <w:r w:rsidRPr="00475CA1">
        <w:rPr>
          <w:rFonts w:asciiTheme="minorHAnsi" w:hAnsiTheme="minorHAnsi" w:cstheme="minorHAnsi"/>
          <w:bCs/>
          <w:sz w:val="20"/>
        </w:rPr>
        <w:t xml:space="preserve">Contractor shall obtain and keep current all necessary licenses, approvals, permits and authorizations required by applicable law for the performance of the Services.  Contractor will be responsible for all fees and taxes associated with obtaining such licenses, approvals, permits and authorizations, and for any fines and penalties arising from its noncompliance with any applicable law.  </w:t>
      </w:r>
    </w:p>
    <w:p w14:paraId="0383751B" w14:textId="77777777" w:rsidR="0029237A" w:rsidRPr="00475CA1" w:rsidRDefault="0029237A">
      <w:pPr>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Confidential Information.  </w:t>
      </w:r>
      <w:r w:rsidRPr="00475CA1">
        <w:rPr>
          <w:rFonts w:asciiTheme="minorHAnsi" w:hAnsiTheme="minorHAnsi" w:cstheme="minorHAnsi"/>
          <w:sz w:val="20"/>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owns all right, title and interest in the Confidential Information. Contractor will notify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promptly upon learning of any unauthorized disclosure or use of Confidential Information and will cooperate fully with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to protect such Confidential Information. Upon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request and upon any termination or expiration of this Agreement, Contractor will promptly (a) return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or, if </w:t>
      </w:r>
      <w:proofErr w:type="gramStart"/>
      <w:r w:rsidRPr="00475CA1">
        <w:rPr>
          <w:rFonts w:asciiTheme="minorHAnsi" w:hAnsiTheme="minorHAnsi" w:cstheme="minorHAnsi"/>
          <w:sz w:val="20"/>
        </w:rPr>
        <w:t>so</w:t>
      </w:r>
      <w:proofErr w:type="gramEnd"/>
      <w:r w:rsidRPr="00475CA1">
        <w:rPr>
          <w:rFonts w:asciiTheme="minorHAnsi" w:hAnsiTheme="minorHAnsi" w:cstheme="minorHAnsi"/>
          <w:sz w:val="20"/>
        </w:rPr>
        <w:t xml:space="preserve"> directed by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destroy all Confidential Information (in every form and medium), and (b) certify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475CA1" w:rsidRDefault="00B97478">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Ownership of </w:t>
      </w:r>
      <w:r w:rsidR="006F4CE0" w:rsidRPr="00475CA1">
        <w:rPr>
          <w:rFonts w:asciiTheme="minorHAnsi" w:hAnsiTheme="minorHAnsi" w:cstheme="minorHAnsi"/>
          <w:b/>
          <w:bCs/>
          <w:sz w:val="20"/>
        </w:rPr>
        <w:t>Deliverables</w:t>
      </w:r>
      <w:r w:rsidRPr="00475CA1">
        <w:rPr>
          <w:rFonts w:asciiTheme="minorHAnsi" w:hAnsiTheme="minorHAnsi" w:cstheme="minorHAnsi"/>
          <w:b/>
          <w:bCs/>
          <w:sz w:val="20"/>
        </w:rPr>
        <w:t>.</w:t>
      </w:r>
      <w:r w:rsidRPr="00475CA1">
        <w:rPr>
          <w:rFonts w:asciiTheme="minorHAnsi" w:hAnsiTheme="minorHAnsi" w:cstheme="minorHAnsi"/>
          <w:bCs/>
          <w:sz w:val="20"/>
        </w:rPr>
        <w:t xml:space="preserve">  </w:t>
      </w:r>
      <w:r w:rsidR="00E94566" w:rsidRPr="00475CA1">
        <w:rPr>
          <w:rFonts w:asciiTheme="minorHAnsi" w:hAnsiTheme="minorHAnsi" w:cstheme="minorHAnsi"/>
          <w:bCs/>
          <w:sz w:val="20"/>
        </w:rPr>
        <w:t xml:space="preserve">Unless otherwise agreed in this Agreement, </w:t>
      </w:r>
      <w:r w:rsidRPr="00475CA1">
        <w:rPr>
          <w:rFonts w:asciiTheme="minorHAnsi" w:hAnsiTheme="minorHAnsi" w:cstheme="minorHAnsi"/>
          <w:bCs/>
          <w:sz w:val="20"/>
        </w:rPr>
        <w:t xml:space="preserve">Contractor hereby assigns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ownership of all </w:t>
      </w:r>
      <w:r w:rsidR="006F4CE0" w:rsidRPr="00475CA1">
        <w:rPr>
          <w:rFonts w:asciiTheme="minorHAnsi" w:hAnsiTheme="minorHAnsi" w:cstheme="minorHAnsi"/>
          <w:bCs/>
          <w:sz w:val="20"/>
        </w:rPr>
        <w:t>Deliverables</w:t>
      </w:r>
      <w:r w:rsidR="00AD3993" w:rsidRPr="00475CA1">
        <w:rPr>
          <w:rFonts w:asciiTheme="minorHAnsi" w:hAnsiTheme="minorHAnsi" w:cstheme="minorHAnsi"/>
          <w:bCs/>
          <w:sz w:val="20"/>
        </w:rPr>
        <w:t>, any partially-completed Deliverables, and related work product or materials</w:t>
      </w:r>
      <w:r w:rsidRPr="00475CA1">
        <w:rPr>
          <w:rFonts w:asciiTheme="minorHAnsi" w:hAnsiTheme="minorHAnsi" w:cstheme="minorHAnsi"/>
          <w:bCs/>
          <w:sz w:val="20"/>
        </w:rPr>
        <w:t>.  Contractor agrees not to assert any rights at common law</w:t>
      </w:r>
      <w:r w:rsidR="007E2102" w:rsidRPr="00475CA1">
        <w:rPr>
          <w:rFonts w:asciiTheme="minorHAnsi" w:hAnsiTheme="minorHAnsi" w:cstheme="minorHAnsi"/>
          <w:bCs/>
          <w:sz w:val="20"/>
        </w:rPr>
        <w:t>, or in equity, or establish a copyright</w:t>
      </w:r>
      <w:r w:rsidRPr="00475CA1">
        <w:rPr>
          <w:rFonts w:asciiTheme="minorHAnsi" w:hAnsiTheme="minorHAnsi" w:cstheme="minorHAnsi"/>
          <w:bCs/>
          <w:sz w:val="20"/>
        </w:rPr>
        <w:t xml:space="preserve"> claim in any</w:t>
      </w:r>
      <w:r w:rsidR="007E2102" w:rsidRPr="00475CA1">
        <w:rPr>
          <w:rFonts w:asciiTheme="minorHAnsi" w:hAnsiTheme="minorHAnsi" w:cstheme="minorHAnsi"/>
          <w:bCs/>
          <w:sz w:val="20"/>
        </w:rPr>
        <w:t xml:space="preserve"> of</w:t>
      </w:r>
      <w:r w:rsidRPr="00475CA1">
        <w:rPr>
          <w:rFonts w:asciiTheme="minorHAnsi" w:hAnsiTheme="minorHAnsi" w:cstheme="minorHAnsi"/>
          <w:bCs/>
          <w:sz w:val="20"/>
        </w:rPr>
        <w:t xml:space="preserve"> </w:t>
      </w:r>
      <w:r w:rsidR="00373948" w:rsidRPr="00475CA1">
        <w:rPr>
          <w:rFonts w:asciiTheme="minorHAnsi" w:hAnsiTheme="minorHAnsi" w:cstheme="minorHAnsi"/>
          <w:bCs/>
          <w:sz w:val="20"/>
        </w:rPr>
        <w:t>these materials</w:t>
      </w:r>
      <w:r w:rsidRPr="00475CA1">
        <w:rPr>
          <w:rFonts w:asciiTheme="minorHAnsi" w:hAnsiTheme="minorHAnsi" w:cstheme="minorHAnsi"/>
          <w:bCs/>
          <w:sz w:val="20"/>
        </w:rPr>
        <w:t xml:space="preserve">.  Contractor shall not publish or reproduce </w:t>
      </w:r>
      <w:r w:rsidR="005C3491" w:rsidRPr="00475CA1">
        <w:rPr>
          <w:rFonts w:asciiTheme="minorHAnsi" w:hAnsiTheme="minorHAnsi" w:cstheme="minorHAnsi"/>
          <w:bCs/>
          <w:sz w:val="20"/>
        </w:rPr>
        <w:t>any Deliverable in whole or part, in</w:t>
      </w:r>
      <w:r w:rsidRPr="00475CA1">
        <w:rPr>
          <w:rFonts w:asciiTheme="minorHAnsi" w:hAnsiTheme="minorHAnsi" w:cstheme="minorHAnsi"/>
          <w:bCs/>
          <w:sz w:val="20"/>
        </w:rPr>
        <w:t xml:space="preserve"> any manner or form, or authorize others to do so, without the written consent of the </w:t>
      </w:r>
      <w:r w:rsidR="00323CD0" w:rsidRPr="00475CA1">
        <w:rPr>
          <w:rFonts w:asciiTheme="minorHAnsi" w:hAnsiTheme="minorHAnsi" w:cstheme="minorHAnsi"/>
          <w:bCs/>
          <w:sz w:val="20"/>
        </w:rPr>
        <w:t>JBE</w:t>
      </w:r>
      <w:r w:rsidRPr="00475CA1">
        <w:rPr>
          <w:rFonts w:asciiTheme="minorHAnsi" w:hAnsiTheme="minorHAnsi" w:cstheme="minorHAnsi"/>
          <w:bCs/>
          <w:sz w:val="20"/>
        </w:rPr>
        <w:t>.</w:t>
      </w:r>
    </w:p>
    <w:p w14:paraId="06922888" w14:textId="77777777" w:rsidR="00535786" w:rsidRPr="00475CA1" w:rsidRDefault="00437785">
      <w:pPr>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Publicity.</w:t>
      </w:r>
      <w:r w:rsidR="002A4A2F" w:rsidRPr="00475CA1">
        <w:rPr>
          <w:rFonts w:asciiTheme="minorHAnsi" w:hAnsiTheme="minorHAnsi" w:cstheme="minorHAnsi"/>
          <w:b/>
          <w:bCs/>
          <w:sz w:val="20"/>
        </w:rPr>
        <w:t xml:space="preserve">  </w:t>
      </w:r>
      <w:r w:rsidR="0029237A" w:rsidRPr="00475CA1">
        <w:rPr>
          <w:rFonts w:asciiTheme="minorHAnsi" w:hAnsiTheme="minorHAnsi" w:cstheme="minorHAnsi"/>
          <w:sz w:val="20"/>
        </w:rPr>
        <w:t xml:space="preserve">Contractor shall not make any public announcement or press release about this Agreement without the prior written approval of the </w:t>
      </w:r>
      <w:r w:rsidR="00323CD0" w:rsidRPr="00475CA1">
        <w:rPr>
          <w:rFonts w:asciiTheme="minorHAnsi" w:hAnsiTheme="minorHAnsi" w:cstheme="minorHAnsi"/>
          <w:sz w:val="20"/>
        </w:rPr>
        <w:t>JBE</w:t>
      </w:r>
      <w:r w:rsidR="0029237A" w:rsidRPr="00475CA1">
        <w:rPr>
          <w:rFonts w:asciiTheme="minorHAnsi" w:hAnsiTheme="minorHAnsi" w:cstheme="minorHAnsi"/>
          <w:sz w:val="20"/>
        </w:rPr>
        <w:t>.</w:t>
      </w:r>
    </w:p>
    <w:p w14:paraId="3029A68D" w14:textId="77777777" w:rsidR="00535786" w:rsidRPr="00475CA1" w:rsidRDefault="00437785">
      <w:pPr>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Choice of Law</w:t>
      </w:r>
      <w:r w:rsidR="00201BC4" w:rsidRPr="00475CA1">
        <w:rPr>
          <w:rFonts w:asciiTheme="minorHAnsi" w:hAnsiTheme="minorHAnsi" w:cstheme="minorHAnsi"/>
          <w:b/>
          <w:bCs/>
          <w:sz w:val="20"/>
        </w:rPr>
        <w:t xml:space="preserve"> and Jurisdiction</w:t>
      </w:r>
      <w:r w:rsidRPr="00475CA1">
        <w:rPr>
          <w:rFonts w:asciiTheme="minorHAnsi" w:hAnsiTheme="minorHAnsi" w:cstheme="minorHAnsi"/>
          <w:b/>
          <w:bCs/>
          <w:sz w:val="20"/>
        </w:rPr>
        <w:t xml:space="preserve">. </w:t>
      </w:r>
      <w:r w:rsidRPr="00475CA1">
        <w:rPr>
          <w:rFonts w:asciiTheme="minorHAnsi" w:hAnsiTheme="minorHAnsi" w:cstheme="minorHAnsi"/>
          <w:bCs/>
          <w:sz w:val="20"/>
        </w:rPr>
        <w:t>California law, without regard to its choice-of-law provisions, governs this Agreement.</w:t>
      </w:r>
      <w:r w:rsidR="00AE6F08" w:rsidRPr="00475CA1">
        <w:rPr>
          <w:rFonts w:asciiTheme="minorHAnsi" w:hAnsiTheme="minorHAnsi" w:cstheme="minorHAnsi"/>
          <w:bCs/>
          <w:sz w:val="20"/>
        </w:rPr>
        <w:t xml:space="preserve"> </w:t>
      </w:r>
      <w:r w:rsidR="000E4F9D" w:rsidRPr="00475CA1">
        <w:rPr>
          <w:rFonts w:asciiTheme="minorHAnsi" w:hAnsiTheme="minorHAnsi" w:cstheme="minorHAnsi"/>
          <w:sz w:val="20"/>
        </w:rPr>
        <w:t xml:space="preserve">The parties shall attempt in good faith to resolve informally and promptly any dispute that arises under this Agreement. </w:t>
      </w:r>
      <w:r w:rsidR="00022B43" w:rsidRPr="00475CA1">
        <w:rPr>
          <w:rFonts w:asciiTheme="minorHAnsi" w:hAnsiTheme="minorHAnsi" w:cstheme="minorHAnsi"/>
          <w:color w:val="000000" w:themeColor="text1"/>
          <w:sz w:val="20"/>
        </w:rPr>
        <w:t xml:space="preserve">Jurisdiction for any </w:t>
      </w:r>
      <w:r w:rsidR="000E4F9D" w:rsidRPr="00475CA1">
        <w:rPr>
          <w:rFonts w:asciiTheme="minorHAnsi" w:hAnsiTheme="minorHAnsi" w:cstheme="minorHAnsi"/>
          <w:color w:val="000000" w:themeColor="text1"/>
          <w:sz w:val="20"/>
        </w:rPr>
        <w:t>legal action arising from this A</w:t>
      </w:r>
      <w:r w:rsidR="00022B43" w:rsidRPr="00475CA1">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475CA1" w:rsidDel="00022B43">
        <w:rPr>
          <w:rFonts w:asciiTheme="minorHAnsi" w:hAnsiTheme="minorHAnsi" w:cstheme="minorHAnsi"/>
          <w:bCs/>
          <w:sz w:val="20"/>
        </w:rPr>
        <w:t xml:space="preserve"> </w:t>
      </w:r>
      <w:r w:rsidR="00392AC3" w:rsidRPr="00475CA1">
        <w:rPr>
          <w:rFonts w:asciiTheme="minorHAnsi" w:hAnsiTheme="minorHAnsi" w:cstheme="minorHAnsi"/>
          <w:bCs/>
          <w:sz w:val="20"/>
        </w:rPr>
        <w:t xml:space="preserve"> </w:t>
      </w:r>
    </w:p>
    <w:p w14:paraId="48E72B17" w14:textId="77777777" w:rsidR="00535786" w:rsidRPr="00475CA1" w:rsidRDefault="00DC5733">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t>Negotiated</w:t>
      </w:r>
      <w:r w:rsidR="00437785" w:rsidRPr="00475CA1">
        <w:rPr>
          <w:rFonts w:asciiTheme="minorHAnsi" w:hAnsiTheme="minorHAnsi" w:cstheme="minorHAnsi"/>
          <w:b/>
          <w:bCs/>
          <w:sz w:val="20"/>
        </w:rPr>
        <w:t xml:space="preserve"> Agreement.</w:t>
      </w:r>
      <w:r w:rsidR="00437785" w:rsidRPr="00475CA1">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sidRPr="00475CA1">
        <w:rPr>
          <w:rFonts w:asciiTheme="minorHAnsi" w:hAnsiTheme="minorHAnsi" w:cstheme="minorHAnsi"/>
          <w:bCs/>
          <w:sz w:val="20"/>
        </w:rPr>
        <w:t xml:space="preserve">nt under California Civil Code section </w:t>
      </w:r>
      <w:r w:rsidR="00437785" w:rsidRPr="00475CA1">
        <w:rPr>
          <w:rFonts w:asciiTheme="minorHAnsi" w:hAnsiTheme="minorHAnsi" w:cstheme="minorHAnsi"/>
          <w:bCs/>
          <w:sz w:val="20"/>
        </w:rPr>
        <w:t>1654.</w:t>
      </w:r>
    </w:p>
    <w:p w14:paraId="676CF036" w14:textId="77777777" w:rsidR="00B815DA" w:rsidRPr="00475CA1" w:rsidRDefault="00437785">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t>Amendment and Waiver.</w:t>
      </w:r>
      <w:r w:rsidRPr="00475CA1">
        <w:rPr>
          <w:rFonts w:asciiTheme="minorHAnsi" w:hAnsiTheme="minorHAnsi" w:cstheme="minorHAnsi"/>
          <w:bCs/>
          <w:sz w:val="20"/>
        </w:rPr>
        <w:t xml:space="preserve"> </w:t>
      </w:r>
      <w:r w:rsidR="000648D9" w:rsidRPr="00475CA1">
        <w:rPr>
          <w:rFonts w:asciiTheme="minorHAnsi" w:hAnsiTheme="minorHAnsi" w:cstheme="minorHAnsi"/>
          <w:bCs/>
          <w:sz w:val="20"/>
        </w:rPr>
        <w:t xml:space="preserve">Except as otherwise specified in this Agreement, no amendment or change to this Agreement will be effective unless </w:t>
      </w:r>
      <w:r w:rsidR="00BC3F04" w:rsidRPr="00475CA1">
        <w:rPr>
          <w:rFonts w:asciiTheme="minorHAnsi" w:hAnsiTheme="minorHAnsi" w:cstheme="minorHAnsi"/>
          <w:sz w:val="20"/>
        </w:rPr>
        <w:t xml:space="preserve">expressly agreed in writing by a duly authorized officer of the </w:t>
      </w:r>
      <w:r w:rsidR="00323CD0" w:rsidRPr="00475CA1">
        <w:rPr>
          <w:rFonts w:asciiTheme="minorHAnsi" w:hAnsiTheme="minorHAnsi" w:cstheme="minorHAnsi"/>
          <w:sz w:val="20"/>
        </w:rPr>
        <w:t>JBE</w:t>
      </w:r>
      <w:r w:rsidR="00BC3F04" w:rsidRPr="00475CA1">
        <w:rPr>
          <w:rFonts w:asciiTheme="minorHAnsi" w:hAnsiTheme="minorHAnsi" w:cstheme="minorHAnsi"/>
          <w:sz w:val="20"/>
        </w:rPr>
        <w:t xml:space="preserve">.  </w:t>
      </w:r>
      <w:r w:rsidR="00E91D4B" w:rsidRPr="00475CA1">
        <w:rPr>
          <w:rFonts w:asciiTheme="minorHAnsi" w:hAnsiTheme="minorHAnsi" w:cstheme="minorHAnsi"/>
          <w:bCs/>
          <w:sz w:val="20"/>
        </w:rPr>
        <w:t xml:space="preserve">A </w:t>
      </w:r>
      <w:r w:rsidR="0009413B" w:rsidRPr="00475CA1">
        <w:rPr>
          <w:rFonts w:asciiTheme="minorHAnsi" w:hAnsiTheme="minorHAnsi" w:cstheme="minorHAnsi"/>
          <w:bCs/>
          <w:sz w:val="20"/>
        </w:rPr>
        <w:t xml:space="preserve">waiver of enforcement of any of this Agreement’s terms or conditions </w:t>
      </w:r>
      <w:r w:rsidR="00BC3F04" w:rsidRPr="00475CA1">
        <w:rPr>
          <w:rFonts w:asciiTheme="minorHAnsi" w:hAnsiTheme="minorHAnsi" w:cstheme="minorHAnsi"/>
          <w:bCs/>
          <w:sz w:val="20"/>
        </w:rPr>
        <w:t xml:space="preserve">by the </w:t>
      </w:r>
      <w:r w:rsidR="00323CD0" w:rsidRPr="00475CA1">
        <w:rPr>
          <w:rFonts w:asciiTheme="minorHAnsi" w:hAnsiTheme="minorHAnsi" w:cstheme="minorHAnsi"/>
          <w:bCs/>
          <w:sz w:val="20"/>
        </w:rPr>
        <w:t>JBE</w:t>
      </w:r>
      <w:r w:rsidR="00BC3F04" w:rsidRPr="00475CA1">
        <w:rPr>
          <w:rFonts w:asciiTheme="minorHAnsi" w:hAnsiTheme="minorHAnsi" w:cstheme="minorHAnsi"/>
          <w:bCs/>
          <w:sz w:val="20"/>
        </w:rPr>
        <w:t xml:space="preserve"> </w:t>
      </w:r>
      <w:r w:rsidR="0009413B" w:rsidRPr="00475CA1">
        <w:rPr>
          <w:rFonts w:asciiTheme="minorHAnsi" w:hAnsiTheme="minorHAnsi" w:cstheme="minorHAnsi"/>
          <w:bCs/>
          <w:sz w:val="20"/>
        </w:rPr>
        <w:t xml:space="preserve">is effective only if </w:t>
      </w:r>
      <w:r w:rsidR="00BC3F04" w:rsidRPr="00475CA1">
        <w:rPr>
          <w:rFonts w:asciiTheme="minorHAnsi" w:hAnsiTheme="minorHAnsi" w:cstheme="minorHAnsi"/>
          <w:sz w:val="20"/>
        </w:rPr>
        <w:t xml:space="preserve">expressly agreed in writing by a duly authorized officer of the </w:t>
      </w:r>
      <w:r w:rsidR="00323CD0" w:rsidRPr="00475CA1">
        <w:rPr>
          <w:rFonts w:asciiTheme="minorHAnsi" w:hAnsiTheme="minorHAnsi" w:cstheme="minorHAnsi"/>
          <w:sz w:val="20"/>
        </w:rPr>
        <w:t>JBE</w:t>
      </w:r>
      <w:r w:rsidR="0009413B" w:rsidRPr="00475CA1">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sidRPr="00475CA1">
        <w:rPr>
          <w:rFonts w:asciiTheme="minorHAnsi" w:hAnsiTheme="minorHAnsi" w:cstheme="minorHAnsi"/>
          <w:bCs/>
          <w:sz w:val="20"/>
        </w:rPr>
        <w:t xml:space="preserve"> </w:t>
      </w:r>
    </w:p>
    <w:p w14:paraId="5948462B" w14:textId="77777777" w:rsidR="00A61016" w:rsidRPr="00475CA1" w:rsidRDefault="00B815DA">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Force Majeure. </w:t>
      </w:r>
      <w:r w:rsidRPr="00475CA1">
        <w:rPr>
          <w:rFonts w:asciiTheme="minorHAnsi" w:hAnsiTheme="minorHAnsi" w:cstheme="minorHAnsi"/>
          <w:bCs/>
          <w:sz w:val="20"/>
        </w:rPr>
        <w:t>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14:paraId="44B8D7CE" w14:textId="2588FE19" w:rsidR="00535786" w:rsidRPr="00475CA1" w:rsidRDefault="00A61016">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lastRenderedPageBreak/>
        <w:t>Follow-On Contracting.</w:t>
      </w:r>
      <w:r w:rsidRPr="00475CA1">
        <w:rPr>
          <w:rFonts w:asciiTheme="minorHAnsi" w:hAnsiTheme="minorHAnsi" w:cstheme="minorHAnsi"/>
          <w:bCs/>
          <w:sz w:val="20"/>
        </w:rPr>
        <w:t xml:space="preserve"> No person, firm, or subsidiary who has been awarded a Consulting Services agreement may submit a bid for, nor be awarded an agreement for, the providing of services, procuring supplies, or any other related action that is required, suggested, or otherwise deemed appropriate in the end product of this Agreement.</w:t>
      </w:r>
      <w:r w:rsidR="00BC3F04" w:rsidRPr="00475CA1">
        <w:rPr>
          <w:rFonts w:asciiTheme="minorHAnsi" w:hAnsiTheme="minorHAnsi" w:cstheme="minorHAnsi"/>
          <w:bCs/>
          <w:sz w:val="20"/>
        </w:rPr>
        <w:t xml:space="preserve"> </w:t>
      </w:r>
    </w:p>
    <w:p w14:paraId="023BE12B" w14:textId="77777777" w:rsidR="00535786" w:rsidRPr="00475CA1" w:rsidRDefault="00437785">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t>Severability.</w:t>
      </w:r>
      <w:r w:rsidRPr="00475CA1">
        <w:rPr>
          <w:rFonts w:asciiTheme="minorHAnsi" w:hAnsiTheme="minorHAnsi" w:cstheme="minorHAnsi"/>
          <w:bCs/>
          <w:sz w:val="20"/>
        </w:rPr>
        <w:t xml:space="preserve"> If any part of this Agreement is held unenforceable, all other parts remain enforceable.</w:t>
      </w:r>
    </w:p>
    <w:p w14:paraId="4E39CE3E" w14:textId="77777777" w:rsidR="00535786" w:rsidRPr="00475CA1" w:rsidRDefault="00437785">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t>Headings</w:t>
      </w:r>
      <w:r w:rsidR="004C02A0" w:rsidRPr="00475CA1">
        <w:rPr>
          <w:rFonts w:asciiTheme="minorHAnsi" w:hAnsiTheme="minorHAnsi" w:cstheme="minorHAnsi"/>
          <w:b/>
          <w:bCs/>
          <w:sz w:val="20"/>
        </w:rPr>
        <w:t>; Interpretation</w:t>
      </w:r>
      <w:r w:rsidRPr="00475CA1">
        <w:rPr>
          <w:rFonts w:asciiTheme="minorHAnsi" w:hAnsiTheme="minorHAnsi" w:cstheme="minorHAnsi"/>
          <w:b/>
          <w:bCs/>
          <w:sz w:val="20"/>
        </w:rPr>
        <w:t xml:space="preserve">. </w:t>
      </w:r>
      <w:r w:rsidRPr="00475CA1">
        <w:rPr>
          <w:rFonts w:asciiTheme="minorHAnsi" w:hAnsiTheme="minorHAnsi" w:cstheme="minorHAnsi"/>
          <w:bCs/>
          <w:sz w:val="20"/>
        </w:rPr>
        <w:t>All headings are for reference purposes only and do not affect the interpretation of this Agreement.</w:t>
      </w:r>
      <w:r w:rsidR="004C02A0" w:rsidRPr="00475CA1">
        <w:rPr>
          <w:rFonts w:asciiTheme="minorHAnsi" w:hAnsiTheme="minorHAnsi" w:cstheme="minorHAnsi"/>
          <w:bCs/>
          <w:sz w:val="20"/>
        </w:rPr>
        <w:t xml:space="preserve"> The word “including” means “including, without limitation.” Unless specifically stated to the contrary, all references to days herein shall be deemed to refer to calendar days.</w:t>
      </w:r>
    </w:p>
    <w:p w14:paraId="1AA9ED08" w14:textId="77777777" w:rsidR="00535786" w:rsidRPr="00475CA1" w:rsidRDefault="00437785">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Time of the Essence. </w:t>
      </w:r>
      <w:r w:rsidRPr="00475CA1">
        <w:rPr>
          <w:rFonts w:asciiTheme="minorHAnsi" w:hAnsiTheme="minorHAnsi" w:cstheme="minorHAnsi"/>
          <w:bCs/>
          <w:sz w:val="20"/>
        </w:rPr>
        <w:t xml:space="preserve">Time is of the essence </w:t>
      </w:r>
      <w:r w:rsidR="00111C4D" w:rsidRPr="00475CA1">
        <w:rPr>
          <w:rFonts w:asciiTheme="minorHAnsi" w:hAnsiTheme="minorHAnsi" w:cstheme="minorHAnsi"/>
          <w:bCs/>
          <w:sz w:val="20"/>
        </w:rPr>
        <w:t>in</w:t>
      </w:r>
      <w:r w:rsidRPr="00475CA1">
        <w:rPr>
          <w:rFonts w:asciiTheme="minorHAnsi" w:hAnsiTheme="minorHAnsi" w:cstheme="minorHAnsi"/>
          <w:bCs/>
          <w:sz w:val="20"/>
        </w:rPr>
        <w:t xml:space="preserve"> </w:t>
      </w:r>
      <w:r w:rsidR="00445058" w:rsidRPr="00475CA1">
        <w:rPr>
          <w:rFonts w:asciiTheme="minorHAnsi" w:hAnsiTheme="minorHAnsi" w:cstheme="minorHAnsi"/>
          <w:bCs/>
          <w:sz w:val="20"/>
        </w:rPr>
        <w:t>Contractor</w:t>
      </w:r>
      <w:r w:rsidRPr="00475CA1">
        <w:rPr>
          <w:rFonts w:asciiTheme="minorHAnsi" w:hAnsiTheme="minorHAnsi" w:cstheme="minorHAnsi"/>
          <w:bCs/>
          <w:sz w:val="20"/>
        </w:rPr>
        <w:t xml:space="preserve">’s performance under this Agreement. </w:t>
      </w:r>
    </w:p>
    <w:p w14:paraId="03F7017C" w14:textId="77777777" w:rsidR="00A46FBE" w:rsidRPr="00475CA1" w:rsidRDefault="00437785">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Counterparts. </w:t>
      </w:r>
      <w:r w:rsidRPr="00475CA1">
        <w:rPr>
          <w:rFonts w:asciiTheme="minorHAnsi" w:hAnsiTheme="minorHAnsi" w:cstheme="minorHAnsi"/>
          <w:bCs/>
          <w:sz w:val="20"/>
        </w:rPr>
        <w:t>This Agreement may be executed in counterparts, each of which is considered an original.</w:t>
      </w:r>
    </w:p>
    <w:p w14:paraId="3600A0A7" w14:textId="77777777" w:rsidR="00A46FBE" w:rsidRPr="00475CA1" w:rsidRDefault="00A46FBE" w:rsidP="002B6210">
      <w:pPr>
        <w:rPr>
          <w:rFonts w:asciiTheme="minorHAnsi" w:hAnsiTheme="minorHAnsi" w:cstheme="minorHAnsi"/>
          <w:sz w:val="20"/>
        </w:rPr>
      </w:pPr>
    </w:p>
    <w:p w14:paraId="511FFFC2" w14:textId="77777777" w:rsidR="00A46FBE" w:rsidRPr="00475CA1" w:rsidRDefault="00A46FBE" w:rsidP="002B6210">
      <w:pPr>
        <w:rPr>
          <w:rFonts w:asciiTheme="minorHAnsi" w:hAnsiTheme="minorHAnsi" w:cstheme="minorHAnsi"/>
          <w:sz w:val="20"/>
        </w:rPr>
      </w:pPr>
    </w:p>
    <w:p w14:paraId="53A38E31" w14:textId="77777777" w:rsidR="00A46FBE" w:rsidRPr="00475CA1" w:rsidRDefault="00A46FBE" w:rsidP="002B6210">
      <w:pPr>
        <w:rPr>
          <w:rFonts w:asciiTheme="minorHAnsi" w:hAnsiTheme="minorHAnsi" w:cstheme="minorHAnsi"/>
          <w:sz w:val="20"/>
        </w:rPr>
      </w:pPr>
    </w:p>
    <w:p w14:paraId="4492CA0A" w14:textId="77777777" w:rsidR="00A46FBE" w:rsidRPr="00475CA1" w:rsidRDefault="00A46FBE" w:rsidP="002B6210">
      <w:pPr>
        <w:rPr>
          <w:rFonts w:asciiTheme="minorHAnsi" w:hAnsiTheme="minorHAnsi" w:cstheme="minorHAnsi"/>
          <w:sz w:val="20"/>
        </w:rPr>
      </w:pPr>
    </w:p>
    <w:p w14:paraId="4E5DAC1C" w14:textId="77777777" w:rsidR="00A46FBE" w:rsidRPr="00475CA1" w:rsidRDefault="00A46FBE" w:rsidP="002B6210">
      <w:pPr>
        <w:rPr>
          <w:rFonts w:asciiTheme="minorHAnsi" w:hAnsiTheme="minorHAnsi" w:cstheme="minorHAnsi"/>
          <w:sz w:val="20"/>
        </w:rPr>
      </w:pPr>
    </w:p>
    <w:p w14:paraId="7AA09D23" w14:textId="77777777" w:rsidR="00A46FBE" w:rsidRPr="00475CA1" w:rsidRDefault="00A46FBE" w:rsidP="002B6210">
      <w:pPr>
        <w:rPr>
          <w:rFonts w:asciiTheme="minorHAnsi" w:hAnsiTheme="minorHAnsi" w:cstheme="minorHAnsi"/>
          <w:sz w:val="20"/>
        </w:rPr>
      </w:pPr>
    </w:p>
    <w:p w14:paraId="7EB9484A" w14:textId="77777777" w:rsidR="00A46FBE" w:rsidRPr="00475CA1" w:rsidRDefault="00A46FBE" w:rsidP="002B6210">
      <w:pPr>
        <w:rPr>
          <w:rFonts w:asciiTheme="minorHAnsi" w:hAnsiTheme="minorHAnsi" w:cstheme="minorHAnsi"/>
          <w:sz w:val="20"/>
        </w:rPr>
      </w:pPr>
    </w:p>
    <w:p w14:paraId="25173366" w14:textId="77777777" w:rsidR="00A46FBE" w:rsidRPr="00475CA1" w:rsidRDefault="00A46FBE" w:rsidP="002B6210">
      <w:pPr>
        <w:rPr>
          <w:rFonts w:asciiTheme="minorHAnsi" w:hAnsiTheme="minorHAnsi" w:cstheme="minorHAnsi"/>
          <w:sz w:val="20"/>
        </w:rPr>
      </w:pPr>
    </w:p>
    <w:p w14:paraId="061B94EB" w14:textId="77777777" w:rsidR="00A46FBE" w:rsidRPr="00475CA1" w:rsidRDefault="00A46FBE" w:rsidP="002B6210">
      <w:pPr>
        <w:rPr>
          <w:rFonts w:asciiTheme="minorHAnsi" w:hAnsiTheme="minorHAnsi" w:cstheme="minorHAnsi"/>
          <w:sz w:val="20"/>
        </w:rPr>
      </w:pPr>
    </w:p>
    <w:p w14:paraId="6B2CAC12" w14:textId="77777777" w:rsidR="00A46FBE" w:rsidRPr="00475CA1" w:rsidRDefault="00A46FBE" w:rsidP="002B6210">
      <w:pPr>
        <w:rPr>
          <w:rFonts w:asciiTheme="minorHAnsi" w:hAnsiTheme="minorHAnsi" w:cstheme="minorHAnsi"/>
          <w:sz w:val="20"/>
        </w:rPr>
      </w:pPr>
    </w:p>
    <w:p w14:paraId="2BD2314A" w14:textId="77777777" w:rsidR="00A46FBE" w:rsidRPr="00475CA1" w:rsidRDefault="00A46FBE" w:rsidP="002B6210">
      <w:pPr>
        <w:rPr>
          <w:rFonts w:asciiTheme="minorHAnsi" w:hAnsiTheme="minorHAnsi" w:cstheme="minorHAnsi"/>
          <w:sz w:val="20"/>
        </w:rPr>
      </w:pPr>
    </w:p>
    <w:p w14:paraId="7C24749A" w14:textId="77777777" w:rsidR="00A46FBE" w:rsidRPr="00475CA1" w:rsidRDefault="00A46FBE" w:rsidP="002B6210">
      <w:pPr>
        <w:rPr>
          <w:rFonts w:asciiTheme="minorHAnsi" w:hAnsiTheme="minorHAnsi" w:cstheme="minorHAnsi"/>
          <w:sz w:val="20"/>
        </w:rPr>
      </w:pPr>
    </w:p>
    <w:p w14:paraId="1D9A3261" w14:textId="77777777" w:rsidR="00A46FBE" w:rsidRPr="00475CA1" w:rsidRDefault="00A46FBE" w:rsidP="002B6210">
      <w:pPr>
        <w:rPr>
          <w:rFonts w:asciiTheme="minorHAnsi" w:hAnsiTheme="minorHAnsi" w:cstheme="minorHAnsi"/>
          <w:sz w:val="20"/>
        </w:rPr>
      </w:pPr>
    </w:p>
    <w:p w14:paraId="3F8B8596" w14:textId="77777777" w:rsidR="00A46FBE" w:rsidRPr="00475CA1" w:rsidRDefault="00A46FBE" w:rsidP="00A46FBE">
      <w:pPr>
        <w:rPr>
          <w:rFonts w:asciiTheme="minorHAnsi" w:hAnsiTheme="minorHAnsi" w:cstheme="minorHAnsi"/>
          <w:sz w:val="20"/>
        </w:rPr>
      </w:pPr>
    </w:p>
    <w:p w14:paraId="669096DE" w14:textId="77777777" w:rsidR="00A46FBE" w:rsidRPr="00475CA1" w:rsidRDefault="00A46FBE" w:rsidP="00A46FBE">
      <w:pPr>
        <w:rPr>
          <w:rFonts w:asciiTheme="minorHAnsi" w:hAnsiTheme="minorHAnsi" w:cstheme="minorHAnsi"/>
          <w:sz w:val="20"/>
        </w:rPr>
      </w:pPr>
    </w:p>
    <w:p w14:paraId="53F8B882" w14:textId="77777777" w:rsidR="00A46FBE" w:rsidRPr="00475CA1" w:rsidRDefault="00A46FBE" w:rsidP="00A46FBE">
      <w:pPr>
        <w:rPr>
          <w:rFonts w:asciiTheme="minorHAnsi" w:hAnsiTheme="minorHAnsi" w:cstheme="minorHAnsi"/>
          <w:sz w:val="20"/>
        </w:rPr>
      </w:pPr>
    </w:p>
    <w:p w14:paraId="07CB48B8" w14:textId="77777777" w:rsidR="00A46FBE" w:rsidRPr="00475CA1" w:rsidRDefault="00A46FBE" w:rsidP="002B6210">
      <w:pPr>
        <w:ind w:firstLine="720"/>
        <w:rPr>
          <w:rFonts w:asciiTheme="minorHAnsi" w:hAnsiTheme="minorHAnsi" w:cstheme="minorHAnsi"/>
          <w:sz w:val="20"/>
        </w:rPr>
      </w:pPr>
    </w:p>
    <w:p w14:paraId="1CB16721" w14:textId="77777777" w:rsidR="00A46FBE" w:rsidRPr="00475CA1" w:rsidRDefault="00A46FBE" w:rsidP="00A46FBE">
      <w:pPr>
        <w:rPr>
          <w:rFonts w:asciiTheme="minorHAnsi" w:hAnsiTheme="minorHAnsi" w:cstheme="minorHAnsi"/>
          <w:sz w:val="20"/>
        </w:rPr>
      </w:pPr>
    </w:p>
    <w:p w14:paraId="5CCE1DE0" w14:textId="77777777" w:rsidR="00D461F6" w:rsidRPr="00475CA1" w:rsidRDefault="00D461F6" w:rsidP="002B6210">
      <w:pPr>
        <w:rPr>
          <w:rFonts w:asciiTheme="minorHAnsi" w:hAnsiTheme="minorHAnsi" w:cstheme="minorHAnsi"/>
          <w:sz w:val="20"/>
        </w:rPr>
        <w:sectPr w:rsidR="00D461F6" w:rsidRPr="00475CA1" w:rsidSect="00686493">
          <w:footerReference w:type="default" r:id="rId23"/>
          <w:footerReference w:type="first" r:id="rId24"/>
          <w:pgSz w:w="12240" w:h="15840"/>
          <w:pgMar w:top="1440" w:right="1440" w:bottom="1440" w:left="1440" w:header="720" w:footer="720" w:gutter="0"/>
          <w:pgNumType w:start="1" w:chapStyle="1"/>
          <w:cols w:space="720"/>
          <w:titlePg/>
          <w:docGrid w:linePitch="360"/>
        </w:sectPr>
      </w:pPr>
    </w:p>
    <w:p w14:paraId="6A5CFFC0" w14:textId="77777777" w:rsidR="00392AC3" w:rsidRPr="00475CA1" w:rsidRDefault="00740EFF"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D</w:t>
      </w:r>
    </w:p>
    <w:p w14:paraId="0CCC5FBD" w14:textId="77777777" w:rsidR="00B7449E" w:rsidRPr="00475CA1" w:rsidRDefault="0099364E"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Defined Terms</w:t>
      </w:r>
    </w:p>
    <w:p w14:paraId="17819A39" w14:textId="77777777" w:rsidR="00B7449E" w:rsidRPr="00475CA1" w:rsidRDefault="00B7449E" w:rsidP="00B7449E">
      <w:pPr>
        <w:spacing w:line="300" w:lineRule="atLeast"/>
        <w:ind w:left="360"/>
        <w:rPr>
          <w:rFonts w:asciiTheme="minorHAnsi" w:hAnsiTheme="minorHAnsi" w:cstheme="minorHAnsi"/>
          <w:sz w:val="20"/>
        </w:rPr>
      </w:pPr>
    </w:p>
    <w:p w14:paraId="620637E6" w14:textId="77777777" w:rsidR="008B1D57" w:rsidRPr="00475CA1" w:rsidRDefault="00437785" w:rsidP="00475CA1">
      <w:pPr>
        <w:spacing w:after="120"/>
        <w:jc w:val="both"/>
        <w:rPr>
          <w:rFonts w:asciiTheme="minorHAnsi" w:hAnsiTheme="minorHAnsi" w:cstheme="minorHAnsi"/>
          <w:sz w:val="20"/>
        </w:rPr>
      </w:pPr>
      <w:r w:rsidRPr="00475CA1">
        <w:rPr>
          <w:rFonts w:asciiTheme="minorHAnsi" w:hAnsiTheme="minorHAnsi" w:cstheme="minorHAnsi"/>
          <w:sz w:val="20"/>
        </w:rPr>
        <w:t>As used in this Agreement, the following terms have the indicated meanings:</w:t>
      </w:r>
    </w:p>
    <w:p w14:paraId="239B5F6D" w14:textId="77777777" w:rsidR="000A7F58" w:rsidRPr="00475CA1" w:rsidRDefault="000A7F58" w:rsidP="00475CA1">
      <w:pPr>
        <w:pStyle w:val="BodyTextIndent3"/>
        <w:spacing w:before="120"/>
        <w:ind w:left="0"/>
        <w:jc w:val="both"/>
        <w:rPr>
          <w:rFonts w:asciiTheme="minorHAnsi" w:hAnsiTheme="minorHAnsi" w:cstheme="minorHAnsi"/>
          <w:bCs/>
          <w:sz w:val="20"/>
          <w:szCs w:val="20"/>
        </w:rPr>
      </w:pPr>
      <w:r w:rsidRPr="00475CA1">
        <w:rPr>
          <w:rFonts w:asciiTheme="minorHAnsi" w:hAnsiTheme="minorHAnsi" w:cstheme="minorHAnsi"/>
          <w:b/>
          <w:bCs/>
          <w:sz w:val="20"/>
          <w:szCs w:val="20"/>
        </w:rPr>
        <w:t xml:space="preserve">“Agreement” </w:t>
      </w:r>
      <w:r w:rsidR="008C7CF1" w:rsidRPr="00475CA1">
        <w:rPr>
          <w:rFonts w:asciiTheme="minorHAnsi" w:hAnsiTheme="minorHAnsi" w:cstheme="minorHAnsi"/>
          <w:bCs/>
          <w:sz w:val="20"/>
          <w:szCs w:val="20"/>
        </w:rPr>
        <w:t>is</w:t>
      </w:r>
      <w:r w:rsidRPr="00475CA1">
        <w:rPr>
          <w:rFonts w:asciiTheme="minorHAnsi" w:hAnsiTheme="minorHAnsi" w:cstheme="minorHAnsi"/>
          <w:bCs/>
          <w:sz w:val="20"/>
          <w:szCs w:val="20"/>
        </w:rPr>
        <w:t xml:space="preserve"> defined on the Coversheet.</w:t>
      </w:r>
    </w:p>
    <w:p w14:paraId="1AA8AF84" w14:textId="77777777" w:rsidR="00437785"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w:t>
      </w:r>
      <w:r w:rsidR="00E8056E" w:rsidRPr="00475CA1">
        <w:rPr>
          <w:rFonts w:asciiTheme="minorHAnsi" w:hAnsiTheme="minorHAnsi" w:cstheme="minorHAnsi"/>
          <w:b/>
          <w:bCs/>
          <w:sz w:val="20"/>
          <w:szCs w:val="20"/>
        </w:rPr>
        <w:t>Contractor</w:t>
      </w:r>
      <w:r w:rsidRPr="00475CA1">
        <w:rPr>
          <w:rFonts w:asciiTheme="minorHAnsi" w:hAnsiTheme="minorHAnsi" w:cstheme="minorHAnsi"/>
          <w:b/>
          <w:bCs/>
          <w:sz w:val="20"/>
          <w:szCs w:val="20"/>
        </w:rPr>
        <w:t>”</w:t>
      </w:r>
      <w:r w:rsidR="0099364E" w:rsidRPr="00475CA1">
        <w:rPr>
          <w:rFonts w:asciiTheme="minorHAnsi" w:hAnsiTheme="minorHAnsi" w:cstheme="minorHAnsi"/>
          <w:sz w:val="20"/>
          <w:szCs w:val="20"/>
        </w:rPr>
        <w:t xml:space="preserve"> </w:t>
      </w:r>
      <w:r w:rsidR="00735C15" w:rsidRPr="00475CA1">
        <w:rPr>
          <w:rFonts w:asciiTheme="minorHAnsi" w:hAnsiTheme="minorHAnsi" w:cstheme="minorHAnsi"/>
          <w:bCs/>
          <w:sz w:val="20"/>
          <w:szCs w:val="20"/>
        </w:rPr>
        <w:t>is defined on the Coversheet</w:t>
      </w:r>
      <w:r w:rsidR="0099364E" w:rsidRPr="00475CA1">
        <w:rPr>
          <w:rFonts w:asciiTheme="minorHAnsi" w:hAnsiTheme="minorHAnsi" w:cstheme="minorHAnsi"/>
          <w:sz w:val="20"/>
          <w:szCs w:val="20"/>
        </w:rPr>
        <w:t>.</w:t>
      </w:r>
    </w:p>
    <w:p w14:paraId="54622967" w14:textId="77777777" w:rsidR="000244AF" w:rsidRPr="00475CA1" w:rsidRDefault="008D158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 xml:space="preserve">“Confidential Information” </w:t>
      </w:r>
      <w:r w:rsidRPr="00475CA1">
        <w:rPr>
          <w:rFonts w:asciiTheme="minorHAnsi" w:hAnsiTheme="minorHAnsi" w:cstheme="minorHAnsi"/>
          <w:sz w:val="20"/>
          <w:szCs w:val="20"/>
        </w:rPr>
        <w:t xml:space="preserve">means: (i) any information related to the business or operations of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 including information relating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personnel and users; and (ii) all financial, statistical, personal, technical and other data and information of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sidRPr="00475CA1">
        <w:rPr>
          <w:rFonts w:asciiTheme="minorHAnsi" w:hAnsiTheme="minorHAnsi" w:cstheme="minorHAnsi"/>
          <w:sz w:val="20"/>
          <w:szCs w:val="20"/>
        </w:rPr>
        <w:t>,</w:t>
      </w:r>
      <w:r w:rsidRPr="00475CA1">
        <w:rPr>
          <w:rFonts w:asciiTheme="minorHAnsi" w:hAnsiTheme="minorHAnsi" w:cstheme="minorHAnsi"/>
          <w:sz w:val="20"/>
          <w:szCs w:val="20"/>
        </w:rPr>
        <w:t xml:space="preserve"> is confidential. Confidential Information does not include information that Contractor demonstrates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satisfaction that: (a) Contractor lawfully knew prior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Pr="00475CA1" w:rsidRDefault="0007239D"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“Consulting Services”</w:t>
      </w:r>
      <w:r w:rsidRPr="00475CA1">
        <w:rPr>
          <w:rFonts w:asciiTheme="minorHAnsi" w:hAnsiTheme="minorHAnsi" w:cstheme="minorHAnsi"/>
          <w:sz w:val="20"/>
          <w:szCs w:val="20"/>
        </w:rPr>
        <w:t xml:space="preserve"> refers to the services performed under “Consulting Services Agreements,” which are defined in </w:t>
      </w:r>
      <w:r w:rsidR="00C14585" w:rsidRPr="00475CA1">
        <w:rPr>
          <w:rFonts w:asciiTheme="minorHAnsi" w:hAnsiTheme="minorHAnsi" w:cstheme="minorHAnsi"/>
          <w:sz w:val="20"/>
          <w:szCs w:val="20"/>
        </w:rPr>
        <w:t>PCC</w:t>
      </w:r>
      <w:r w:rsidRPr="00475CA1">
        <w:rPr>
          <w:rFonts w:asciiTheme="minorHAnsi" w:hAnsiTheme="minorHAnsi" w:cstheme="minorHAnsi"/>
          <w:sz w:val="20"/>
          <w:szCs w:val="20"/>
        </w:rPr>
        <w:t xml:space="preserve">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788FFFE0"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“Contract Amount”</w:t>
      </w:r>
      <w:r w:rsidRPr="00475CA1">
        <w:rPr>
          <w:rFonts w:asciiTheme="minorHAnsi" w:hAnsiTheme="minorHAnsi" w:cstheme="minorHAnsi"/>
          <w:sz w:val="20"/>
          <w:szCs w:val="20"/>
        </w:rPr>
        <w:t xml:space="preserve"> is defined on the Coversheet.</w:t>
      </w:r>
    </w:p>
    <w:p w14:paraId="47583CBF" w14:textId="77777777" w:rsidR="003715A5" w:rsidRPr="00475CA1" w:rsidRDefault="003715A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“Coversheet”</w:t>
      </w:r>
      <w:r w:rsidRPr="00475CA1">
        <w:rPr>
          <w:rFonts w:asciiTheme="minorHAnsi" w:hAnsiTheme="minorHAnsi" w:cstheme="minorHAnsi"/>
          <w:sz w:val="20"/>
          <w:szCs w:val="20"/>
        </w:rPr>
        <w:t xml:space="preserve"> refers to the first </w:t>
      </w:r>
      <w:r w:rsidR="00735C15" w:rsidRPr="00475CA1">
        <w:rPr>
          <w:rFonts w:asciiTheme="minorHAnsi" w:hAnsiTheme="minorHAnsi" w:cstheme="minorHAnsi"/>
          <w:sz w:val="20"/>
          <w:szCs w:val="20"/>
        </w:rPr>
        <w:t>page</w:t>
      </w:r>
      <w:r w:rsidRPr="00475CA1">
        <w:rPr>
          <w:rFonts w:asciiTheme="minorHAnsi" w:hAnsiTheme="minorHAnsi" w:cstheme="minorHAnsi"/>
          <w:sz w:val="20"/>
          <w:szCs w:val="20"/>
        </w:rPr>
        <w:t xml:space="preserve"> of this Agreement.</w:t>
      </w:r>
    </w:p>
    <w:p w14:paraId="1F1F3558"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“Deliverables”</w:t>
      </w:r>
      <w:r w:rsidRPr="00475CA1">
        <w:rPr>
          <w:rFonts w:asciiTheme="minorHAnsi" w:hAnsiTheme="minorHAnsi" w:cstheme="minorHAnsi"/>
          <w:sz w:val="20"/>
          <w:szCs w:val="20"/>
        </w:rPr>
        <w:t xml:space="preserve"> is defined in Appendix A.</w:t>
      </w:r>
    </w:p>
    <w:p w14:paraId="0B4E2F2A" w14:textId="77777777" w:rsidR="00437785"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“Effective Date”</w:t>
      </w:r>
      <w:r w:rsidRPr="00475CA1">
        <w:rPr>
          <w:rFonts w:asciiTheme="minorHAnsi" w:hAnsiTheme="minorHAnsi" w:cstheme="minorHAnsi"/>
          <w:sz w:val="20"/>
          <w:szCs w:val="20"/>
        </w:rPr>
        <w:t xml:space="preserve"> </w:t>
      </w:r>
      <w:r w:rsidR="00735C15" w:rsidRPr="00475CA1">
        <w:rPr>
          <w:rFonts w:asciiTheme="minorHAnsi" w:hAnsiTheme="minorHAnsi" w:cstheme="minorHAnsi"/>
          <w:bCs/>
          <w:sz w:val="20"/>
          <w:szCs w:val="20"/>
        </w:rPr>
        <w:t>is defined on the Coversheet</w:t>
      </w:r>
      <w:r w:rsidR="0099364E" w:rsidRPr="00475CA1">
        <w:rPr>
          <w:rFonts w:asciiTheme="minorHAnsi" w:hAnsiTheme="minorHAnsi" w:cstheme="minorHAnsi"/>
          <w:sz w:val="20"/>
          <w:szCs w:val="20"/>
        </w:rPr>
        <w:t>.</w:t>
      </w:r>
      <w:r w:rsidRPr="00475CA1">
        <w:rPr>
          <w:rFonts w:asciiTheme="minorHAnsi" w:hAnsiTheme="minorHAnsi" w:cstheme="minorHAnsi"/>
          <w:sz w:val="20"/>
          <w:szCs w:val="20"/>
        </w:rPr>
        <w:t xml:space="preserve"> </w:t>
      </w:r>
    </w:p>
    <w:p w14:paraId="51740897" w14:textId="77777777" w:rsidR="00BE7891" w:rsidRPr="00475CA1" w:rsidRDefault="00DC5733"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“Expiration Date”</w:t>
      </w:r>
      <w:r w:rsidR="00BE7891" w:rsidRPr="00475CA1">
        <w:rPr>
          <w:rFonts w:asciiTheme="minorHAnsi" w:hAnsiTheme="minorHAnsi" w:cstheme="minorHAnsi"/>
          <w:sz w:val="20"/>
          <w:szCs w:val="20"/>
        </w:rPr>
        <w:t xml:space="preserve"> is </w:t>
      </w:r>
      <w:r w:rsidR="00DA60FB" w:rsidRPr="00475CA1">
        <w:rPr>
          <w:rFonts w:asciiTheme="minorHAnsi" w:hAnsiTheme="minorHAnsi" w:cstheme="minorHAnsi"/>
          <w:sz w:val="20"/>
          <w:szCs w:val="20"/>
        </w:rPr>
        <w:t xml:space="preserve">the </w:t>
      </w:r>
      <w:r w:rsidR="003112E4" w:rsidRPr="00475CA1">
        <w:rPr>
          <w:rFonts w:asciiTheme="minorHAnsi" w:hAnsiTheme="minorHAnsi" w:cstheme="minorHAnsi"/>
          <w:sz w:val="20"/>
          <w:szCs w:val="20"/>
        </w:rPr>
        <w:t xml:space="preserve">later of (i) the </w:t>
      </w:r>
      <w:r w:rsidR="00735C15" w:rsidRPr="00475CA1">
        <w:rPr>
          <w:rFonts w:asciiTheme="minorHAnsi" w:hAnsiTheme="minorHAnsi" w:cstheme="minorHAnsi"/>
          <w:sz w:val="20"/>
          <w:szCs w:val="20"/>
        </w:rPr>
        <w:t>day so designated on the Coversheet</w:t>
      </w:r>
      <w:r w:rsidR="006C27C1" w:rsidRPr="00475CA1">
        <w:rPr>
          <w:rFonts w:asciiTheme="minorHAnsi" w:hAnsiTheme="minorHAnsi" w:cstheme="minorHAnsi"/>
          <w:sz w:val="20"/>
          <w:szCs w:val="20"/>
        </w:rPr>
        <w:t xml:space="preserve">, </w:t>
      </w:r>
      <w:r w:rsidR="003112E4" w:rsidRPr="00475CA1">
        <w:rPr>
          <w:rFonts w:asciiTheme="minorHAnsi" w:hAnsiTheme="minorHAnsi" w:cstheme="minorHAnsi"/>
          <w:sz w:val="20"/>
          <w:szCs w:val="20"/>
        </w:rPr>
        <w:t xml:space="preserve">and (ii) the last day of any Option Term.  </w:t>
      </w:r>
      <w:r w:rsidR="00DA60FB" w:rsidRPr="00475CA1">
        <w:rPr>
          <w:rFonts w:asciiTheme="minorHAnsi" w:hAnsiTheme="minorHAnsi" w:cstheme="minorHAnsi"/>
          <w:sz w:val="20"/>
          <w:szCs w:val="20"/>
        </w:rPr>
        <w:t xml:space="preserve"> </w:t>
      </w:r>
    </w:p>
    <w:p w14:paraId="54C3CED2" w14:textId="1388D602" w:rsidR="008B1D57" w:rsidRPr="00475CA1" w:rsidRDefault="008D2FF6"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 xml:space="preserve"> </w:t>
      </w:r>
      <w:r w:rsidR="00437785" w:rsidRPr="00475CA1">
        <w:rPr>
          <w:rFonts w:asciiTheme="minorHAnsi" w:hAnsiTheme="minorHAnsi" w:cstheme="minorHAnsi"/>
          <w:b/>
          <w:bCs/>
          <w:sz w:val="20"/>
          <w:szCs w:val="20"/>
        </w:rPr>
        <w:t xml:space="preserve">“Initial Term” </w:t>
      </w:r>
      <w:r w:rsidR="00437785" w:rsidRPr="00475CA1">
        <w:rPr>
          <w:rFonts w:asciiTheme="minorHAnsi" w:hAnsiTheme="minorHAnsi" w:cstheme="minorHAnsi"/>
          <w:sz w:val="20"/>
          <w:szCs w:val="20"/>
        </w:rPr>
        <w:t xml:space="preserve">is </w:t>
      </w:r>
      <w:r w:rsidR="00BE7891" w:rsidRPr="00475CA1">
        <w:rPr>
          <w:rFonts w:asciiTheme="minorHAnsi" w:hAnsiTheme="minorHAnsi" w:cstheme="minorHAnsi"/>
          <w:sz w:val="20"/>
          <w:szCs w:val="20"/>
        </w:rPr>
        <w:t xml:space="preserve">the period commencing on the Effective Date and </w:t>
      </w:r>
      <w:r w:rsidR="00FB0141" w:rsidRPr="00475CA1">
        <w:rPr>
          <w:rFonts w:asciiTheme="minorHAnsi" w:hAnsiTheme="minorHAnsi" w:cstheme="minorHAnsi"/>
          <w:sz w:val="20"/>
          <w:szCs w:val="20"/>
        </w:rPr>
        <w:t>ending</w:t>
      </w:r>
      <w:r w:rsidR="00BE7891" w:rsidRPr="00475CA1">
        <w:rPr>
          <w:rFonts w:asciiTheme="minorHAnsi" w:hAnsiTheme="minorHAnsi" w:cstheme="minorHAnsi"/>
          <w:sz w:val="20"/>
          <w:szCs w:val="20"/>
        </w:rPr>
        <w:t xml:space="preserve"> on the Expiration Date</w:t>
      </w:r>
      <w:r w:rsidR="00D437C9" w:rsidRPr="00475CA1">
        <w:rPr>
          <w:rFonts w:asciiTheme="minorHAnsi" w:hAnsiTheme="minorHAnsi" w:cstheme="minorHAnsi"/>
          <w:sz w:val="20"/>
          <w:szCs w:val="20"/>
        </w:rPr>
        <w:t xml:space="preserve"> designated on the Coversheet</w:t>
      </w:r>
      <w:r w:rsidR="00BE7891" w:rsidRPr="00475CA1">
        <w:rPr>
          <w:rFonts w:asciiTheme="minorHAnsi" w:hAnsiTheme="minorHAnsi" w:cstheme="minorHAnsi"/>
          <w:sz w:val="20"/>
          <w:szCs w:val="20"/>
        </w:rPr>
        <w:t xml:space="preserve">. </w:t>
      </w:r>
    </w:p>
    <w:p w14:paraId="76E23B9B" w14:textId="77777777" w:rsidR="00701788" w:rsidRPr="00475CA1" w:rsidRDefault="00EA6B56" w:rsidP="00475CA1">
      <w:pPr>
        <w:pStyle w:val="BodyTextIndent3"/>
        <w:spacing w:before="120"/>
        <w:ind w:left="0"/>
        <w:jc w:val="both"/>
        <w:rPr>
          <w:rFonts w:asciiTheme="minorHAnsi" w:hAnsiTheme="minorHAnsi" w:cstheme="minorHAnsi"/>
          <w:b/>
          <w:sz w:val="20"/>
          <w:szCs w:val="20"/>
        </w:rPr>
      </w:pPr>
      <w:r w:rsidRPr="00475CA1">
        <w:rPr>
          <w:rFonts w:asciiTheme="minorHAnsi" w:hAnsiTheme="minorHAnsi" w:cstheme="minorHAnsi"/>
          <w:b/>
          <w:sz w:val="20"/>
          <w:szCs w:val="20"/>
        </w:rPr>
        <w:t>“JBE”</w:t>
      </w:r>
      <w:r w:rsidR="00701788" w:rsidRPr="00475CA1">
        <w:rPr>
          <w:rFonts w:asciiTheme="minorHAnsi" w:hAnsiTheme="minorHAnsi" w:cstheme="minorHAnsi"/>
          <w:b/>
          <w:sz w:val="20"/>
          <w:szCs w:val="20"/>
        </w:rPr>
        <w:t xml:space="preserve"> is defined on the Coversheet.</w:t>
      </w:r>
    </w:p>
    <w:p w14:paraId="6015AA09" w14:textId="77777777" w:rsidR="005929F7" w:rsidRPr="00475CA1" w:rsidRDefault="005929F7" w:rsidP="00475CA1">
      <w:pPr>
        <w:pStyle w:val="BodyTextIndent3"/>
        <w:spacing w:before="120"/>
        <w:ind w:left="0"/>
        <w:jc w:val="both"/>
        <w:rPr>
          <w:rFonts w:asciiTheme="minorHAnsi" w:hAnsiTheme="minorHAnsi" w:cstheme="minorHAnsi"/>
          <w:b/>
          <w:bCs/>
          <w:sz w:val="20"/>
          <w:szCs w:val="20"/>
        </w:rPr>
      </w:pPr>
      <w:r w:rsidRPr="00475CA1">
        <w:rPr>
          <w:rFonts w:asciiTheme="minorHAnsi" w:hAnsiTheme="minorHAnsi" w:cstheme="minorHAnsi"/>
          <w:b/>
          <w:bCs/>
          <w:sz w:val="20"/>
          <w:szCs w:val="20"/>
        </w:rPr>
        <w:t xml:space="preserve">“Judicial Branch Entity” </w:t>
      </w:r>
      <w:r w:rsidRPr="00475CA1">
        <w:rPr>
          <w:rFonts w:asciiTheme="minorHAnsi" w:hAnsiTheme="minorHAnsi" w:cstheme="minorHAnsi"/>
          <w:bCs/>
          <w:sz w:val="20"/>
          <w:szCs w:val="20"/>
        </w:rPr>
        <w:t xml:space="preserve">or </w:t>
      </w:r>
      <w:r w:rsidRPr="00475CA1">
        <w:rPr>
          <w:rFonts w:asciiTheme="minorHAnsi" w:hAnsiTheme="minorHAnsi" w:cstheme="minorHAnsi"/>
          <w:b/>
          <w:bCs/>
          <w:sz w:val="20"/>
          <w:szCs w:val="20"/>
        </w:rPr>
        <w:t>“Judicial Branch Entities</w:t>
      </w:r>
      <w:r w:rsidRPr="00475CA1">
        <w:rPr>
          <w:rFonts w:asciiTheme="minorHAnsi" w:hAnsiTheme="minorHAnsi" w:cstheme="minorHAnsi"/>
          <w:bCs/>
          <w:sz w:val="20"/>
          <w:szCs w:val="20"/>
        </w:rPr>
        <w:t>” means any California superior or appellate court, the Judicial Council of California, and the Habeas Corpus Resource Center</w:t>
      </w:r>
      <w:r w:rsidR="00D437C9" w:rsidRPr="00475CA1">
        <w:rPr>
          <w:rFonts w:asciiTheme="minorHAnsi" w:hAnsiTheme="minorHAnsi" w:cstheme="minorHAnsi"/>
          <w:bCs/>
          <w:sz w:val="20"/>
          <w:szCs w:val="20"/>
        </w:rPr>
        <w:t>.</w:t>
      </w:r>
    </w:p>
    <w:p w14:paraId="3A28F782" w14:textId="77777777" w:rsidR="008B1D57"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“Judicial Branch Personnel”</w:t>
      </w:r>
      <w:r w:rsidRPr="00475CA1">
        <w:rPr>
          <w:rFonts w:asciiTheme="minorHAnsi" w:hAnsiTheme="minorHAnsi" w:cstheme="minorHAnsi"/>
          <w:sz w:val="20"/>
          <w:szCs w:val="20"/>
        </w:rPr>
        <w:t xml:space="preserve"> means </w:t>
      </w:r>
      <w:r w:rsidR="003507F1" w:rsidRPr="00475CA1">
        <w:rPr>
          <w:rFonts w:asciiTheme="minorHAnsi" w:hAnsiTheme="minorHAnsi" w:cstheme="minorHAnsi"/>
          <w:sz w:val="20"/>
          <w:szCs w:val="20"/>
        </w:rPr>
        <w:t xml:space="preserve">members, justices, judges, judicial officers, subordinate judicial officers, employees, and agents </w:t>
      </w:r>
      <w:r w:rsidRPr="00475CA1">
        <w:rPr>
          <w:rFonts w:asciiTheme="minorHAnsi" w:hAnsiTheme="minorHAnsi" w:cstheme="minorHAnsi"/>
          <w:sz w:val="20"/>
          <w:szCs w:val="20"/>
        </w:rPr>
        <w:t>of a Judicial Branch Entity.</w:t>
      </w:r>
    </w:p>
    <w:p w14:paraId="50AC00B4" w14:textId="77777777" w:rsidR="003E04D4" w:rsidRPr="00475CA1" w:rsidRDefault="003E04D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“Notice”</w:t>
      </w:r>
      <w:r w:rsidRPr="00475CA1">
        <w:rPr>
          <w:rFonts w:asciiTheme="minorHAnsi" w:hAnsiTheme="minorHAnsi" w:cstheme="minorHAnsi"/>
          <w:sz w:val="20"/>
          <w:szCs w:val="20"/>
        </w:rPr>
        <w:t xml:space="preserve"> means a </w:t>
      </w:r>
      <w:r w:rsidR="001E2002" w:rsidRPr="00475CA1">
        <w:rPr>
          <w:rFonts w:asciiTheme="minorHAnsi" w:hAnsiTheme="minorHAnsi" w:cstheme="minorHAnsi"/>
          <w:sz w:val="20"/>
          <w:szCs w:val="20"/>
        </w:rPr>
        <w:t>written communication</w:t>
      </w:r>
      <w:r w:rsidRPr="00475CA1">
        <w:rPr>
          <w:rFonts w:asciiTheme="minorHAnsi" w:hAnsiTheme="minorHAnsi" w:cstheme="minorHAnsi"/>
          <w:sz w:val="20"/>
          <w:szCs w:val="20"/>
        </w:rPr>
        <w:t xml:space="preserve"> from one party to ano</w:t>
      </w:r>
      <w:r w:rsidR="001E2002" w:rsidRPr="00475CA1">
        <w:rPr>
          <w:rFonts w:asciiTheme="minorHAnsi" w:hAnsiTheme="minorHAnsi" w:cstheme="minorHAnsi"/>
          <w:sz w:val="20"/>
          <w:szCs w:val="20"/>
        </w:rPr>
        <w:t xml:space="preserve">ther that is </w:t>
      </w:r>
      <w:r w:rsidR="001E2002" w:rsidRPr="00475CA1">
        <w:rPr>
          <w:rFonts w:asciiTheme="minorHAnsi" w:hAnsiTheme="minorHAnsi" w:cstheme="minorHAnsi"/>
          <w:bCs/>
          <w:sz w:val="20"/>
        </w:rPr>
        <w:t>(a) delivered in person, (b) sent by registered or certified mail, or (c) sent by overnight air courier, in each case properly posted and fully prepaid to the appropriate address and recipient set forth in Appendix C.</w:t>
      </w:r>
    </w:p>
    <w:p w14:paraId="71A3E85B" w14:textId="77777777" w:rsidR="008B1D57"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w:t>
      </w:r>
      <w:r w:rsidR="0090769D" w:rsidRPr="00475CA1">
        <w:rPr>
          <w:rFonts w:asciiTheme="minorHAnsi" w:hAnsiTheme="minorHAnsi" w:cstheme="minorHAnsi"/>
          <w:b/>
          <w:bCs/>
          <w:sz w:val="20"/>
          <w:szCs w:val="20"/>
        </w:rPr>
        <w:t>Option</w:t>
      </w:r>
      <w:r w:rsidR="007E21F5" w:rsidRPr="00475CA1">
        <w:rPr>
          <w:rFonts w:asciiTheme="minorHAnsi" w:hAnsiTheme="minorHAnsi" w:cstheme="minorHAnsi"/>
          <w:b/>
          <w:bCs/>
          <w:sz w:val="20"/>
          <w:szCs w:val="20"/>
        </w:rPr>
        <w:t xml:space="preserve"> Term</w:t>
      </w:r>
      <w:r w:rsidRPr="00475CA1">
        <w:rPr>
          <w:rFonts w:asciiTheme="minorHAnsi" w:hAnsiTheme="minorHAnsi" w:cstheme="minorHAnsi"/>
          <w:b/>
          <w:bCs/>
          <w:sz w:val="20"/>
          <w:szCs w:val="20"/>
        </w:rPr>
        <w:t>”</w:t>
      </w:r>
      <w:r w:rsidRPr="00475CA1">
        <w:rPr>
          <w:rFonts w:asciiTheme="minorHAnsi" w:hAnsiTheme="minorHAnsi" w:cstheme="minorHAnsi"/>
          <w:sz w:val="20"/>
          <w:szCs w:val="20"/>
        </w:rPr>
        <w:t xml:space="preserve"> </w:t>
      </w:r>
      <w:r w:rsidR="00435DC8" w:rsidRPr="00475CA1">
        <w:rPr>
          <w:rFonts w:asciiTheme="minorHAnsi" w:hAnsiTheme="minorHAnsi" w:cstheme="minorHAnsi"/>
          <w:sz w:val="20"/>
          <w:szCs w:val="20"/>
        </w:rPr>
        <w:t xml:space="preserve">means </w:t>
      </w:r>
      <w:r w:rsidR="00FC4BF6" w:rsidRPr="00475CA1">
        <w:rPr>
          <w:rFonts w:asciiTheme="minorHAnsi" w:hAnsiTheme="minorHAnsi" w:cstheme="minorHAnsi"/>
          <w:sz w:val="20"/>
          <w:szCs w:val="20"/>
        </w:rPr>
        <w:t>a</w:t>
      </w:r>
      <w:r w:rsidR="00435DC8" w:rsidRPr="00475CA1">
        <w:rPr>
          <w:rFonts w:asciiTheme="minorHAnsi" w:hAnsiTheme="minorHAnsi" w:cstheme="minorHAnsi"/>
          <w:sz w:val="20"/>
          <w:szCs w:val="20"/>
        </w:rPr>
        <w:t xml:space="preserve"> period, if any, through which this Agreement may be </w:t>
      </w:r>
      <w:r w:rsidR="00BD2BD8" w:rsidRPr="00475CA1">
        <w:rPr>
          <w:rFonts w:asciiTheme="minorHAnsi" w:hAnsiTheme="minorHAnsi" w:cstheme="minorHAnsi"/>
          <w:sz w:val="20"/>
          <w:szCs w:val="20"/>
        </w:rPr>
        <w:t xml:space="preserve">or has been </w:t>
      </w:r>
      <w:r w:rsidR="00435DC8" w:rsidRPr="00475CA1">
        <w:rPr>
          <w:rFonts w:asciiTheme="minorHAnsi" w:hAnsiTheme="minorHAnsi" w:cstheme="minorHAnsi"/>
          <w:sz w:val="20"/>
          <w:szCs w:val="20"/>
        </w:rPr>
        <w:t xml:space="preserve">extended by </w:t>
      </w:r>
      <w:r w:rsidR="004C34B2" w:rsidRPr="00475CA1">
        <w:rPr>
          <w:rFonts w:asciiTheme="minorHAnsi" w:hAnsiTheme="minorHAnsi" w:cstheme="minorHAnsi"/>
          <w:sz w:val="20"/>
          <w:szCs w:val="20"/>
        </w:rPr>
        <w:t xml:space="preserve">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w:t>
      </w:r>
    </w:p>
    <w:p w14:paraId="3815EBA3" w14:textId="77777777" w:rsidR="00E10CBD" w:rsidRPr="00475CA1" w:rsidRDefault="00E10CBD" w:rsidP="00475CA1">
      <w:pPr>
        <w:pStyle w:val="BodyTextIndent3"/>
        <w:spacing w:before="120"/>
        <w:ind w:left="0"/>
        <w:jc w:val="both"/>
        <w:rPr>
          <w:rFonts w:asciiTheme="minorHAnsi" w:hAnsiTheme="minorHAnsi" w:cstheme="minorHAnsi"/>
          <w:b/>
          <w:bCs/>
          <w:sz w:val="20"/>
          <w:szCs w:val="20"/>
        </w:rPr>
      </w:pPr>
      <w:r w:rsidRPr="00475CA1">
        <w:rPr>
          <w:rFonts w:asciiTheme="minorHAnsi" w:hAnsiTheme="minorHAnsi" w:cstheme="minorHAnsi"/>
          <w:b/>
          <w:bCs/>
          <w:sz w:val="20"/>
          <w:szCs w:val="20"/>
        </w:rPr>
        <w:t xml:space="preserve">“PCC” </w:t>
      </w:r>
      <w:r w:rsidRPr="00475CA1">
        <w:rPr>
          <w:rFonts w:asciiTheme="minorHAnsi" w:hAnsiTheme="minorHAnsi" w:cstheme="minorHAnsi"/>
          <w:bCs/>
          <w:sz w:val="20"/>
          <w:szCs w:val="20"/>
        </w:rPr>
        <w:t>refers to the California Public Contract Code.</w:t>
      </w:r>
    </w:p>
    <w:p w14:paraId="3BFD9A5E"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“Services”</w:t>
      </w:r>
      <w:r w:rsidRPr="00475CA1">
        <w:rPr>
          <w:rFonts w:asciiTheme="minorHAnsi" w:hAnsiTheme="minorHAnsi" w:cstheme="minorHAnsi"/>
          <w:sz w:val="20"/>
          <w:szCs w:val="20"/>
        </w:rPr>
        <w:t xml:space="preserve"> is defined in Appendix A.</w:t>
      </w:r>
    </w:p>
    <w:p w14:paraId="0B17CCF0" w14:textId="77777777" w:rsidR="00325924" w:rsidRPr="00475CA1" w:rsidRDefault="0032592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rPr>
        <w:t>“Stop Work Order”</w:t>
      </w:r>
      <w:r w:rsidRPr="00475CA1">
        <w:rPr>
          <w:rFonts w:asciiTheme="minorHAnsi" w:hAnsiTheme="minorHAnsi" w:cstheme="minorHAnsi"/>
          <w:sz w:val="20"/>
        </w:rPr>
        <w:t xml:space="preserve"> is defined in Appendix B.</w:t>
      </w:r>
    </w:p>
    <w:p w14:paraId="2B1DBCED" w14:textId="4CF28AC8" w:rsidR="00DC22B2" w:rsidRDefault="00437785" w:rsidP="00475CA1">
      <w:pPr>
        <w:pStyle w:val="BodyText"/>
        <w:spacing w:before="120" w:after="120" w:line="240" w:lineRule="auto"/>
        <w:jc w:val="both"/>
        <w:rPr>
          <w:rFonts w:asciiTheme="minorHAnsi" w:hAnsiTheme="minorHAnsi" w:cstheme="minorHAnsi"/>
          <w:sz w:val="20"/>
        </w:rPr>
      </w:pPr>
      <w:r w:rsidRPr="00475CA1">
        <w:rPr>
          <w:rFonts w:asciiTheme="minorHAnsi" w:hAnsiTheme="minorHAnsi" w:cstheme="minorHAnsi"/>
          <w:b/>
          <w:bCs/>
          <w:sz w:val="20"/>
        </w:rPr>
        <w:t xml:space="preserve">“Term” </w:t>
      </w:r>
      <w:r w:rsidRPr="00475CA1">
        <w:rPr>
          <w:rFonts w:asciiTheme="minorHAnsi" w:hAnsiTheme="minorHAnsi" w:cstheme="minorHAnsi"/>
          <w:sz w:val="20"/>
        </w:rPr>
        <w:t xml:space="preserve">comprises the Initial Term and any </w:t>
      </w:r>
      <w:r w:rsidR="0090769D" w:rsidRPr="00475CA1">
        <w:rPr>
          <w:rFonts w:asciiTheme="minorHAnsi" w:hAnsiTheme="minorHAnsi" w:cstheme="minorHAnsi"/>
          <w:sz w:val="20"/>
        </w:rPr>
        <w:t>Option</w:t>
      </w:r>
      <w:r w:rsidR="007E21F5" w:rsidRPr="00475CA1">
        <w:rPr>
          <w:rFonts w:asciiTheme="minorHAnsi" w:hAnsiTheme="minorHAnsi" w:cstheme="minorHAnsi"/>
          <w:sz w:val="20"/>
        </w:rPr>
        <w:t xml:space="preserve"> Term</w:t>
      </w:r>
      <w:r w:rsidR="00FC4BF6" w:rsidRPr="00475CA1">
        <w:rPr>
          <w:rFonts w:asciiTheme="minorHAnsi" w:hAnsiTheme="minorHAnsi" w:cstheme="minorHAnsi"/>
          <w:sz w:val="20"/>
        </w:rPr>
        <w:t>s</w:t>
      </w:r>
      <w:r w:rsidRPr="00475CA1">
        <w:rPr>
          <w:rFonts w:asciiTheme="minorHAnsi" w:hAnsiTheme="minorHAnsi" w:cstheme="minorHAnsi"/>
          <w:sz w:val="20"/>
        </w:rPr>
        <w:t>.</w:t>
      </w:r>
      <w:r w:rsidR="00C337CA" w:rsidRPr="00475CA1">
        <w:rPr>
          <w:rFonts w:asciiTheme="minorHAnsi" w:hAnsiTheme="minorHAnsi" w:cstheme="minorHAnsi"/>
          <w:sz w:val="20"/>
        </w:rPr>
        <w:t xml:space="preserve"> </w:t>
      </w:r>
    </w:p>
    <w:p w14:paraId="0FC301E9" w14:textId="77777777" w:rsidR="00DC22B2" w:rsidRDefault="00DC22B2">
      <w:pPr>
        <w:rPr>
          <w:rFonts w:asciiTheme="minorHAnsi" w:hAnsiTheme="minorHAnsi" w:cstheme="minorHAnsi"/>
          <w:sz w:val="20"/>
        </w:rPr>
      </w:pPr>
      <w:r>
        <w:rPr>
          <w:rFonts w:asciiTheme="minorHAnsi" w:hAnsiTheme="minorHAnsi" w:cstheme="minorHAnsi"/>
          <w:sz w:val="20"/>
        </w:rPr>
        <w:br w:type="page"/>
      </w:r>
    </w:p>
    <w:p w14:paraId="2D385AD5" w14:textId="77777777" w:rsidR="00DC22B2" w:rsidRPr="0037441E" w:rsidRDefault="00DC22B2" w:rsidP="00DC22B2">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6601744B" w14:textId="77777777" w:rsidR="00DC22B2" w:rsidRPr="0037441E" w:rsidRDefault="00DC22B2" w:rsidP="00DC22B2">
      <w:pPr>
        <w:rPr>
          <w:rFonts w:asciiTheme="minorHAnsi" w:hAnsiTheme="minorHAnsi" w:cstheme="minorHAnsi"/>
          <w:sz w:val="20"/>
        </w:rPr>
      </w:pPr>
    </w:p>
    <w:p w14:paraId="60D7560F" w14:textId="77777777" w:rsidR="00DC22B2" w:rsidRDefault="00DC22B2" w:rsidP="00DC22B2">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400D5E1B" w14:textId="77777777" w:rsidR="00DC22B2" w:rsidRPr="0037441E" w:rsidRDefault="00DC22B2" w:rsidP="00DC22B2">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5BE017C9" w14:textId="77777777" w:rsidR="00DC22B2" w:rsidRPr="00C337CA" w:rsidRDefault="00DC22B2" w:rsidP="00DC22B2">
      <w:pPr>
        <w:spacing w:line="300" w:lineRule="atLeast"/>
        <w:jc w:val="center"/>
        <w:rPr>
          <w:rFonts w:cs="Arial"/>
          <w:b/>
          <w:bCs/>
          <w:sz w:val="20"/>
          <w:u w:val="single"/>
        </w:rPr>
      </w:pPr>
    </w:p>
    <w:p w14:paraId="3EFD5C07" w14:textId="77777777" w:rsidR="00DC22B2" w:rsidRPr="00C337CA" w:rsidRDefault="00DC22B2" w:rsidP="00DC22B2">
      <w:pPr>
        <w:spacing w:after="120" w:line="300" w:lineRule="atLeast"/>
        <w:rPr>
          <w:rFonts w:cs="Arial"/>
          <w:sz w:val="20"/>
        </w:rPr>
      </w:pPr>
      <w:r w:rsidRPr="00C337CA">
        <w:rPr>
          <w:rFonts w:cs="Arial"/>
          <w:sz w:val="20"/>
        </w:rPr>
        <w:t xml:space="preserve">Pursuant to Public Contract Code (PCC) section 2010, the following certifications must be provided when (i)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18C04280" w14:textId="77777777" w:rsidR="00DC22B2" w:rsidRPr="00C337CA" w:rsidRDefault="00DC22B2" w:rsidP="00DC22B2">
      <w:pPr>
        <w:widowControl w:val="0"/>
        <w:spacing w:after="120" w:line="300" w:lineRule="atLeast"/>
        <w:rPr>
          <w:rFonts w:cs="Arial"/>
          <w:b/>
          <w:bCs/>
          <w:sz w:val="20"/>
          <w:u w:val="single"/>
        </w:rPr>
      </w:pPr>
      <w:r w:rsidRPr="00C337CA">
        <w:rPr>
          <w:rFonts w:cs="Arial"/>
          <w:b/>
          <w:bCs/>
          <w:sz w:val="20"/>
          <w:u w:val="single"/>
        </w:rPr>
        <w:t>CERTIFICATIONS:</w:t>
      </w:r>
    </w:p>
    <w:p w14:paraId="22C3E6B1" w14:textId="77777777" w:rsidR="00DC22B2" w:rsidRPr="00C337CA" w:rsidRDefault="00DC22B2" w:rsidP="00DC22B2">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Pr>
          <w:rFonts w:cs="Arial"/>
          <w:sz w:val="20"/>
        </w:rPr>
        <w:t>Contractor is</w:t>
      </w:r>
      <w:r w:rsidRPr="00C337CA">
        <w:rPr>
          <w:rFonts w:cs="Arial"/>
          <w:sz w:val="20"/>
        </w:rPr>
        <w:t xml:space="preserve"> in compliance with the Unruh Civil Rights Act (Section 51 of the Civil Code</w:t>
      </w:r>
      <w:proofErr w:type="gramStart"/>
      <w:r w:rsidRPr="00C337CA">
        <w:rPr>
          <w:rFonts w:cs="Arial"/>
          <w:sz w:val="20"/>
        </w:rPr>
        <w:t>);</w:t>
      </w:r>
      <w:proofErr w:type="gramEnd"/>
    </w:p>
    <w:p w14:paraId="5075E4FF" w14:textId="77777777" w:rsidR="00DC22B2" w:rsidRPr="00C337CA" w:rsidRDefault="00DC22B2" w:rsidP="00DC22B2">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roofErr w:type="gramStart"/>
      <w:r w:rsidRPr="00C337CA">
        <w:rPr>
          <w:rFonts w:cs="Arial"/>
          <w:sz w:val="20"/>
        </w:rPr>
        <w:t>);</w:t>
      </w:r>
      <w:proofErr w:type="gramEnd"/>
    </w:p>
    <w:p w14:paraId="55DEFC87" w14:textId="77777777" w:rsidR="00DC22B2" w:rsidRDefault="00DC22B2" w:rsidP="00DC22B2">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Pr>
          <w:rFonts w:cs="Arial"/>
          <w:sz w:val="20"/>
        </w:rPr>
        <w:t xml:space="preserve">Title 2 of the Government Code); </w:t>
      </w:r>
      <w:r w:rsidRPr="00C337CA">
        <w:rPr>
          <w:rFonts w:cs="Arial"/>
          <w:b/>
          <w:sz w:val="20"/>
        </w:rPr>
        <w:t>and</w:t>
      </w:r>
    </w:p>
    <w:p w14:paraId="668AA47A" w14:textId="77777777" w:rsidR="00DC22B2" w:rsidRPr="00A803FD" w:rsidRDefault="00DC22B2" w:rsidP="00DC22B2">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Pr>
          <w:rFonts w:asciiTheme="minorHAnsi" w:hAnsiTheme="minorHAnsi" w:cstheme="minorHAnsi"/>
          <w:sz w:val="20"/>
        </w:rPr>
        <w:t>)</w:t>
      </w:r>
      <w:r w:rsidRPr="00A803FD">
        <w:rPr>
          <w:rFonts w:asciiTheme="minorHAnsi" w:hAnsiTheme="minorHAnsi" w:cstheme="minorHAnsi"/>
          <w:sz w:val="20"/>
        </w:rPr>
        <w:t>.</w:t>
      </w:r>
    </w:p>
    <w:p w14:paraId="6FD4C990" w14:textId="77777777" w:rsidR="00DC22B2" w:rsidRPr="00C337CA" w:rsidRDefault="00DC22B2" w:rsidP="00DC22B2">
      <w:pPr>
        <w:tabs>
          <w:tab w:val="left" w:pos="720"/>
        </w:tabs>
        <w:spacing w:after="120" w:line="300" w:lineRule="atLeast"/>
        <w:ind w:left="720" w:hanging="720"/>
        <w:rPr>
          <w:rFonts w:cs="Arial"/>
          <w:sz w:val="20"/>
        </w:rPr>
      </w:pPr>
    </w:p>
    <w:p w14:paraId="51459312" w14:textId="77777777" w:rsidR="00DC22B2" w:rsidRPr="00C337CA" w:rsidRDefault="00DC22B2" w:rsidP="00DC22B2">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Pr>
          <w:rFonts w:cs="Arial"/>
          <w:sz w:val="20"/>
        </w:rPr>
        <w:t xml:space="preserve">Contractor </w:t>
      </w:r>
      <w:r w:rsidRPr="00C337CA">
        <w:rPr>
          <w:rFonts w:cs="Arial"/>
          <w:sz w:val="20"/>
        </w:rPr>
        <w:t xml:space="preserve">to the certifications made in this document. </w:t>
      </w:r>
    </w:p>
    <w:p w14:paraId="7527F9D2" w14:textId="77777777" w:rsidR="00DC22B2" w:rsidRPr="00C337CA" w:rsidRDefault="00DC22B2" w:rsidP="00DC22B2">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DC22B2" w:rsidRPr="00C337CA" w14:paraId="16AEB5EF" w14:textId="77777777" w:rsidTr="00C5487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A7D6CA" w14:textId="77777777" w:rsidR="00DC22B2" w:rsidRPr="00C337CA" w:rsidRDefault="00DC22B2" w:rsidP="00C54871">
            <w:pPr>
              <w:keepNext/>
              <w:spacing w:line="480" w:lineRule="auto"/>
              <w:rPr>
                <w:rFonts w:cs="Arial"/>
                <w:sz w:val="20"/>
              </w:rPr>
            </w:pPr>
            <w:r>
              <w:rPr>
                <w:rFonts w:cs="Arial"/>
                <w:i/>
                <w:iCs/>
                <w:sz w:val="20"/>
              </w:rPr>
              <w:t>Contractor</w:t>
            </w:r>
            <w:r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6E7D3A1" w14:textId="77777777" w:rsidR="00DC22B2" w:rsidRPr="00C337CA" w:rsidRDefault="00DC22B2" w:rsidP="00C54871">
            <w:pPr>
              <w:keepNext/>
              <w:spacing w:line="480" w:lineRule="auto"/>
              <w:rPr>
                <w:rFonts w:cs="Arial"/>
                <w:sz w:val="20"/>
              </w:rPr>
            </w:pPr>
            <w:r w:rsidRPr="00C337CA">
              <w:rPr>
                <w:rFonts w:cs="Arial"/>
                <w:i/>
                <w:iCs/>
                <w:sz w:val="20"/>
              </w:rPr>
              <w:t>Federal ID Number </w:t>
            </w:r>
          </w:p>
        </w:tc>
      </w:tr>
      <w:tr w:rsidR="00DC22B2" w:rsidRPr="00C337CA" w14:paraId="095BFBC3" w14:textId="77777777" w:rsidTr="00C5487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786619F" w14:textId="77777777" w:rsidR="00DC22B2" w:rsidRPr="00C337CA" w:rsidRDefault="00DC22B2" w:rsidP="00C54871">
            <w:pPr>
              <w:keepNext/>
              <w:spacing w:line="480" w:lineRule="auto"/>
              <w:rPr>
                <w:rFonts w:cs="Arial"/>
                <w:sz w:val="20"/>
              </w:rPr>
            </w:pPr>
            <w:r w:rsidRPr="00C337CA">
              <w:rPr>
                <w:rFonts w:cs="Arial"/>
                <w:i/>
                <w:iCs/>
                <w:sz w:val="20"/>
              </w:rPr>
              <w:t>By (Authorized Signature)</w:t>
            </w:r>
          </w:p>
        </w:tc>
      </w:tr>
      <w:tr w:rsidR="00DC22B2" w:rsidRPr="00C337CA" w14:paraId="3B162AC0" w14:textId="77777777" w:rsidTr="00C5487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8D62A01" w14:textId="77777777" w:rsidR="00DC22B2" w:rsidRPr="00C337CA" w:rsidRDefault="00DC22B2" w:rsidP="00C54871">
            <w:pPr>
              <w:keepNext/>
              <w:spacing w:line="480" w:lineRule="auto"/>
              <w:rPr>
                <w:rFonts w:cs="Arial"/>
                <w:sz w:val="20"/>
              </w:rPr>
            </w:pPr>
            <w:r w:rsidRPr="00C337CA">
              <w:rPr>
                <w:rFonts w:cs="Arial"/>
                <w:i/>
                <w:iCs/>
                <w:sz w:val="20"/>
              </w:rPr>
              <w:t>Printed Name and Title of Person Signing </w:t>
            </w:r>
          </w:p>
        </w:tc>
      </w:tr>
      <w:tr w:rsidR="00DC22B2" w:rsidRPr="00C337CA" w14:paraId="77FBF4A7" w14:textId="77777777" w:rsidTr="00C5487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C72DF0A" w14:textId="77777777" w:rsidR="00DC22B2" w:rsidRPr="00C337CA" w:rsidRDefault="00DC22B2" w:rsidP="00C54871">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3DE373ED" w14:textId="77777777" w:rsidR="00DC22B2" w:rsidRPr="00C337CA" w:rsidRDefault="00DC22B2" w:rsidP="00C54871">
            <w:pPr>
              <w:keepNext/>
              <w:rPr>
                <w:rFonts w:cs="Arial"/>
                <w:i/>
                <w:iCs/>
                <w:sz w:val="20"/>
              </w:rPr>
            </w:pPr>
            <w:r w:rsidRPr="00C337CA">
              <w:rPr>
                <w:rFonts w:cs="Arial"/>
                <w:i/>
                <w:iCs/>
                <w:sz w:val="20"/>
              </w:rPr>
              <w:t>Executed in the County of _________ in the State of ____________</w:t>
            </w:r>
          </w:p>
          <w:p w14:paraId="59E31726" w14:textId="77777777" w:rsidR="00DC22B2" w:rsidRPr="00C337CA" w:rsidRDefault="00DC22B2" w:rsidP="00C54871">
            <w:pPr>
              <w:keepNext/>
              <w:rPr>
                <w:rFonts w:cs="Arial"/>
                <w:sz w:val="20"/>
              </w:rPr>
            </w:pPr>
          </w:p>
        </w:tc>
      </w:tr>
    </w:tbl>
    <w:p w14:paraId="17E5A16F" w14:textId="77777777" w:rsidR="00DC22B2" w:rsidRPr="00C337CA" w:rsidRDefault="00DC22B2" w:rsidP="00DC22B2">
      <w:pPr>
        <w:rPr>
          <w:rFonts w:asciiTheme="minorHAnsi" w:hAnsiTheme="minorHAnsi" w:cstheme="minorHAnsi"/>
          <w:sz w:val="20"/>
          <w:lang w:bidi="en-US"/>
        </w:rPr>
      </w:pPr>
    </w:p>
    <w:p w14:paraId="5F6ECF0D" w14:textId="77777777" w:rsidR="00DC22B2" w:rsidRPr="00C337CA" w:rsidRDefault="00DC22B2" w:rsidP="00DC22B2">
      <w:pPr>
        <w:pStyle w:val="BodyText"/>
        <w:spacing w:before="120" w:after="120" w:line="240" w:lineRule="auto"/>
        <w:rPr>
          <w:rFonts w:asciiTheme="minorHAnsi" w:hAnsiTheme="minorHAnsi" w:cstheme="minorHAnsi"/>
          <w:sz w:val="20"/>
        </w:rPr>
      </w:pPr>
    </w:p>
    <w:p w14:paraId="390A1A9D" w14:textId="77777777" w:rsidR="00DC22B2" w:rsidRPr="00C337CA" w:rsidRDefault="00DC22B2" w:rsidP="00DC22B2">
      <w:pPr>
        <w:pStyle w:val="BodyText"/>
        <w:spacing w:before="120" w:after="120" w:line="240" w:lineRule="auto"/>
        <w:rPr>
          <w:rFonts w:asciiTheme="minorHAnsi" w:hAnsiTheme="minorHAnsi" w:cstheme="minorHAnsi"/>
          <w:sz w:val="20"/>
        </w:rPr>
      </w:pPr>
    </w:p>
    <w:p w14:paraId="53ABBA4C" w14:textId="3E686CB7" w:rsidR="00403294" w:rsidRDefault="00403294">
      <w:pPr>
        <w:rPr>
          <w:rFonts w:asciiTheme="minorHAnsi" w:hAnsiTheme="minorHAnsi" w:cstheme="minorHAnsi"/>
          <w:sz w:val="20"/>
        </w:rPr>
      </w:pPr>
    </w:p>
    <w:sectPr w:rsidR="00403294" w:rsidSect="008B493E">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9274" w14:textId="77777777" w:rsidR="00587F87" w:rsidRDefault="00587F87" w:rsidP="00437785">
      <w:r>
        <w:separator/>
      </w:r>
    </w:p>
  </w:endnote>
  <w:endnote w:type="continuationSeparator" w:id="0">
    <w:p w14:paraId="43CE1408" w14:textId="77777777" w:rsidR="00587F87" w:rsidRDefault="00587F87"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00BCB50D" w:rsidR="00896EE8" w:rsidRDefault="00BF2D45" w:rsidP="00896EE8">
    <w:pPr>
      <w:pStyle w:val="Footer"/>
      <w:jc w:val="right"/>
    </w:pPr>
    <w:r>
      <w:rPr>
        <w:sz w:val="16"/>
        <w:szCs w:val="16"/>
      </w:rPr>
      <w:t xml:space="preserve">rev </w:t>
    </w:r>
    <w:r w:rsidR="00243E18">
      <w:rPr>
        <w:sz w:val="16"/>
        <w:szCs w:val="16"/>
      </w:rPr>
      <w:t>Jan 2022</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32A88D10" w:rsidR="00896EE8" w:rsidRDefault="00BF2D45" w:rsidP="00896EE8">
    <w:pPr>
      <w:pStyle w:val="Footer"/>
      <w:jc w:val="right"/>
    </w:pPr>
    <w:r>
      <w:rPr>
        <w:sz w:val="16"/>
        <w:szCs w:val="16"/>
      </w:rPr>
      <w:t xml:space="preserve">rev </w:t>
    </w:r>
    <w:r w:rsidR="00DC22B2">
      <w:rPr>
        <w:sz w:val="16"/>
        <w:szCs w:val="16"/>
      </w:rPr>
      <w:t>Jan 2022</w:t>
    </w:r>
    <w:r w:rsidR="00896EE8">
      <w:rPr>
        <w:b/>
        <w:sz w:val="16"/>
        <w:szCs w:val="16"/>
      </w:rPr>
      <w:tab/>
    </w:r>
    <w:r w:rsidR="00896EE8">
      <w:rPr>
        <w:b/>
        <w:sz w:val="16"/>
        <w:szCs w:val="16"/>
      </w:rPr>
      <w:tab/>
    </w:r>
  </w:p>
  <w:p w14:paraId="12629BF0"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52D23129" w:rsidR="00896EE8" w:rsidRDefault="00896EE8" w:rsidP="00896EE8">
    <w:pPr>
      <w:pStyle w:val="Footer"/>
      <w:jc w:val="right"/>
    </w:pPr>
    <w:r>
      <w:rPr>
        <w:sz w:val="16"/>
        <w:szCs w:val="16"/>
      </w:rPr>
      <w:t xml:space="preserve">rev </w:t>
    </w:r>
    <w:r w:rsidR="005503FC">
      <w:rPr>
        <w:sz w:val="16"/>
        <w:szCs w:val="16"/>
      </w:rPr>
      <w:t>Jan 2022</w:t>
    </w:r>
    <w:r>
      <w:rPr>
        <w:b/>
        <w:sz w:val="22"/>
      </w:rPr>
      <w:t xml:space="preserve"> </w:t>
    </w:r>
    <w:r w:rsidRPr="00C314CE">
      <w:rPr>
        <w:b/>
        <w:sz w:val="16"/>
        <w:szCs w:val="16"/>
      </w:rPr>
      <w:t xml:space="preserve"> </w:t>
    </w:r>
    <w:r>
      <w:rPr>
        <w:b/>
        <w:sz w:val="16"/>
        <w:szCs w:val="16"/>
      </w:rPr>
      <w:tab/>
    </w:r>
    <w:r>
      <w:rPr>
        <w:b/>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590E1BB1" w:rsidR="008953BE" w:rsidRPr="008953BE" w:rsidRDefault="008953BE">
    <w:pPr>
      <w:pStyle w:val="Footer"/>
      <w:rPr>
        <w:sz w:val="16"/>
        <w:szCs w:val="16"/>
      </w:rPr>
    </w:pPr>
    <w:r w:rsidRPr="008953BE">
      <w:rPr>
        <w:sz w:val="16"/>
        <w:szCs w:val="16"/>
      </w:rPr>
      <w:t xml:space="preserve">rev. </w:t>
    </w:r>
    <w:r w:rsidR="00DC22B2">
      <w:rPr>
        <w:sz w:val="16"/>
        <w:szCs w:val="16"/>
      </w:rPr>
      <w:t>Jan 2022</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BF29" w14:textId="77777777" w:rsidR="005503FC" w:rsidRDefault="005503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5424AFCB" w:rsidR="00001542" w:rsidRDefault="00001542" w:rsidP="00896EE8">
    <w:pPr>
      <w:pStyle w:val="Footer"/>
      <w:jc w:val="right"/>
    </w:pPr>
    <w:r>
      <w:rPr>
        <w:sz w:val="16"/>
        <w:szCs w:val="16"/>
      </w:rPr>
      <w:t xml:space="preserve">rev </w:t>
    </w:r>
    <w:r w:rsidR="00AC05D0">
      <w:rPr>
        <w:sz w:val="16"/>
        <w:szCs w:val="16"/>
      </w:rPr>
      <w:t>Jan 2022</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379645F2" w:rsidR="00001542" w:rsidRPr="008953BE" w:rsidRDefault="00001542">
    <w:pPr>
      <w:pStyle w:val="Footer"/>
      <w:rPr>
        <w:sz w:val="16"/>
        <w:szCs w:val="16"/>
      </w:rPr>
    </w:pPr>
    <w:r w:rsidRPr="008953BE">
      <w:rPr>
        <w:sz w:val="16"/>
        <w:szCs w:val="16"/>
      </w:rPr>
      <w:t xml:space="preserve">rev. </w:t>
    </w:r>
    <w:r w:rsidR="00AC05D0">
      <w:rPr>
        <w:sz w:val="16"/>
        <w:szCs w:val="16"/>
      </w:rPr>
      <w:t>Jan 2022</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5D776361" w:rsidR="00896EE8" w:rsidRDefault="00896EE8" w:rsidP="00896EE8">
    <w:pPr>
      <w:pStyle w:val="Footer"/>
      <w:jc w:val="right"/>
    </w:pPr>
    <w:r>
      <w:rPr>
        <w:sz w:val="16"/>
        <w:szCs w:val="16"/>
      </w:rPr>
      <w:t xml:space="preserve">rev </w:t>
    </w:r>
    <w:r w:rsidR="00243E18">
      <w:rPr>
        <w:sz w:val="16"/>
        <w:szCs w:val="16"/>
      </w:rPr>
      <w:t>Jan 2022</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379CE190" w:rsidR="001524A0" w:rsidRDefault="001524A0" w:rsidP="00896EE8">
    <w:pPr>
      <w:pStyle w:val="Footer"/>
      <w:jc w:val="right"/>
    </w:pPr>
    <w:r>
      <w:rPr>
        <w:sz w:val="16"/>
        <w:szCs w:val="16"/>
      </w:rPr>
      <w:t xml:space="preserve">rev </w:t>
    </w:r>
    <w:r w:rsidR="00243E18">
      <w:rPr>
        <w:sz w:val="16"/>
        <w:szCs w:val="16"/>
      </w:rPr>
      <w:t>Jan 2022</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39D3594F" w:rsidR="00896EE8" w:rsidRDefault="00BF2D45" w:rsidP="00896EE8">
    <w:pPr>
      <w:pStyle w:val="Footer"/>
      <w:jc w:val="right"/>
    </w:pPr>
    <w:r>
      <w:rPr>
        <w:sz w:val="16"/>
        <w:szCs w:val="16"/>
      </w:rPr>
      <w:t xml:space="preserve">rev </w:t>
    </w:r>
    <w:r w:rsidR="00BF210F">
      <w:rPr>
        <w:sz w:val="16"/>
        <w:szCs w:val="16"/>
      </w:rPr>
      <w:t>Jan 2022</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B90A" w14:textId="77777777" w:rsidR="00587F87" w:rsidRDefault="00587F87" w:rsidP="00437785">
      <w:r>
        <w:separator/>
      </w:r>
    </w:p>
  </w:footnote>
  <w:footnote w:type="continuationSeparator" w:id="0">
    <w:p w14:paraId="4659857E" w14:textId="77777777" w:rsidR="00587F87" w:rsidRDefault="00587F87"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2A2C" w14:textId="118852E1" w:rsidR="004E630F" w:rsidRPr="004E630F" w:rsidRDefault="004E630F" w:rsidP="004E630F">
    <w:pPr>
      <w:ind w:left="-86"/>
      <w:rPr>
        <w:rFonts w:asciiTheme="minorHAnsi" w:eastAsia="Times New Roman" w:hAnsiTheme="minorHAnsi" w:cstheme="minorHAnsi"/>
        <w:i/>
        <w:szCs w:val="24"/>
      </w:rPr>
    </w:pPr>
    <w:r w:rsidRPr="004E630F">
      <w:rPr>
        <w:rFonts w:asciiTheme="minorHAnsi" w:eastAsia="Times New Roman" w:hAnsiTheme="minorHAnsi" w:cstheme="minorHAnsi"/>
        <w:i/>
        <w:szCs w:val="24"/>
      </w:rPr>
      <w:t xml:space="preserve">RFP Title:   </w:t>
    </w:r>
    <w:r w:rsidR="004700CD">
      <w:rPr>
        <w:szCs w:val="24"/>
      </w:rPr>
      <w:t>Envelopes and Check Stock</w:t>
    </w:r>
  </w:p>
  <w:p w14:paraId="3E5A81EC" w14:textId="561C637A" w:rsidR="004E630F" w:rsidRDefault="004E630F" w:rsidP="004E630F">
    <w:pPr>
      <w:ind w:left="-86"/>
      <w:rPr>
        <w:rFonts w:asciiTheme="minorHAnsi" w:eastAsia="Times New Roman" w:hAnsiTheme="minorHAnsi" w:cstheme="minorHAnsi"/>
        <w:szCs w:val="24"/>
      </w:rPr>
    </w:pPr>
    <w:r w:rsidRPr="004E630F">
      <w:rPr>
        <w:rFonts w:asciiTheme="minorHAnsi" w:eastAsia="Times New Roman" w:hAnsiTheme="minorHAnsi" w:cstheme="minorHAnsi"/>
        <w:i/>
        <w:szCs w:val="24"/>
      </w:rPr>
      <w:t xml:space="preserve">RFP Number:   </w:t>
    </w:r>
    <w:r w:rsidR="004700CD">
      <w:rPr>
        <w:rFonts w:asciiTheme="minorHAnsi" w:eastAsia="Times New Roman" w:hAnsiTheme="minorHAnsi" w:cstheme="minorHAnsi"/>
        <w:szCs w:val="24"/>
      </w:rPr>
      <w:t>BAP-2022-07-SB</w:t>
    </w:r>
  </w:p>
  <w:p w14:paraId="1BCAE73F" w14:textId="695A0ABA" w:rsidR="00475CA1" w:rsidRPr="004E630F" w:rsidRDefault="00475CA1" w:rsidP="004E630F">
    <w:pPr>
      <w:ind w:left="-86"/>
      <w:rPr>
        <w:rFonts w:asciiTheme="minorHAnsi" w:eastAsia="Times New Roman" w:hAnsiTheme="minorHAnsi" w:cstheme="minorHAnsi"/>
        <w:i/>
        <w:szCs w:val="24"/>
      </w:rPr>
    </w:pPr>
    <w:r>
      <w:t>Attachment 2</w:t>
    </w:r>
  </w:p>
  <w:p w14:paraId="6A8802E7" w14:textId="77777777" w:rsidR="003B4F33" w:rsidRPr="003B3C0B" w:rsidRDefault="003B4F33" w:rsidP="003B3C0B">
    <w:pPr>
      <w:ind w:left="-86"/>
      <w:rPr>
        <w:rFonts w:asciiTheme="minorHAnsi" w:eastAsia="Times New Roman" w:hAnsiTheme="minorHAnsi" w:cstheme="minorHAnsi"/>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C480" w14:textId="77777777" w:rsidR="005503FC" w:rsidRDefault="005503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65DF" w14:textId="77777777" w:rsidR="005503FC" w:rsidRDefault="005503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36D4" w14:textId="77777777" w:rsidR="005503FC" w:rsidRDefault="00550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78A"/>
    <w:multiLevelType w:val="hybridMultilevel"/>
    <w:tmpl w:val="7AF819B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0A17"/>
    <w:multiLevelType w:val="hybridMultilevel"/>
    <w:tmpl w:val="197ADDF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13752789"/>
    <w:multiLevelType w:val="hybridMultilevel"/>
    <w:tmpl w:val="0CBCE6FE"/>
    <w:lvl w:ilvl="0" w:tplc="45507CA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C188A"/>
    <w:multiLevelType w:val="hybridMultilevel"/>
    <w:tmpl w:val="AA3A047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BCB6452"/>
    <w:multiLevelType w:val="multilevel"/>
    <w:tmpl w:val="E44E2536"/>
    <w:lvl w:ilvl="0">
      <w:start w:val="5"/>
      <w:numFmt w:val="decimal"/>
      <w:lvlText w:val="%1.0"/>
      <w:lvlJc w:val="left"/>
      <w:pPr>
        <w:ind w:left="360" w:hanging="360"/>
      </w:pPr>
      <w:rPr>
        <w:rFonts w:hint="default"/>
        <w:b/>
        <w:i w:val="0"/>
        <w:iCs w:val="0"/>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val="0"/>
        <w:bCs/>
        <w:u w:val="none"/>
      </w:rPr>
    </w:lvl>
    <w:lvl w:ilvl="3">
      <w:start w:val="1"/>
      <w:numFmt w:val="decimal"/>
      <w:lvlText w:val="%1.%2.%3.%4"/>
      <w:lvlJc w:val="left"/>
      <w:pPr>
        <w:ind w:left="2880" w:hanging="720"/>
      </w:pPr>
      <w:rPr>
        <w:rFonts w:hint="default"/>
        <w:b/>
        <w:u w:val="none"/>
      </w:rPr>
    </w:lvl>
    <w:lvl w:ilvl="4">
      <w:start w:val="1"/>
      <w:numFmt w:val="decimal"/>
      <w:lvlText w:val="%1.%2.%3.%4.%5"/>
      <w:lvlJc w:val="left"/>
      <w:pPr>
        <w:ind w:left="3600" w:hanging="720"/>
      </w:pPr>
      <w:rPr>
        <w:rFonts w:hint="default"/>
        <w:b/>
        <w:u w:val="none"/>
      </w:rPr>
    </w:lvl>
    <w:lvl w:ilvl="5">
      <w:start w:val="1"/>
      <w:numFmt w:val="decimal"/>
      <w:lvlText w:val="%1.%2.%3.%4.%5.%6"/>
      <w:lvlJc w:val="left"/>
      <w:pPr>
        <w:ind w:left="4680" w:hanging="1080"/>
      </w:pPr>
      <w:rPr>
        <w:rFonts w:hint="default"/>
        <w:b/>
        <w:u w:val="none"/>
      </w:rPr>
    </w:lvl>
    <w:lvl w:ilvl="6">
      <w:start w:val="1"/>
      <w:numFmt w:val="decimal"/>
      <w:lvlText w:val="%1.%2.%3.%4.%5.%6.%7"/>
      <w:lvlJc w:val="left"/>
      <w:pPr>
        <w:ind w:left="5400" w:hanging="1080"/>
      </w:pPr>
      <w:rPr>
        <w:rFonts w:hint="default"/>
        <w:b/>
        <w:u w:val="none"/>
      </w:rPr>
    </w:lvl>
    <w:lvl w:ilvl="7">
      <w:start w:val="1"/>
      <w:numFmt w:val="decimal"/>
      <w:lvlText w:val="%1.%2.%3.%4.%5.%6.%7.%8"/>
      <w:lvlJc w:val="left"/>
      <w:pPr>
        <w:ind w:left="6480" w:hanging="1440"/>
      </w:pPr>
      <w:rPr>
        <w:rFonts w:hint="default"/>
        <w:b/>
        <w:u w:val="none"/>
      </w:rPr>
    </w:lvl>
    <w:lvl w:ilvl="8">
      <w:start w:val="1"/>
      <w:numFmt w:val="decimal"/>
      <w:lvlText w:val="%1.%2.%3.%4.%5.%6.%7.%8.%9"/>
      <w:lvlJc w:val="left"/>
      <w:pPr>
        <w:ind w:left="7200" w:hanging="1440"/>
      </w:pPr>
      <w:rPr>
        <w:rFonts w:hint="default"/>
        <w:b/>
        <w:u w:val="none"/>
      </w:rPr>
    </w:lvl>
  </w:abstractNum>
  <w:abstractNum w:abstractNumId="8" w15:restartNumberingAfterBreak="0">
    <w:nsid w:val="1D7A75FC"/>
    <w:multiLevelType w:val="hybridMultilevel"/>
    <w:tmpl w:val="08A26C7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61556"/>
    <w:multiLevelType w:val="hybridMultilevel"/>
    <w:tmpl w:val="9A205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31BE7773"/>
    <w:multiLevelType w:val="hybridMultilevel"/>
    <w:tmpl w:val="94E83642"/>
    <w:lvl w:ilvl="0" w:tplc="99AE3F4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6"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A427AE8"/>
    <w:multiLevelType w:val="hybridMultilevel"/>
    <w:tmpl w:val="0ACEEC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9"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BF2393B"/>
    <w:multiLevelType w:val="multilevel"/>
    <w:tmpl w:val="7ECCDE58"/>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2596219"/>
    <w:multiLevelType w:val="hybridMultilevel"/>
    <w:tmpl w:val="BABC69CA"/>
    <w:lvl w:ilvl="0" w:tplc="4F86580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62B572F5"/>
    <w:multiLevelType w:val="hybridMultilevel"/>
    <w:tmpl w:val="FF62D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C58BD"/>
    <w:multiLevelType w:val="hybridMultilevel"/>
    <w:tmpl w:val="DA7EA02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1" w15:restartNumberingAfterBreak="0">
    <w:nsid w:val="6E2142CB"/>
    <w:multiLevelType w:val="hybridMultilevel"/>
    <w:tmpl w:val="7BBC6E42"/>
    <w:lvl w:ilvl="0" w:tplc="9CEC9F5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71DD7C9D"/>
    <w:multiLevelType w:val="hybridMultilevel"/>
    <w:tmpl w:val="1C30C73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A2750"/>
    <w:multiLevelType w:val="multilevel"/>
    <w:tmpl w:val="2F427938"/>
    <w:lvl w:ilvl="0">
      <w:start w:val="3"/>
      <w:numFmt w:val="decimal"/>
      <w:lvlText w:val="%1"/>
      <w:lvlJc w:val="left"/>
      <w:pPr>
        <w:ind w:left="360" w:hanging="360"/>
      </w:pPr>
      <w:rPr>
        <w:rFonts w:hint="default"/>
        <w:b w:val="0"/>
      </w:rPr>
    </w:lvl>
    <w:lvl w:ilvl="1">
      <w:numFmt w:val="decimal"/>
      <w:lvlText w:val="%1.%2"/>
      <w:lvlJc w:val="left"/>
      <w:pPr>
        <w:ind w:left="1260" w:hanging="360"/>
      </w:pPr>
      <w:rPr>
        <w:rFonts w:hint="default"/>
        <w:b/>
        <w:bCs/>
        <w:sz w:val="20"/>
        <w:szCs w:val="20"/>
      </w:rPr>
    </w:lvl>
    <w:lvl w:ilvl="2">
      <w:start w:val="1"/>
      <w:numFmt w:val="decimal"/>
      <w:lvlText w:val="%1.%2.%3"/>
      <w:lvlJc w:val="left"/>
      <w:pPr>
        <w:ind w:left="2592" w:hanging="720"/>
      </w:pPr>
      <w:rPr>
        <w:rFonts w:hint="default"/>
        <w:b w:val="0"/>
      </w:rPr>
    </w:lvl>
    <w:lvl w:ilvl="3">
      <w:start w:val="1"/>
      <w:numFmt w:val="decimal"/>
      <w:lvlText w:val="%1.%2.%3.%4"/>
      <w:lvlJc w:val="left"/>
      <w:pPr>
        <w:ind w:left="3528" w:hanging="720"/>
      </w:pPr>
      <w:rPr>
        <w:rFonts w:hint="default"/>
        <w:b w:val="0"/>
      </w:rPr>
    </w:lvl>
    <w:lvl w:ilvl="4">
      <w:start w:val="1"/>
      <w:numFmt w:val="decimal"/>
      <w:lvlText w:val="%1.%2.%3.%4.%5"/>
      <w:lvlJc w:val="left"/>
      <w:pPr>
        <w:ind w:left="4824" w:hanging="1080"/>
      </w:pPr>
      <w:rPr>
        <w:rFonts w:hint="default"/>
        <w:b w:val="0"/>
      </w:rPr>
    </w:lvl>
    <w:lvl w:ilvl="5">
      <w:start w:val="1"/>
      <w:numFmt w:val="decimal"/>
      <w:lvlText w:val="%1.%2.%3.%4.%5.%6"/>
      <w:lvlJc w:val="left"/>
      <w:pPr>
        <w:ind w:left="5760" w:hanging="1080"/>
      </w:pPr>
      <w:rPr>
        <w:rFonts w:hint="default"/>
        <w:b w:val="0"/>
      </w:rPr>
    </w:lvl>
    <w:lvl w:ilvl="6">
      <w:start w:val="1"/>
      <w:numFmt w:val="decimal"/>
      <w:lvlText w:val="%1.%2.%3.%4.%5.%6.%7"/>
      <w:lvlJc w:val="left"/>
      <w:pPr>
        <w:ind w:left="7056" w:hanging="1440"/>
      </w:pPr>
      <w:rPr>
        <w:rFonts w:hint="default"/>
        <w:b w:val="0"/>
      </w:rPr>
    </w:lvl>
    <w:lvl w:ilvl="7">
      <w:start w:val="1"/>
      <w:numFmt w:val="decimal"/>
      <w:lvlText w:val="%1.%2.%3.%4.%5.%6.%7.%8"/>
      <w:lvlJc w:val="left"/>
      <w:pPr>
        <w:ind w:left="7992" w:hanging="1440"/>
      </w:pPr>
      <w:rPr>
        <w:rFonts w:hint="default"/>
        <w:b w:val="0"/>
      </w:rPr>
    </w:lvl>
    <w:lvl w:ilvl="8">
      <w:start w:val="1"/>
      <w:numFmt w:val="decimal"/>
      <w:lvlText w:val="%1.%2.%3.%4.%5.%6.%7.%8.%9"/>
      <w:lvlJc w:val="left"/>
      <w:pPr>
        <w:ind w:left="9288" w:hanging="1800"/>
      </w:pPr>
      <w:rPr>
        <w:rFonts w:hint="default"/>
        <w:b w:val="0"/>
      </w:rPr>
    </w:lvl>
  </w:abstractNum>
  <w:num w:numId="1" w16cid:durableId="292836768">
    <w:abstractNumId w:val="14"/>
  </w:num>
  <w:num w:numId="2" w16cid:durableId="261957629">
    <w:abstractNumId w:val="10"/>
  </w:num>
  <w:num w:numId="3" w16cid:durableId="1299611348">
    <w:abstractNumId w:val="24"/>
  </w:num>
  <w:num w:numId="4" w16cid:durableId="1583639449">
    <w:abstractNumId w:val="12"/>
  </w:num>
  <w:num w:numId="5" w16cid:durableId="575013147">
    <w:abstractNumId w:val="20"/>
  </w:num>
  <w:num w:numId="6" w16cid:durableId="1846359974">
    <w:abstractNumId w:val="6"/>
  </w:num>
  <w:num w:numId="7" w16cid:durableId="1410032123">
    <w:abstractNumId w:val="26"/>
  </w:num>
  <w:num w:numId="8" w16cid:durableId="41560587">
    <w:abstractNumId w:val="25"/>
  </w:num>
  <w:num w:numId="9" w16cid:durableId="1841041223">
    <w:abstractNumId w:val="5"/>
  </w:num>
  <w:num w:numId="10" w16cid:durableId="441920926">
    <w:abstractNumId w:val="2"/>
  </w:num>
  <w:num w:numId="11" w16cid:durableId="15216272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2654906">
    <w:abstractNumId w:val="21"/>
  </w:num>
  <w:num w:numId="13" w16cid:durableId="670135525">
    <w:abstractNumId w:val="23"/>
  </w:num>
  <w:num w:numId="14" w16cid:durableId="1149133039">
    <w:abstractNumId w:val="16"/>
  </w:num>
  <w:num w:numId="15" w16cid:durableId="1158763766">
    <w:abstractNumId w:val="15"/>
  </w:num>
  <w:num w:numId="16" w16cid:durableId="750934611">
    <w:abstractNumId w:val="27"/>
  </w:num>
  <w:num w:numId="17" w16cid:durableId="1700663232">
    <w:abstractNumId w:val="19"/>
  </w:num>
  <w:num w:numId="18" w16cid:durableId="1050298310">
    <w:abstractNumId w:val="30"/>
  </w:num>
  <w:num w:numId="19" w16cid:durableId="1960642041">
    <w:abstractNumId w:val="11"/>
  </w:num>
  <w:num w:numId="20" w16cid:durableId="475687355">
    <w:abstractNumId w:val="33"/>
  </w:num>
  <w:num w:numId="21" w16cid:durableId="1303074547">
    <w:abstractNumId w:val="7"/>
  </w:num>
  <w:num w:numId="22" w16cid:durableId="1427070036">
    <w:abstractNumId w:val="28"/>
  </w:num>
  <w:num w:numId="23" w16cid:durableId="573898931">
    <w:abstractNumId w:val="17"/>
  </w:num>
  <w:num w:numId="24" w16cid:durableId="56318398">
    <w:abstractNumId w:val="22"/>
  </w:num>
  <w:num w:numId="25" w16cid:durableId="481194487">
    <w:abstractNumId w:val="32"/>
  </w:num>
  <w:num w:numId="26" w16cid:durableId="1534078063">
    <w:abstractNumId w:val="3"/>
  </w:num>
  <w:num w:numId="27" w16cid:durableId="1203593132">
    <w:abstractNumId w:val="0"/>
  </w:num>
  <w:num w:numId="28" w16cid:durableId="182864401">
    <w:abstractNumId w:val="8"/>
  </w:num>
  <w:num w:numId="29" w16cid:durableId="812675009">
    <w:abstractNumId w:val="4"/>
  </w:num>
  <w:num w:numId="30" w16cid:durableId="2115245657">
    <w:abstractNumId w:val="29"/>
  </w:num>
  <w:num w:numId="31" w16cid:durableId="1374959396">
    <w:abstractNumId w:val="13"/>
  </w:num>
  <w:num w:numId="32" w16cid:durableId="656306204">
    <w:abstractNumId w:val="31"/>
  </w:num>
  <w:num w:numId="33" w16cid:durableId="1443570363">
    <w:abstractNumId w:val="1"/>
  </w:num>
  <w:num w:numId="34" w16cid:durableId="306785537">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5B74"/>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66FF5"/>
    <w:rsid w:val="0007239D"/>
    <w:rsid w:val="00076FB0"/>
    <w:rsid w:val="00080202"/>
    <w:rsid w:val="00081C7A"/>
    <w:rsid w:val="00082271"/>
    <w:rsid w:val="0008243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12CE"/>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07A3"/>
    <w:rsid w:val="0021599C"/>
    <w:rsid w:val="00222C95"/>
    <w:rsid w:val="002237DE"/>
    <w:rsid w:val="00224C85"/>
    <w:rsid w:val="00230C9B"/>
    <w:rsid w:val="00231581"/>
    <w:rsid w:val="00232192"/>
    <w:rsid w:val="00233756"/>
    <w:rsid w:val="0023478D"/>
    <w:rsid w:val="0023667C"/>
    <w:rsid w:val="00243E18"/>
    <w:rsid w:val="00245806"/>
    <w:rsid w:val="002464F0"/>
    <w:rsid w:val="00246974"/>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1749"/>
    <w:rsid w:val="003329AE"/>
    <w:rsid w:val="00334608"/>
    <w:rsid w:val="00335894"/>
    <w:rsid w:val="00335EE5"/>
    <w:rsid w:val="00337619"/>
    <w:rsid w:val="003420F5"/>
    <w:rsid w:val="00343498"/>
    <w:rsid w:val="00343C28"/>
    <w:rsid w:val="003507F1"/>
    <w:rsid w:val="00350C47"/>
    <w:rsid w:val="003524E3"/>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3294"/>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0CD"/>
    <w:rsid w:val="00470AB2"/>
    <w:rsid w:val="004759E9"/>
    <w:rsid w:val="00475CA1"/>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E630F"/>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03FC"/>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87F8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17F37"/>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678D"/>
    <w:rsid w:val="0066703F"/>
    <w:rsid w:val="006753E3"/>
    <w:rsid w:val="00676FA7"/>
    <w:rsid w:val="00685CE2"/>
    <w:rsid w:val="00686493"/>
    <w:rsid w:val="00692502"/>
    <w:rsid w:val="00693A25"/>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9AE"/>
    <w:rsid w:val="00747A0F"/>
    <w:rsid w:val="00747C96"/>
    <w:rsid w:val="00750380"/>
    <w:rsid w:val="007507FB"/>
    <w:rsid w:val="00751D43"/>
    <w:rsid w:val="00751E04"/>
    <w:rsid w:val="00751EC4"/>
    <w:rsid w:val="00757CD3"/>
    <w:rsid w:val="0076656F"/>
    <w:rsid w:val="00767122"/>
    <w:rsid w:val="00775B4F"/>
    <w:rsid w:val="00781159"/>
    <w:rsid w:val="00786481"/>
    <w:rsid w:val="00786FF7"/>
    <w:rsid w:val="00792351"/>
    <w:rsid w:val="0079388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E5565"/>
    <w:rsid w:val="007F106C"/>
    <w:rsid w:val="007F20A7"/>
    <w:rsid w:val="007F3498"/>
    <w:rsid w:val="00805AD1"/>
    <w:rsid w:val="00806F13"/>
    <w:rsid w:val="00807BC8"/>
    <w:rsid w:val="00810509"/>
    <w:rsid w:val="008110B5"/>
    <w:rsid w:val="008114BC"/>
    <w:rsid w:val="00813FB6"/>
    <w:rsid w:val="00814FE4"/>
    <w:rsid w:val="0081736F"/>
    <w:rsid w:val="008252B0"/>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6"/>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285C"/>
    <w:rsid w:val="00942B7D"/>
    <w:rsid w:val="0094345C"/>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41B"/>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05D0"/>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213A"/>
    <w:rsid w:val="00B261F6"/>
    <w:rsid w:val="00B27256"/>
    <w:rsid w:val="00B31197"/>
    <w:rsid w:val="00B313DA"/>
    <w:rsid w:val="00B334BD"/>
    <w:rsid w:val="00B36F83"/>
    <w:rsid w:val="00B37F12"/>
    <w:rsid w:val="00B42B25"/>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10F"/>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4B7E"/>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22B2"/>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58E4"/>
    <w:rsid w:val="00E165F5"/>
    <w:rsid w:val="00E17CB7"/>
    <w:rsid w:val="00E20E03"/>
    <w:rsid w:val="00E24A83"/>
    <w:rsid w:val="00E24A86"/>
    <w:rsid w:val="00E24E71"/>
    <w:rsid w:val="00E3061A"/>
    <w:rsid w:val="00E323FD"/>
    <w:rsid w:val="00E3518A"/>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B82"/>
    <w:rsid w:val="00EF5F8B"/>
    <w:rsid w:val="00EF6C03"/>
    <w:rsid w:val="00EF78A7"/>
    <w:rsid w:val="00F0190C"/>
    <w:rsid w:val="00F06159"/>
    <w:rsid w:val="00F12C84"/>
    <w:rsid w:val="00F15A5A"/>
    <w:rsid w:val="00F27B51"/>
    <w:rsid w:val="00F36081"/>
    <w:rsid w:val="00F42516"/>
    <w:rsid w:val="00F430A5"/>
    <w:rsid w:val="00F4326D"/>
    <w:rsid w:val="00F46D89"/>
    <w:rsid w:val="00F510A1"/>
    <w:rsid w:val="00F540AD"/>
    <w:rsid w:val="00F54E2F"/>
    <w:rsid w:val="00F5689F"/>
    <w:rsid w:val="00F569F1"/>
    <w:rsid w:val="00F57637"/>
    <w:rsid w:val="00F57EA3"/>
    <w:rsid w:val="00F6253C"/>
    <w:rsid w:val="00F63F01"/>
    <w:rsid w:val="00F75B4E"/>
    <w:rsid w:val="00F811C0"/>
    <w:rsid w:val="00F83B1D"/>
    <w:rsid w:val="00F84982"/>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D7D03"/>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0"/>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0"/>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0"/>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15"/>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15"/>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15"/>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15"/>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15"/>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18"/>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rsid w:val="007E5565"/>
    <w:rPr>
      <w:color w:val="0000FF"/>
      <w:u w:val="single"/>
    </w:rPr>
  </w:style>
  <w:style w:type="table" w:customStyle="1" w:styleId="TableGrid1">
    <w:name w:val="Table Grid1"/>
    <w:basedOn w:val="TableNormal"/>
    <w:next w:val="TableGrid"/>
    <w:uiPriority w:val="39"/>
    <w:rsid w:val="007E5565"/>
    <w:rPr>
      <w:rFonts w:asciiTheme="minorHAnsi" w:eastAsiaTheme="minorHAnsi" w:hAnsiTheme="minorHAnsi"/>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xhibitC1">
    <w:name w:val="ExhibitC1"/>
    <w:basedOn w:val="Normal"/>
    <w:rsid w:val="00EF5B82"/>
    <w:pPr>
      <w:numPr>
        <w:numId w:val="19"/>
      </w:numPr>
    </w:pPr>
    <w:rPr>
      <w:rFonts w:eastAsia="Times New Roman"/>
      <w:noProof/>
      <w:u w:val="single"/>
    </w:rPr>
  </w:style>
  <w:style w:type="paragraph" w:customStyle="1" w:styleId="ExhibitC2">
    <w:name w:val="ExhibitC2"/>
    <w:basedOn w:val="Normal"/>
    <w:rsid w:val="00EF5B82"/>
    <w:pPr>
      <w:numPr>
        <w:ilvl w:val="1"/>
        <w:numId w:val="19"/>
      </w:numPr>
    </w:pPr>
    <w:rPr>
      <w:rFonts w:eastAsia="Times New Roman"/>
      <w:noProof/>
    </w:rPr>
  </w:style>
  <w:style w:type="paragraph" w:customStyle="1" w:styleId="ExhibitC3">
    <w:name w:val="ExhibitC3"/>
    <w:basedOn w:val="Normal"/>
    <w:rsid w:val="00EF5B82"/>
    <w:pPr>
      <w:keepNext/>
      <w:numPr>
        <w:ilvl w:val="2"/>
        <w:numId w:val="19"/>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EF5B82"/>
    <w:pPr>
      <w:numPr>
        <w:ilvl w:val="3"/>
        <w:numId w:val="19"/>
      </w:numPr>
      <w:spacing w:before="120" w:after="120"/>
    </w:pPr>
    <w:rPr>
      <w:rFonts w:eastAsia="Times New Roman"/>
    </w:rPr>
  </w:style>
  <w:style w:type="paragraph" w:customStyle="1" w:styleId="ExhibitC5">
    <w:name w:val="ExhibitC5"/>
    <w:basedOn w:val="Normal"/>
    <w:rsid w:val="00EF5B82"/>
    <w:pPr>
      <w:numPr>
        <w:ilvl w:val="4"/>
        <w:numId w:val="19"/>
      </w:numPr>
      <w:spacing w:before="120" w:after="120"/>
    </w:pPr>
    <w:rPr>
      <w:rFonts w:eastAsia="Times New Roman"/>
    </w:rPr>
  </w:style>
  <w:style w:type="paragraph" w:customStyle="1" w:styleId="ExhibitC6">
    <w:name w:val="ExhibitC6"/>
    <w:basedOn w:val="Normal"/>
    <w:rsid w:val="00EF5B82"/>
    <w:pPr>
      <w:numPr>
        <w:ilvl w:val="5"/>
        <w:numId w:val="19"/>
      </w:numPr>
      <w:spacing w:before="120" w:after="120"/>
    </w:pPr>
    <w:rPr>
      <w:rFonts w:eastAsia="Times New Roman"/>
    </w:rPr>
  </w:style>
  <w:style w:type="paragraph" w:customStyle="1" w:styleId="ExhibitC7">
    <w:name w:val="ExhibitC7"/>
    <w:basedOn w:val="Normal"/>
    <w:rsid w:val="00EF5B82"/>
    <w:pPr>
      <w:numPr>
        <w:ilvl w:val="6"/>
        <w:numId w:val="19"/>
      </w:numPr>
      <w:spacing w:before="120" w:after="1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courts.ca.gov/documents/JBCM-Post-Contract-Certification-Form.docx"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AB45E3F5AF4F038CAB3B27998E33DC"/>
        <w:category>
          <w:name w:val="General"/>
          <w:gallery w:val="placeholder"/>
        </w:category>
        <w:types>
          <w:type w:val="bbPlcHdr"/>
        </w:types>
        <w:behaviors>
          <w:behavior w:val="content"/>
        </w:behaviors>
        <w:guid w:val="{F39F2800-672E-4BE5-822F-E0A3DB2853CD}"/>
      </w:docPartPr>
      <w:docPartBody>
        <w:p w:rsidR="00D830FB" w:rsidRDefault="00AD0560" w:rsidP="00AD0560">
          <w:pPr>
            <w:pStyle w:val="48AB45E3F5AF4F038CAB3B27998E33DC"/>
          </w:pPr>
          <w:r w:rsidRPr="00441D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60"/>
    <w:rsid w:val="00376BF7"/>
    <w:rsid w:val="00AD0560"/>
    <w:rsid w:val="00D830FB"/>
    <w:rsid w:val="00DF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0FB"/>
    <w:rPr>
      <w:color w:val="808080"/>
    </w:rPr>
  </w:style>
  <w:style w:type="paragraph" w:customStyle="1" w:styleId="48AB45E3F5AF4F038CAB3B27998E33DC">
    <w:name w:val="48AB45E3F5AF4F038CAB3B27998E33DC"/>
    <w:rsid w:val="00AD0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BE86E-9968-4595-B294-7E208AAA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10169</Words>
  <Characters>57968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2023-03-03T16:51:00Z</dcterms:created>
  <dcterms:modified xsi:type="dcterms:W3CDTF">2023-03-09T22:53:00Z</dcterms:modified>
</cp:coreProperties>
</file>