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24804" w14:textId="77777777"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14:paraId="0CE19F91" w14:textId="77777777" w:rsidR="00FA2C5F" w:rsidRDefault="00FA2C5F">
      <w:pPr>
        <w:rPr>
          <w:rFonts w:cstheme="minorHAnsi"/>
          <w:bCs/>
          <w:lang w:bidi="ar-SA"/>
        </w:rPr>
      </w:pPr>
    </w:p>
    <w:p w14:paraId="46B3368C"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64406D87" w14:textId="77777777" w:rsidR="00F54B1D" w:rsidRDefault="00F54B1D" w:rsidP="008D7495"/>
    <w:p w14:paraId="16B6B7A0"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7AAF37F5" w14:textId="77777777"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14:paraId="2F02B31B" w14:textId="77777777" w:rsidR="002A6EC0" w:rsidRPr="00AB5C98" w:rsidRDefault="002A6EC0" w:rsidP="008D7495">
      <w:pPr>
        <w:rPr>
          <w:rFonts w:cstheme="minorHAnsi"/>
          <w:bCs/>
          <w:lang w:bidi="ar-SA"/>
        </w:rPr>
      </w:pPr>
    </w:p>
    <w:p w14:paraId="159DEB74"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665E700B" w14:textId="77777777" w:rsidR="004876CA" w:rsidRDefault="004876CA" w:rsidP="002C6426">
      <w:pPr>
        <w:autoSpaceDE w:val="0"/>
        <w:autoSpaceDN w:val="0"/>
        <w:adjustRightInd w:val="0"/>
        <w:spacing w:line="240" w:lineRule="auto"/>
        <w:rPr>
          <w:rFonts w:cstheme="minorHAnsi"/>
          <w:bCs/>
          <w:lang w:bidi="ar-SA"/>
        </w:rPr>
      </w:pPr>
    </w:p>
    <w:p w14:paraId="4FFD4AF5"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43318799"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5E2BD651" w14:textId="77777777" w:rsidR="00521E25" w:rsidRDefault="00E4501A"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52C9C42E" w14:textId="77777777" w:rsidR="00D806B3" w:rsidRDefault="00D806B3" w:rsidP="005F55DE">
      <w:pPr>
        <w:autoSpaceDE w:val="0"/>
        <w:autoSpaceDN w:val="0"/>
        <w:adjustRightInd w:val="0"/>
        <w:spacing w:line="240" w:lineRule="auto"/>
        <w:ind w:left="720" w:hanging="720"/>
        <w:rPr>
          <w:rFonts w:cstheme="minorHAnsi"/>
          <w:bCs/>
          <w:lang w:bidi="ar-SA"/>
        </w:rPr>
      </w:pPr>
    </w:p>
    <w:p w14:paraId="217801FD" w14:textId="77777777" w:rsidR="000C03DC" w:rsidRDefault="00E4501A"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proofErr w:type="gramStart"/>
      <w:r w:rsidR="008C75CD">
        <w:rPr>
          <w:i/>
        </w:rPr>
        <w:t>attach</w:t>
      </w:r>
      <w:proofErr w:type="gramEnd"/>
      <w:r w:rsidR="008C75CD">
        <w:rPr>
          <w:i/>
        </w:rPr>
        <w:t xml:space="preserve"> additional sheets if more than one principal</w:t>
      </w:r>
      <w:r w:rsidR="008C75CD" w:rsidRPr="00CE7655">
        <w:rPr>
          <w:i/>
        </w:rPr>
        <w:t>)</w:t>
      </w:r>
    </w:p>
    <w:p w14:paraId="13F10242"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1FF04C0F"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60A2AA1F" w14:textId="77777777" w:rsidR="00521E25" w:rsidRDefault="00521E25" w:rsidP="005F55DE">
      <w:pPr>
        <w:autoSpaceDE w:val="0"/>
        <w:autoSpaceDN w:val="0"/>
        <w:adjustRightInd w:val="0"/>
        <w:spacing w:line="240" w:lineRule="auto"/>
        <w:ind w:left="720" w:hanging="720"/>
        <w:rPr>
          <w:rFonts w:cstheme="minorHAnsi"/>
          <w:bCs/>
          <w:lang w:bidi="ar-SA"/>
        </w:rPr>
      </w:pPr>
    </w:p>
    <w:p w14:paraId="5B655CD3"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5EBDBC21"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AA6E444"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F8FE7D5"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3610575"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FE7317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4C1B3CEF"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A821646"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BFD7816"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5F4C6F9"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3D309180"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B9D50C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0B4A9F9D"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3A90E37F"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8DA01C8"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E8334E3"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301AF6D"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37462D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72B394BA" w14:textId="77777777" w:rsidR="002D262F" w:rsidRDefault="002D262F" w:rsidP="00FA2C5F"/>
    <w:p w14:paraId="6E5DA33F" w14:textId="77777777" w:rsidR="002D262F" w:rsidRDefault="002D262F">
      <w:r>
        <w:br w:type="page"/>
      </w:r>
    </w:p>
    <w:p w14:paraId="194CAC96"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2D85C458"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7FCA333D" w14:textId="77777777" w:rsidR="00F5089B" w:rsidRDefault="00F5089B" w:rsidP="00F5089B">
      <w:pPr>
        <w:autoSpaceDE w:val="0"/>
        <w:autoSpaceDN w:val="0"/>
        <w:adjustRightInd w:val="0"/>
        <w:spacing w:line="240" w:lineRule="auto"/>
        <w:ind w:left="720" w:hanging="720"/>
        <w:rPr>
          <w:rFonts w:cstheme="minorHAnsi"/>
          <w:bCs/>
          <w:lang w:bidi="ar-SA"/>
        </w:rPr>
      </w:pPr>
    </w:p>
    <w:p w14:paraId="0B1CB21C"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66E994E4" w14:textId="77777777" w:rsidR="00656E57" w:rsidRDefault="00656E57" w:rsidP="00656E57">
      <w:pPr>
        <w:autoSpaceDE w:val="0"/>
        <w:autoSpaceDN w:val="0"/>
        <w:adjustRightInd w:val="0"/>
        <w:spacing w:line="240" w:lineRule="auto"/>
        <w:rPr>
          <w:rFonts w:cstheme="minorHAnsi"/>
          <w:bCs/>
          <w:lang w:bidi="ar-SA"/>
        </w:rPr>
      </w:pPr>
    </w:p>
    <w:p w14:paraId="2A01DBED"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245ED88F" w14:textId="77777777" w:rsidR="00FA2C5F" w:rsidRDefault="00FA2C5F" w:rsidP="00F5089B">
      <w:pPr>
        <w:autoSpaceDE w:val="0"/>
        <w:autoSpaceDN w:val="0"/>
        <w:adjustRightInd w:val="0"/>
        <w:spacing w:line="240" w:lineRule="auto"/>
        <w:ind w:left="720" w:hanging="720"/>
        <w:rPr>
          <w:rFonts w:cstheme="minorHAnsi"/>
          <w:bCs/>
          <w:lang w:bidi="ar-SA"/>
        </w:rPr>
      </w:pPr>
    </w:p>
    <w:p w14:paraId="65A6A809" w14:textId="77777777"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4589430D" w14:textId="77777777" w:rsidR="007A15E3" w:rsidRDefault="007A15E3" w:rsidP="00D9699C">
      <w:pPr>
        <w:autoSpaceDE w:val="0"/>
        <w:autoSpaceDN w:val="0"/>
        <w:adjustRightInd w:val="0"/>
        <w:spacing w:line="240" w:lineRule="auto"/>
        <w:ind w:left="720" w:hanging="720"/>
        <w:rPr>
          <w:rFonts w:cstheme="minorHAnsi"/>
          <w:bCs/>
          <w:lang w:bidi="ar-SA"/>
        </w:rPr>
      </w:pPr>
    </w:p>
    <w:p w14:paraId="3DDE2523" w14:textId="77777777"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0E437A46" w14:textId="77777777" w:rsidR="00D9699C" w:rsidRDefault="00D9699C" w:rsidP="006016E8"/>
    <w:p w14:paraId="4DB678A4"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72641E5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C3F01AB"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82FF202"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11753B7C"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5ED448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A6BB7C0"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2D1C1559"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977CBE7"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3D63E2C"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296BB85F"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44AFE59"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48CE177"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BB25A9C"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6955C26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C0C507C"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F7868B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38A835CD"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105478"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F855203"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2824C4ED" w14:textId="77777777" w:rsidR="00FA2C5F" w:rsidRDefault="00FA2C5F" w:rsidP="00FA2C5F">
      <w:pPr>
        <w:autoSpaceDE w:val="0"/>
        <w:autoSpaceDN w:val="0"/>
        <w:adjustRightInd w:val="0"/>
        <w:spacing w:line="240" w:lineRule="auto"/>
        <w:ind w:left="720" w:hanging="720"/>
        <w:rPr>
          <w:rFonts w:cstheme="minorHAnsi"/>
          <w:bCs/>
          <w:lang w:bidi="ar-SA"/>
        </w:rPr>
      </w:pPr>
    </w:p>
    <w:p w14:paraId="25A38E91"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50C87C2A"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EA11BAF"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5AFB53B"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3C1C8D67"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502808"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2E6981BC"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9502579"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0A2D08E"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127A776"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20C22FC3"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2BA50FF"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54AF1F9C" w14:textId="77777777" w:rsidR="004973E6" w:rsidRDefault="004973E6" w:rsidP="00854B13">
      <w:pPr>
        <w:rPr>
          <w:sz w:val="22"/>
          <w:szCs w:val="22"/>
        </w:rPr>
      </w:pPr>
    </w:p>
    <w:p w14:paraId="5D5C805B" w14:textId="77777777" w:rsidR="00FB0165" w:rsidRDefault="00FB0165">
      <w:pPr>
        <w:rPr>
          <w:sz w:val="22"/>
          <w:szCs w:val="22"/>
        </w:rPr>
      </w:pPr>
      <w:r>
        <w:rPr>
          <w:sz w:val="22"/>
          <w:szCs w:val="22"/>
        </w:rPr>
        <w:br w:type="page"/>
      </w:r>
    </w:p>
    <w:p w14:paraId="40B51759" w14:textId="77777777"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14:paraId="7E4D8792" w14:textId="77777777" w:rsidR="00FB0165" w:rsidRPr="00786E13" w:rsidRDefault="00FB0165" w:rsidP="00FB0165">
      <w:pPr>
        <w:spacing w:line="240" w:lineRule="auto"/>
        <w:rPr>
          <w:rFonts w:cstheme="minorHAnsi"/>
        </w:rPr>
      </w:pPr>
    </w:p>
    <w:p w14:paraId="7F56EEDC"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451673D2"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0966098C"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14:paraId="2A88F390" w14:textId="77777777" w:rsidR="00AD2CAF" w:rsidRDefault="00AD2CAF" w:rsidP="00FB0165">
      <w:pPr>
        <w:autoSpaceDE w:val="0"/>
        <w:autoSpaceDN w:val="0"/>
        <w:adjustRightInd w:val="0"/>
        <w:spacing w:line="240" w:lineRule="auto"/>
        <w:rPr>
          <w:rFonts w:cstheme="minorHAnsi"/>
          <w:bCs/>
          <w:sz w:val="20"/>
          <w:szCs w:val="20"/>
          <w:lang w:bidi="ar-SA"/>
        </w:rPr>
      </w:pPr>
    </w:p>
    <w:p w14:paraId="62F49B86"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5CFF5711"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4ABC1CE3"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2DAD180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47F2C57"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14:paraId="7DD4EC1B"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6C72B43A"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07790EF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4A407B0A" w14:textId="77777777" w:rsidR="00537ED3"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Supplier ID number.  This number is in the DVBE’s DGS Supplier Profile, accessible at</w:t>
      </w:r>
      <w:r w:rsidR="00817EA2">
        <w:rPr>
          <w:rFonts w:cstheme="minorHAnsi"/>
          <w:bCs/>
          <w:sz w:val="20"/>
          <w:szCs w:val="20"/>
          <w:lang w:bidi="ar-SA"/>
        </w:rPr>
        <w:t xml:space="preserve">: </w:t>
      </w:r>
      <w:hyperlink r:id="rId7" w:history="1">
        <w:r w:rsidR="00537ED3" w:rsidRPr="008E796C">
          <w:rPr>
            <w:rStyle w:val="Hyperlink"/>
            <w:rFonts w:cstheme="minorHAnsi"/>
            <w:bCs/>
            <w:sz w:val="20"/>
            <w:szCs w:val="20"/>
            <w:lang w:bidi="ar-SA"/>
          </w:rPr>
          <w:t>https://caleprocure.ca.gov/pages/PublicSearch/supplier-search.aspx\</w:t>
        </w:r>
      </w:hyperlink>
    </w:p>
    <w:p w14:paraId="26BD0FE4" w14:textId="77777777" w:rsidR="00FB0165" w:rsidRPr="00537ED3" w:rsidRDefault="00FB0165" w:rsidP="00537ED3">
      <w:pPr>
        <w:autoSpaceDE w:val="0"/>
        <w:autoSpaceDN w:val="0"/>
        <w:adjustRightInd w:val="0"/>
        <w:spacing w:line="240" w:lineRule="auto"/>
        <w:rPr>
          <w:rFonts w:cstheme="minorHAnsi"/>
          <w:bCs/>
          <w:sz w:val="20"/>
          <w:szCs w:val="20"/>
          <w:lang w:bidi="ar-SA"/>
        </w:rPr>
      </w:pPr>
    </w:p>
    <w:p w14:paraId="3E176ED3"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24037C0E"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34BAF20A"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14:paraId="02E43205"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075F88C4"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770E7B5A"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019F2CB7"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52832AF1"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0D133DD1"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363726D6"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7CD9A426"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447B3FCA"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474AF722" w14:textId="77777777" w:rsidR="00FB0165" w:rsidRPr="00FB0165" w:rsidRDefault="00000B8A"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14:paraId="21F7A985"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52F28D0"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6D3D70B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9198B9F"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140E31B3" w14:textId="77777777" w:rsidR="00FB0165" w:rsidRPr="00CE7655" w:rsidRDefault="00FB0165" w:rsidP="00FB0165"/>
    <w:p w14:paraId="7F9558D2" w14:textId="77777777" w:rsidR="00FB0165" w:rsidRPr="00C82865" w:rsidRDefault="00FB0165" w:rsidP="00854B13">
      <w:pPr>
        <w:rPr>
          <w:sz w:val="22"/>
          <w:szCs w:val="22"/>
        </w:rPr>
      </w:pPr>
    </w:p>
    <w:sectPr w:rsidR="00FB0165" w:rsidRPr="00C82865" w:rsidSect="00A2360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4DD4C" w14:textId="77777777" w:rsidR="00C30B51" w:rsidRDefault="00C30B51" w:rsidP="00764F4E">
      <w:pPr>
        <w:spacing w:line="240" w:lineRule="auto"/>
      </w:pPr>
      <w:r>
        <w:separator/>
      </w:r>
    </w:p>
  </w:endnote>
  <w:endnote w:type="continuationSeparator" w:id="0">
    <w:p w14:paraId="3065D36A" w14:textId="77777777" w:rsidR="00C30B51" w:rsidRDefault="00C30B51"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0737B" w14:textId="77777777" w:rsidR="007A15E3" w:rsidRDefault="007A15E3">
    <w:pPr>
      <w:pStyle w:val="Footer"/>
      <w:jc w:val="right"/>
    </w:pPr>
  </w:p>
  <w:p w14:paraId="114B0303" w14:textId="77777777" w:rsidR="00BF0B8D" w:rsidRDefault="00000000" w:rsidP="00BF0B8D">
    <w:pPr>
      <w:pStyle w:val="Footer"/>
    </w:pPr>
    <w:sdt>
      <w:sdtPr>
        <w:id w:val="18165802"/>
        <w:docPartObj>
          <w:docPartGallery w:val="Page Numbers (Bottom of Page)"/>
          <w:docPartUnique/>
        </w:docPartObj>
      </w:sdtPr>
      <w:sdtContent>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sidR="00537ED3">
          <w:rPr>
            <w:noProof/>
            <w:sz w:val="20"/>
            <w:szCs w:val="20"/>
          </w:rPr>
          <w:t>3</w:t>
        </w:r>
        <w:r w:rsidR="00E4501A">
          <w:rPr>
            <w:sz w:val="20"/>
            <w:szCs w:val="20"/>
          </w:rPr>
          <w:fldChar w:fldCharType="end"/>
        </w:r>
        <w:r w:rsidR="00BF0B8D">
          <w:rPr>
            <w:sz w:val="20"/>
            <w:szCs w:val="20"/>
          </w:rPr>
          <w:tab/>
        </w:r>
        <w:r w:rsidR="00BF0B8D">
          <w:rPr>
            <w:sz w:val="20"/>
            <w:szCs w:val="20"/>
          </w:rPr>
          <w:tab/>
          <w:t xml:space="preserve">rev </w:t>
        </w:r>
        <w:r w:rsidR="000C099C">
          <w:rPr>
            <w:sz w:val="20"/>
            <w:szCs w:val="20"/>
          </w:rPr>
          <w:t>Oct. 2017</w:t>
        </w:r>
      </w:sdtContent>
    </w:sdt>
  </w:p>
  <w:p w14:paraId="05BF4EF4" w14:textId="77777777"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C82F3" w14:textId="77777777" w:rsidR="00C30B51" w:rsidRDefault="00C30B51" w:rsidP="00764F4E">
      <w:pPr>
        <w:spacing w:line="240" w:lineRule="auto"/>
      </w:pPr>
      <w:r>
        <w:separator/>
      </w:r>
    </w:p>
  </w:footnote>
  <w:footnote w:type="continuationSeparator" w:id="0">
    <w:p w14:paraId="480303E4" w14:textId="77777777" w:rsidR="00C30B51" w:rsidRDefault="00C30B51"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4DAF" w14:textId="74CC9ED5" w:rsidR="00732E29" w:rsidRPr="00732E29" w:rsidRDefault="00732E29" w:rsidP="00732E29">
    <w:pPr>
      <w:tabs>
        <w:tab w:val="left" w:pos="1242"/>
      </w:tabs>
      <w:spacing w:line="240" w:lineRule="auto"/>
      <w:ind w:right="252"/>
      <w:jc w:val="both"/>
      <w:rPr>
        <w:rFonts w:ascii="Times New Roman" w:eastAsia="Times New Roman" w:hAnsi="Times New Roman"/>
        <w:color w:val="000000"/>
        <w:sz w:val="22"/>
        <w:szCs w:val="22"/>
        <w:lang w:bidi="ar-SA"/>
      </w:rPr>
    </w:pPr>
    <w:r w:rsidRPr="00732E29">
      <w:rPr>
        <w:rFonts w:ascii="Times New Roman" w:eastAsia="Times New Roman" w:hAnsi="Times New Roman"/>
        <w:sz w:val="20"/>
        <w:szCs w:val="20"/>
        <w:lang w:bidi="ar-SA"/>
      </w:rPr>
      <w:t>RFP Title:</w:t>
    </w:r>
    <w:r w:rsidR="008B40AF">
      <w:rPr>
        <w:rFonts w:ascii="Times New Roman" w:eastAsia="Times New Roman" w:hAnsi="Times New Roman"/>
        <w:sz w:val="20"/>
        <w:szCs w:val="20"/>
        <w:lang w:bidi="ar-SA"/>
      </w:rPr>
      <w:t xml:space="preserve"> </w:t>
    </w:r>
    <w:r w:rsidR="004928AD">
      <w:rPr>
        <w:rFonts w:ascii="Times New Roman" w:eastAsia="Times New Roman" w:hAnsi="Times New Roman"/>
        <w:sz w:val="20"/>
        <w:szCs w:val="20"/>
        <w:lang w:bidi="ar-SA"/>
      </w:rPr>
      <w:t>Envelopes and Check Stock</w:t>
    </w:r>
  </w:p>
  <w:p w14:paraId="3B86F27D" w14:textId="38F01127" w:rsidR="00732E29" w:rsidRPr="00732E29" w:rsidRDefault="00732E29" w:rsidP="00732E29">
    <w:pPr>
      <w:tabs>
        <w:tab w:val="left" w:pos="1242"/>
      </w:tabs>
      <w:spacing w:line="240" w:lineRule="auto"/>
      <w:ind w:right="252"/>
      <w:jc w:val="both"/>
      <w:rPr>
        <w:rFonts w:ascii="Times New Roman" w:eastAsia="Times New Roman" w:hAnsi="Times New Roman"/>
        <w:color w:val="000000"/>
        <w:sz w:val="22"/>
        <w:szCs w:val="22"/>
        <w:lang w:bidi="ar-SA"/>
      </w:rPr>
    </w:pPr>
    <w:r w:rsidRPr="00732E29">
      <w:rPr>
        <w:rFonts w:ascii="Times New Roman" w:eastAsia="Times New Roman" w:hAnsi="Times New Roman"/>
        <w:sz w:val="20"/>
        <w:szCs w:val="20"/>
        <w:lang w:bidi="ar-SA"/>
      </w:rPr>
      <w:t>RFP Number:</w:t>
    </w:r>
    <w:r w:rsidRPr="00732E29">
      <w:rPr>
        <w:rFonts w:ascii="Times New Roman" w:eastAsia="Times New Roman" w:hAnsi="Times New Roman"/>
        <w:color w:val="000000"/>
        <w:sz w:val="20"/>
        <w:szCs w:val="20"/>
        <w:lang w:bidi="ar-SA"/>
      </w:rPr>
      <w:t xml:space="preserve">  </w:t>
    </w:r>
    <w:r w:rsidR="004928AD">
      <w:rPr>
        <w:rFonts w:ascii="Times New Roman" w:eastAsia="Times New Roman" w:hAnsi="Times New Roman"/>
        <w:color w:val="000000"/>
        <w:sz w:val="20"/>
        <w:szCs w:val="20"/>
        <w:lang w:bidi="ar-SA"/>
      </w:rPr>
      <w:t>BAP-202</w:t>
    </w:r>
    <w:r w:rsidR="00953D30">
      <w:rPr>
        <w:rFonts w:ascii="Times New Roman" w:eastAsia="Times New Roman" w:hAnsi="Times New Roman"/>
        <w:color w:val="000000"/>
        <w:sz w:val="20"/>
        <w:szCs w:val="20"/>
        <w:lang w:bidi="ar-SA"/>
      </w:rPr>
      <w:t>3</w:t>
    </w:r>
    <w:r w:rsidR="004928AD">
      <w:rPr>
        <w:rFonts w:ascii="Times New Roman" w:eastAsia="Times New Roman" w:hAnsi="Times New Roman"/>
        <w:color w:val="000000"/>
        <w:sz w:val="20"/>
        <w:szCs w:val="20"/>
        <w:lang w:bidi="ar-SA"/>
      </w:rPr>
      <w:t>-</w:t>
    </w:r>
    <w:r w:rsidR="00953D30">
      <w:rPr>
        <w:rFonts w:ascii="Times New Roman" w:eastAsia="Times New Roman" w:hAnsi="Times New Roman"/>
        <w:color w:val="000000"/>
        <w:sz w:val="20"/>
        <w:szCs w:val="20"/>
        <w:lang w:bidi="ar-SA"/>
      </w:rPr>
      <w:t>19</w:t>
    </w:r>
    <w:r w:rsidR="004928AD">
      <w:rPr>
        <w:rFonts w:ascii="Times New Roman" w:eastAsia="Times New Roman" w:hAnsi="Times New Roman"/>
        <w:color w:val="000000"/>
        <w:sz w:val="20"/>
        <w:szCs w:val="20"/>
        <w:lang w:bidi="ar-SA"/>
      </w:rPr>
      <w:t>-SB</w:t>
    </w:r>
  </w:p>
  <w:p w14:paraId="3F9A41B8" w14:textId="77777777" w:rsidR="007A15E3" w:rsidRDefault="007A15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13995"/>
    <w:rsid w:val="00042F21"/>
    <w:rsid w:val="00045D02"/>
    <w:rsid w:val="000563F2"/>
    <w:rsid w:val="00074559"/>
    <w:rsid w:val="000B6E55"/>
    <w:rsid w:val="000C03DC"/>
    <w:rsid w:val="000C099C"/>
    <w:rsid w:val="00135696"/>
    <w:rsid w:val="00136588"/>
    <w:rsid w:val="0016400E"/>
    <w:rsid w:val="00172F0B"/>
    <w:rsid w:val="001934E6"/>
    <w:rsid w:val="001B75CF"/>
    <w:rsid w:val="001F67FA"/>
    <w:rsid w:val="0020254E"/>
    <w:rsid w:val="00214F0F"/>
    <w:rsid w:val="00242CF3"/>
    <w:rsid w:val="0025707A"/>
    <w:rsid w:val="002817A8"/>
    <w:rsid w:val="002A6EC0"/>
    <w:rsid w:val="002B13CA"/>
    <w:rsid w:val="002B377C"/>
    <w:rsid w:val="002B598C"/>
    <w:rsid w:val="002C6426"/>
    <w:rsid w:val="002D262F"/>
    <w:rsid w:val="002D78E5"/>
    <w:rsid w:val="003152C9"/>
    <w:rsid w:val="003F4132"/>
    <w:rsid w:val="003F74DA"/>
    <w:rsid w:val="00401E5B"/>
    <w:rsid w:val="00455C4C"/>
    <w:rsid w:val="004876CA"/>
    <w:rsid w:val="004928AD"/>
    <w:rsid w:val="00493DD9"/>
    <w:rsid w:val="004973E6"/>
    <w:rsid w:val="004A1D51"/>
    <w:rsid w:val="004A23C4"/>
    <w:rsid w:val="004A2708"/>
    <w:rsid w:val="004E66C3"/>
    <w:rsid w:val="005060DD"/>
    <w:rsid w:val="00517460"/>
    <w:rsid w:val="00521E25"/>
    <w:rsid w:val="00522280"/>
    <w:rsid w:val="00531A4C"/>
    <w:rsid w:val="00537ED3"/>
    <w:rsid w:val="00593476"/>
    <w:rsid w:val="005961A1"/>
    <w:rsid w:val="005A0E63"/>
    <w:rsid w:val="005B40BE"/>
    <w:rsid w:val="005C423F"/>
    <w:rsid w:val="005F41A9"/>
    <w:rsid w:val="005F55DE"/>
    <w:rsid w:val="006016E8"/>
    <w:rsid w:val="00642723"/>
    <w:rsid w:val="00656E57"/>
    <w:rsid w:val="006874F7"/>
    <w:rsid w:val="00691FA2"/>
    <w:rsid w:val="00693F70"/>
    <w:rsid w:val="006C03D6"/>
    <w:rsid w:val="006C118F"/>
    <w:rsid w:val="006F3BA1"/>
    <w:rsid w:val="0070482A"/>
    <w:rsid w:val="00707764"/>
    <w:rsid w:val="007246EA"/>
    <w:rsid w:val="00732E29"/>
    <w:rsid w:val="00741583"/>
    <w:rsid w:val="007530DD"/>
    <w:rsid w:val="00764F4E"/>
    <w:rsid w:val="007A01A6"/>
    <w:rsid w:val="007A15E3"/>
    <w:rsid w:val="007D603C"/>
    <w:rsid w:val="007F08B2"/>
    <w:rsid w:val="008030E3"/>
    <w:rsid w:val="00817EA2"/>
    <w:rsid w:val="008538F0"/>
    <w:rsid w:val="00854B13"/>
    <w:rsid w:val="008A368C"/>
    <w:rsid w:val="008B40AF"/>
    <w:rsid w:val="008C75CD"/>
    <w:rsid w:val="008D7495"/>
    <w:rsid w:val="00931F30"/>
    <w:rsid w:val="00953D30"/>
    <w:rsid w:val="00966B2F"/>
    <w:rsid w:val="0098208F"/>
    <w:rsid w:val="009862D9"/>
    <w:rsid w:val="009B6513"/>
    <w:rsid w:val="009D39FE"/>
    <w:rsid w:val="00A21CCC"/>
    <w:rsid w:val="00A2360D"/>
    <w:rsid w:val="00A35501"/>
    <w:rsid w:val="00AB5C98"/>
    <w:rsid w:val="00AB773B"/>
    <w:rsid w:val="00AC26F7"/>
    <w:rsid w:val="00AD2CAF"/>
    <w:rsid w:val="00AD6C25"/>
    <w:rsid w:val="00B2410C"/>
    <w:rsid w:val="00B56BF4"/>
    <w:rsid w:val="00B63CB3"/>
    <w:rsid w:val="00B74247"/>
    <w:rsid w:val="00B86E47"/>
    <w:rsid w:val="00BB7F02"/>
    <w:rsid w:val="00BC335E"/>
    <w:rsid w:val="00BF0B8D"/>
    <w:rsid w:val="00C30B51"/>
    <w:rsid w:val="00C82865"/>
    <w:rsid w:val="00C92161"/>
    <w:rsid w:val="00CD307D"/>
    <w:rsid w:val="00CD7B42"/>
    <w:rsid w:val="00CE7655"/>
    <w:rsid w:val="00D128B6"/>
    <w:rsid w:val="00D36B36"/>
    <w:rsid w:val="00D36E5C"/>
    <w:rsid w:val="00D405F1"/>
    <w:rsid w:val="00D806B3"/>
    <w:rsid w:val="00D9699C"/>
    <w:rsid w:val="00DA239C"/>
    <w:rsid w:val="00DA42F1"/>
    <w:rsid w:val="00DC717D"/>
    <w:rsid w:val="00DD21AC"/>
    <w:rsid w:val="00E04DFF"/>
    <w:rsid w:val="00E055D7"/>
    <w:rsid w:val="00E07AF4"/>
    <w:rsid w:val="00E31229"/>
    <w:rsid w:val="00E36073"/>
    <w:rsid w:val="00E4501A"/>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E16AF"/>
  <w15:docId w15:val="{B1512AC3-BA6B-4F02-91E6-4B570B36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styleId="Hyperlink">
    <w:name w:val="Hyperlink"/>
    <w:basedOn w:val="DefaultParagraphFont"/>
    <w:uiPriority w:val="99"/>
    <w:unhideWhenUsed/>
    <w:rsid w:val="00537ED3"/>
    <w:rPr>
      <w:color w:val="0000FF" w:themeColor="hyperlink"/>
      <w:u w:val="single"/>
    </w:rPr>
  </w:style>
  <w:style w:type="character" w:styleId="FollowedHyperlink">
    <w:name w:val="FollowedHyperlink"/>
    <w:basedOn w:val="DefaultParagraphFont"/>
    <w:uiPriority w:val="99"/>
    <w:semiHidden/>
    <w:unhideWhenUsed/>
    <w:rsid w:val="00537E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leprocure.ca.gov/pages/PublicSearch/supplier-search.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B9D0A-4601-4D36-9848-72AD92BA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5691</Characters>
  <Application>Microsoft Office Word</Application>
  <DocSecurity>0</DocSecurity>
  <Lines>126</Lines>
  <Paragraphs>59</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Blackney, Sam</cp:lastModifiedBy>
  <cp:revision>3</cp:revision>
  <cp:lastPrinted>2013-08-12T18:05:00Z</cp:lastPrinted>
  <dcterms:created xsi:type="dcterms:W3CDTF">2023-03-03T16:58:00Z</dcterms:created>
  <dcterms:modified xsi:type="dcterms:W3CDTF">2023-04-06T19:35:00Z</dcterms:modified>
</cp:coreProperties>
</file>