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C0AB" w14:textId="77777777" w:rsidR="00980239" w:rsidRDefault="00980239" w:rsidP="00504C00">
      <w:r>
        <w:separator/>
      </w:r>
    </w:p>
  </w:endnote>
  <w:endnote w:type="continuationSeparator" w:id="0">
    <w:p w14:paraId="7B68A23A" w14:textId="77777777" w:rsidR="00980239" w:rsidRDefault="0098023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B71B" w14:textId="77777777" w:rsidR="00980239" w:rsidRDefault="00980239" w:rsidP="00504C00">
      <w:r>
        <w:separator/>
      </w:r>
    </w:p>
  </w:footnote>
  <w:footnote w:type="continuationSeparator" w:id="0">
    <w:p w14:paraId="64420200" w14:textId="77777777" w:rsidR="00980239" w:rsidRDefault="0098023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12A7542F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 xml:space="preserve">RFP Title: </w:t>
    </w:r>
    <w:r w:rsidR="000F6826">
      <w:rPr>
        <w:sz w:val="20"/>
        <w:szCs w:val="20"/>
      </w:rPr>
      <w:t>Envelopes and Check Stock</w:t>
    </w:r>
  </w:p>
  <w:p w14:paraId="235A898E" w14:textId="6555DE8C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</w:t>
    </w:r>
    <w:r w:rsidR="000F6826">
      <w:rPr>
        <w:color w:val="000000"/>
        <w:sz w:val="20"/>
        <w:szCs w:val="20"/>
      </w:rPr>
      <w:t xml:space="preserve"> BAP-202</w:t>
    </w:r>
    <w:r w:rsidR="00DF29EB">
      <w:rPr>
        <w:color w:val="000000"/>
        <w:sz w:val="20"/>
        <w:szCs w:val="20"/>
      </w:rPr>
      <w:t>3</w:t>
    </w:r>
    <w:r w:rsidR="000F6826">
      <w:rPr>
        <w:color w:val="000000"/>
        <w:sz w:val="20"/>
        <w:szCs w:val="20"/>
      </w:rPr>
      <w:t>-</w:t>
    </w:r>
    <w:r w:rsidR="00DF29EB">
      <w:rPr>
        <w:color w:val="000000"/>
        <w:sz w:val="20"/>
        <w:szCs w:val="20"/>
      </w:rPr>
      <w:t>19</w:t>
    </w:r>
    <w:r w:rsidR="000F6826">
      <w:rPr>
        <w:color w:val="000000"/>
        <w:sz w:val="20"/>
        <w:szCs w:val="20"/>
      </w:rPr>
      <w:t>-SB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5D7B"/>
    <w:rsid w:val="000D2D59"/>
    <w:rsid w:val="000F3B43"/>
    <w:rsid w:val="000F6826"/>
    <w:rsid w:val="00100EC5"/>
    <w:rsid w:val="00101506"/>
    <w:rsid w:val="00106776"/>
    <w:rsid w:val="00107C46"/>
    <w:rsid w:val="00122395"/>
    <w:rsid w:val="00136674"/>
    <w:rsid w:val="00151C9B"/>
    <w:rsid w:val="0015682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D478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80239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91216"/>
    <w:rsid w:val="00CB4253"/>
    <w:rsid w:val="00CD4EE9"/>
    <w:rsid w:val="00CD6769"/>
    <w:rsid w:val="00D36092"/>
    <w:rsid w:val="00D55EF7"/>
    <w:rsid w:val="00D71AC1"/>
    <w:rsid w:val="00D91DB3"/>
    <w:rsid w:val="00DA49CF"/>
    <w:rsid w:val="00DB400F"/>
    <w:rsid w:val="00DD1724"/>
    <w:rsid w:val="00DF29EB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0F6826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1613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4</cp:revision>
  <dcterms:created xsi:type="dcterms:W3CDTF">2023-03-03T16:55:00Z</dcterms:created>
  <dcterms:modified xsi:type="dcterms:W3CDTF">2023-04-06T19:22:00Z</dcterms:modified>
</cp:coreProperties>
</file>