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50" w:rsidRPr="00BF2E9B" w:rsidRDefault="00F66C50" w:rsidP="00F66C50">
      <w:pPr>
        <w:jc w:val="center"/>
        <w:rPr>
          <w:b/>
          <w:bCs/>
        </w:rPr>
      </w:pPr>
      <w:bookmarkStart w:id="0" w:name="_GoBack"/>
      <w:bookmarkEnd w:id="0"/>
      <w:r w:rsidRPr="00BF2E9B">
        <w:rPr>
          <w:b/>
          <w:bCs/>
        </w:rPr>
        <w:t>ATTACHMENT 3</w:t>
      </w:r>
    </w:p>
    <w:p w:rsidR="00F66C50" w:rsidRPr="00BF2E9B" w:rsidRDefault="00F66C50" w:rsidP="00F66C50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F66C50" w:rsidRPr="00BF2E9B" w:rsidRDefault="00F66C50" w:rsidP="00F66C50">
      <w:pPr>
        <w:jc w:val="center"/>
        <w:rPr>
          <w:b/>
          <w:bCs/>
          <w:caps/>
        </w:rPr>
      </w:pPr>
    </w:p>
    <w:p w:rsidR="00F66C50" w:rsidRPr="00BF2E9B" w:rsidRDefault="00F66C50" w:rsidP="00F66C50">
      <w:pPr>
        <w:jc w:val="center"/>
        <w:rPr>
          <w:b/>
          <w:bCs/>
        </w:rPr>
      </w:pPr>
    </w:p>
    <w:p w:rsidR="00F66C50" w:rsidRPr="00BF2E9B" w:rsidRDefault="00F66C50" w:rsidP="00F66C50">
      <w:pPr>
        <w:autoSpaceDE w:val="0"/>
        <w:autoSpaceDN w:val="0"/>
        <w:rPr>
          <w:u w:val="single"/>
        </w:rPr>
      </w:pPr>
    </w:p>
    <w:p w:rsidR="00F66C50" w:rsidRPr="00BF2E9B" w:rsidRDefault="00F66C50" w:rsidP="00F66C50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F66C50" w:rsidRPr="00BF2E9B" w:rsidRDefault="00F66C50" w:rsidP="00F66C50">
      <w:pPr>
        <w:autoSpaceDE w:val="0"/>
        <w:autoSpaceDN w:val="0"/>
        <w:rPr>
          <w:b/>
          <w:bCs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 w:rsidR="00E23B05">
        <w:t>Judicial Council</w:t>
      </w:r>
      <w:r w:rsidRPr="00BF2E9B">
        <w:t xml:space="preserve"> Standard Terms and Conditions (“Attachment 2”) without exception.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BF2E9B" w:rsidRDefault="00F66C50" w:rsidP="00F66C50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F66C50" w:rsidRDefault="00F66C50" w:rsidP="00F66C50">
      <w:pPr>
        <w:autoSpaceDE w:val="0"/>
        <w:autoSpaceDN w:val="0"/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 xml:space="preserve">Proposer proposes exceptions or </w:t>
      </w:r>
      <w:r>
        <w:t>changes</w:t>
      </w:r>
      <w:r w:rsidRPr="00BF2E9B">
        <w:t xml:space="preserve"> to Attachment 2.  Proposer must also submit (i) a red-lined version of Attachment 2 that </w:t>
      </w:r>
      <w:r>
        <w:t>implements all</w:t>
      </w:r>
      <w:r w:rsidRPr="00BF2E9B">
        <w:t xml:space="preserve"> proposed </w:t>
      </w:r>
      <w:r>
        <w:t>changes</w:t>
      </w:r>
      <w:r w:rsidRPr="00BF2E9B">
        <w:t xml:space="preserve">, and (ii) a written explanation or rationale for each exception or proposed </w:t>
      </w:r>
      <w:r>
        <w:t>change</w:t>
      </w:r>
      <w:r w:rsidRPr="00BF2E9B">
        <w:t>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D720E4" w:rsidRDefault="00F66C50" w:rsidP="00F66C50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F66C50" w:rsidTr="00D83B3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Wingdings" w:hAnsi="Wingdings"/>
                <w:sz w:val="28"/>
              </w:rPr>
              <w:sym w:font="Wingdings" w:char="F03F"/>
            </w: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Pr="00E85E86" w:rsidRDefault="00F66C50" w:rsidP="00D83B38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F66C50" w:rsidRPr="00D720E4" w:rsidRDefault="00F66C50" w:rsidP="00F66C50">
      <w:pPr>
        <w:autoSpaceDE w:val="0"/>
        <w:autoSpaceDN w:val="0"/>
        <w:ind w:left="720" w:hanging="720"/>
      </w:pPr>
    </w:p>
    <w:p w:rsidR="00F66C50" w:rsidRDefault="00F66C50" w:rsidP="00F66C50">
      <w:pPr>
        <w:pStyle w:val="Heading1"/>
        <w:rPr>
          <w:rFonts w:ascii="Times New Roman" w:hAnsi="Times New Roman"/>
          <w:sz w:val="24"/>
          <w:szCs w:val="24"/>
        </w:rPr>
      </w:pPr>
    </w:p>
    <w:p w:rsidR="00F66C50" w:rsidRPr="00514228" w:rsidRDefault="00F66C50" w:rsidP="00F66C50"/>
    <w:p w:rsidR="00F66C50" w:rsidRPr="00514228" w:rsidRDefault="00F66C50" w:rsidP="00F66C50"/>
    <w:p w:rsidR="00F66C50" w:rsidRPr="00514228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BF3697" w:rsidRDefault="00BF3697" w:rsidP="00F66C50">
      <w:pPr>
        <w:spacing w:line="276" w:lineRule="auto"/>
      </w:pPr>
    </w:p>
    <w:sectPr w:rsidR="00BF3697" w:rsidSect="00BF36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AC" w:rsidRDefault="00070DAC" w:rsidP="00F66C50">
      <w:r>
        <w:separator/>
      </w:r>
    </w:p>
  </w:endnote>
  <w:endnote w:type="continuationSeparator" w:id="0">
    <w:p w:rsidR="00070DAC" w:rsidRDefault="00070DAC" w:rsidP="00F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780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6C50" w:rsidRDefault="00F66C50" w:rsidP="00F66C50">
            <w:pPr>
              <w:pStyle w:val="Footer"/>
              <w:jc w:val="right"/>
            </w:pPr>
            <w:r>
              <w:t xml:space="preserve">Page </w:t>
            </w:r>
            <w:r w:rsidR="0043070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070D">
              <w:rPr>
                <w:b/>
              </w:rPr>
              <w:fldChar w:fldCharType="separate"/>
            </w:r>
            <w:r w:rsidR="00CD5B27">
              <w:rPr>
                <w:b/>
                <w:noProof/>
              </w:rPr>
              <w:t>1</w:t>
            </w:r>
            <w:r w:rsidR="0043070D">
              <w:rPr>
                <w:b/>
              </w:rPr>
              <w:fldChar w:fldCharType="end"/>
            </w:r>
            <w:r>
              <w:t xml:space="preserve"> of </w:t>
            </w:r>
            <w:r w:rsidR="0043070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070D">
              <w:rPr>
                <w:b/>
              </w:rPr>
              <w:fldChar w:fldCharType="separate"/>
            </w:r>
            <w:r w:rsidR="00CD5B27">
              <w:rPr>
                <w:b/>
                <w:noProof/>
              </w:rPr>
              <w:t>1</w:t>
            </w:r>
            <w:r w:rsidR="0043070D">
              <w:rPr>
                <w:b/>
              </w:rPr>
              <w:fldChar w:fldCharType="end"/>
            </w:r>
          </w:p>
        </w:sdtContent>
      </w:sdt>
    </w:sdtContent>
  </w:sdt>
  <w:p w:rsidR="00F66C50" w:rsidRDefault="00F6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AC" w:rsidRDefault="00070DAC" w:rsidP="00F66C50">
      <w:r>
        <w:separator/>
      </w:r>
    </w:p>
  </w:footnote>
  <w:footnote w:type="continuationSeparator" w:id="0">
    <w:p w:rsidR="00070DAC" w:rsidRDefault="00070DAC" w:rsidP="00F6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50" w:rsidRPr="00F40FAD" w:rsidRDefault="00F66C50" w:rsidP="00F66C50">
    <w:pPr>
      <w:pStyle w:val="Header"/>
    </w:pPr>
    <w:r w:rsidRPr="00F40FAD">
      <w:t xml:space="preserve">RFP Title: </w:t>
    </w:r>
    <w:r w:rsidR="00642469" w:rsidRPr="00F40FAD">
      <w:t>Statewide Translation Services</w:t>
    </w:r>
  </w:p>
  <w:p w:rsidR="00F66C50" w:rsidRPr="00F40FAD" w:rsidRDefault="00642469" w:rsidP="00F66C50">
    <w:pPr>
      <w:pStyle w:val="Header"/>
    </w:pPr>
    <w:r w:rsidRPr="00F40FAD">
      <w:t>RFP Number: CFCC-02-16-LV</w:t>
    </w:r>
  </w:p>
  <w:p w:rsidR="00F66C50" w:rsidRDefault="009E35AC" w:rsidP="009E35AC">
    <w:pPr>
      <w:pStyle w:val="Header"/>
      <w:tabs>
        <w:tab w:val="clear" w:pos="4680"/>
        <w:tab w:val="clear" w:pos="9360"/>
        <w:tab w:val="left" w:pos="2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x+spUBWmAprKqTLB8bbI4Pb9jDC8mF1L6ClashkH87i4s+urCm34q/3HmUfP7SNJiY/r4kpAmmY2TjzIMqsXbA==" w:salt="aEX2QQi2/q8uNOop/5GF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50"/>
    <w:rsid w:val="00070DAC"/>
    <w:rsid w:val="00336A80"/>
    <w:rsid w:val="0043070D"/>
    <w:rsid w:val="00462EFB"/>
    <w:rsid w:val="00642469"/>
    <w:rsid w:val="006D71EF"/>
    <w:rsid w:val="00766B60"/>
    <w:rsid w:val="00786B91"/>
    <w:rsid w:val="009E35AC"/>
    <w:rsid w:val="00AE557E"/>
    <w:rsid w:val="00BF3697"/>
    <w:rsid w:val="00C84A8A"/>
    <w:rsid w:val="00CD5B27"/>
    <w:rsid w:val="00D12DEF"/>
    <w:rsid w:val="00E23B05"/>
    <w:rsid w:val="00F076B4"/>
    <w:rsid w:val="00F15840"/>
    <w:rsid w:val="00F40FAD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AC94C-8C93-49CF-A90A-EB8CB8C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5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E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DE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2DE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E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EF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E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EF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D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2D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DE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2D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E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2DE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5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6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50"/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A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Rodrigues</dc:creator>
  <cp:lastModifiedBy>Verarde, Lisa</cp:lastModifiedBy>
  <cp:revision>4</cp:revision>
  <cp:lastPrinted>2016-02-29T22:39:00Z</cp:lastPrinted>
  <dcterms:created xsi:type="dcterms:W3CDTF">2016-02-19T17:06:00Z</dcterms:created>
  <dcterms:modified xsi:type="dcterms:W3CDTF">2016-03-09T23:23:00Z</dcterms:modified>
</cp:coreProperties>
</file>