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proofErr w:type="gramStart"/>
      <w:r w:rsidRPr="00603BC4">
        <w:t>2) Complete:</w:t>
      </w:r>
      <w:proofErr w:type="gramEnd"/>
      <w:r w:rsidRPr="00603BC4">
        <w:t xml:space="preserve">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default" r:id="rId8"/>
      <w:footerReference w:type="default" r:id="rId9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8D3547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FF" w:rsidRPr="00FD1867" w:rsidRDefault="000529FF" w:rsidP="000529FF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FD1867">
      <w:rPr>
        <w:color w:val="000000"/>
        <w:sz w:val="24"/>
        <w:szCs w:val="24"/>
      </w:rPr>
      <w:t xml:space="preserve">RFP Title:    </w:t>
    </w:r>
    <w:r w:rsidRPr="00FD1867">
      <w:rPr>
        <w:color w:val="000000" w:themeColor="text1"/>
        <w:sz w:val="24"/>
        <w:szCs w:val="24"/>
      </w:rPr>
      <w:t>Technical Assistance in Sharing Information in Juvenile Dependency Cases</w:t>
    </w:r>
  </w:p>
  <w:p w:rsidR="00E92460" w:rsidRDefault="000529FF" w:rsidP="000529FF">
    <w:pPr>
      <w:pStyle w:val="Header"/>
      <w:rPr>
        <w:color w:val="000000"/>
      </w:rPr>
    </w:pPr>
    <w:r w:rsidRPr="00FD1867">
      <w:rPr>
        <w:color w:val="000000"/>
      </w:rPr>
      <w:t xml:space="preserve">RFP No.:     </w:t>
    </w:r>
    <w:r w:rsidR="008D3547">
      <w:rPr>
        <w:color w:val="000000"/>
      </w:rPr>
      <w:t xml:space="preserve"> </w:t>
    </w:r>
    <w:r w:rsidRPr="00FD1867">
      <w:rPr>
        <w:color w:val="000000"/>
      </w:rPr>
      <w:t>CFCC 03-12-LM</w:t>
    </w:r>
  </w:p>
  <w:p w:rsidR="000529FF" w:rsidRDefault="000529FF" w:rsidP="000529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0529FF"/>
    <w:rsid w:val="003D142B"/>
    <w:rsid w:val="005023CB"/>
    <w:rsid w:val="006B21D1"/>
    <w:rsid w:val="006C1278"/>
    <w:rsid w:val="008D3547"/>
    <w:rsid w:val="009A32E1"/>
    <w:rsid w:val="00A13879"/>
    <w:rsid w:val="00A64632"/>
    <w:rsid w:val="00AA7AC2"/>
    <w:rsid w:val="00AE4F55"/>
    <w:rsid w:val="00BD4778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ExhibitC1">
    <w:name w:val="ExhibitC1"/>
    <w:basedOn w:val="Normal"/>
    <w:rsid w:val="000529FF"/>
    <w:pPr>
      <w:numPr>
        <w:numId w:val="1"/>
      </w:numPr>
    </w:pPr>
    <w:rPr>
      <w:rFonts w:eastAsia="Times New Roman"/>
      <w:noProof/>
      <w:szCs w:val="20"/>
      <w:u w:val="single"/>
    </w:rPr>
  </w:style>
  <w:style w:type="paragraph" w:customStyle="1" w:styleId="ExhibitC2">
    <w:name w:val="ExhibitC2"/>
    <w:basedOn w:val="Normal"/>
    <w:rsid w:val="000529FF"/>
    <w:pPr>
      <w:numPr>
        <w:ilvl w:val="1"/>
        <w:numId w:val="1"/>
      </w:numPr>
    </w:pPr>
    <w:rPr>
      <w:rFonts w:eastAsia="Times New Roman"/>
      <w:noProof/>
      <w:szCs w:val="20"/>
    </w:rPr>
  </w:style>
  <w:style w:type="paragraph" w:customStyle="1" w:styleId="ExhibitC3">
    <w:name w:val="ExhibitC3"/>
    <w:basedOn w:val="Normal"/>
    <w:rsid w:val="000529FF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  <w:szCs w:val="20"/>
    </w:rPr>
  </w:style>
  <w:style w:type="paragraph" w:customStyle="1" w:styleId="ExhibitC4">
    <w:name w:val="ExhibitC4"/>
    <w:basedOn w:val="Normal"/>
    <w:rsid w:val="000529FF"/>
    <w:pPr>
      <w:numPr>
        <w:ilvl w:val="3"/>
        <w:numId w:val="1"/>
      </w:numPr>
      <w:spacing w:before="120" w:after="120"/>
    </w:pPr>
    <w:rPr>
      <w:rFonts w:eastAsia="Times New Roman"/>
      <w:szCs w:val="20"/>
    </w:rPr>
  </w:style>
  <w:style w:type="paragraph" w:customStyle="1" w:styleId="ExhibitC5">
    <w:name w:val="ExhibitC5"/>
    <w:basedOn w:val="Normal"/>
    <w:rsid w:val="000529FF"/>
    <w:pPr>
      <w:numPr>
        <w:ilvl w:val="4"/>
        <w:numId w:val="1"/>
      </w:numPr>
      <w:spacing w:before="120" w:after="120"/>
    </w:pPr>
    <w:rPr>
      <w:rFonts w:eastAsia="Times New Roman"/>
      <w:szCs w:val="20"/>
    </w:rPr>
  </w:style>
  <w:style w:type="paragraph" w:customStyle="1" w:styleId="ExhibitC6">
    <w:name w:val="ExhibitC6"/>
    <w:basedOn w:val="Normal"/>
    <w:rsid w:val="000529FF"/>
    <w:pPr>
      <w:numPr>
        <w:ilvl w:val="5"/>
        <w:numId w:val="1"/>
      </w:numPr>
      <w:spacing w:before="120" w:after="120"/>
    </w:pPr>
    <w:rPr>
      <w:rFonts w:eastAsia="Times New Roman"/>
      <w:szCs w:val="20"/>
    </w:rPr>
  </w:style>
  <w:style w:type="paragraph" w:customStyle="1" w:styleId="ExhibitC7">
    <w:name w:val="ExhibitC7"/>
    <w:basedOn w:val="Normal"/>
    <w:rsid w:val="000529FF"/>
    <w:pPr>
      <w:numPr>
        <w:ilvl w:val="6"/>
        <w:numId w:val="1"/>
      </w:numPr>
      <w:spacing w:before="120" w:after="12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2E63-C8AE-4B52-B4ED-E43765E5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7</cp:revision>
  <cp:lastPrinted>2012-04-19T21:17:00Z</cp:lastPrinted>
  <dcterms:created xsi:type="dcterms:W3CDTF">2012-03-29T19:47:00Z</dcterms:created>
  <dcterms:modified xsi:type="dcterms:W3CDTF">2012-04-19T21:19:00Z</dcterms:modified>
</cp:coreProperties>
</file>