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6" w:rsidRDefault="004162B6" w:rsidP="008C4CDF">
      <w:pPr>
        <w:jc w:val="center"/>
        <w:rPr>
          <w:b/>
          <w:bCs/>
        </w:rPr>
      </w:pPr>
    </w:p>
    <w:p w:rsidR="004162B6" w:rsidRDefault="004162B6" w:rsidP="008C4CDF">
      <w:pPr>
        <w:jc w:val="center"/>
        <w:rPr>
          <w:b/>
          <w:bCs/>
        </w:rPr>
      </w:pPr>
    </w:p>
    <w:p w:rsidR="00C955B7" w:rsidRDefault="00C955B7" w:rsidP="008C4CDF">
      <w:pPr>
        <w:jc w:val="center"/>
        <w:rPr>
          <w:b/>
          <w:bCs/>
        </w:rPr>
      </w:pPr>
    </w:p>
    <w:p w:rsidR="008C4CDF" w:rsidRPr="00945DAA" w:rsidRDefault="008C4CDF" w:rsidP="00C955B7">
      <w:pPr>
        <w:spacing w:after="120"/>
        <w:jc w:val="center"/>
        <w:rPr>
          <w:b/>
          <w:bCs/>
        </w:rPr>
      </w:pPr>
      <w:r w:rsidRPr="00945DAA">
        <w:rPr>
          <w:b/>
          <w:bCs/>
        </w:rPr>
        <w:t>ATTACHMENT 3</w:t>
      </w:r>
    </w:p>
    <w:p w:rsidR="008C4CDF" w:rsidRPr="00945DAA" w:rsidRDefault="008C4CDF" w:rsidP="008C4CDF">
      <w:pPr>
        <w:jc w:val="center"/>
        <w:rPr>
          <w:b/>
          <w:bCs/>
          <w:caps/>
        </w:rPr>
      </w:pPr>
      <w:r w:rsidRPr="00945DAA">
        <w:rPr>
          <w:b/>
          <w:bCs/>
          <w:caps/>
        </w:rPr>
        <w:t xml:space="preserve">PROPOSER’S ACCEPTANCE OF Terms and Conditions </w:t>
      </w:r>
    </w:p>
    <w:p w:rsidR="008C4CDF" w:rsidRPr="00945DAA" w:rsidRDefault="008C4CDF" w:rsidP="008C4CDF">
      <w:pPr>
        <w:jc w:val="center"/>
        <w:rPr>
          <w:b/>
          <w:bCs/>
          <w:caps/>
        </w:rPr>
      </w:pPr>
    </w:p>
    <w:p w:rsidR="008C4CDF" w:rsidRPr="00945DAA" w:rsidRDefault="008C4CDF" w:rsidP="008C4CDF">
      <w:pPr>
        <w:jc w:val="center"/>
        <w:rPr>
          <w:b/>
          <w:bCs/>
        </w:rPr>
      </w:pPr>
    </w:p>
    <w:p w:rsidR="008C4CDF" w:rsidRPr="00945DAA" w:rsidRDefault="008C4CDF" w:rsidP="008C4CDF">
      <w:pPr>
        <w:autoSpaceDE w:val="0"/>
        <w:autoSpaceDN w:val="0"/>
        <w:rPr>
          <w:u w:val="single"/>
        </w:rPr>
      </w:pPr>
    </w:p>
    <w:p w:rsidR="008C4CDF" w:rsidRPr="00945DAA" w:rsidRDefault="008C4CDF" w:rsidP="008C4CDF">
      <w:pPr>
        <w:autoSpaceDE w:val="0"/>
        <w:autoSpaceDN w:val="0"/>
      </w:pPr>
      <w:r w:rsidRPr="00945DAA">
        <w:rPr>
          <w:b/>
        </w:rPr>
        <w:t xml:space="preserve">Instructions: </w:t>
      </w:r>
      <w:r w:rsidRPr="00945DAA">
        <w:t>Mark the appropriate choice below and sign this attachment.</w:t>
      </w:r>
    </w:p>
    <w:p w:rsidR="008C4CDF" w:rsidRPr="00945DAA" w:rsidRDefault="008C4CDF" w:rsidP="008C4CDF">
      <w:pPr>
        <w:autoSpaceDE w:val="0"/>
        <w:autoSpaceDN w:val="0"/>
        <w:rPr>
          <w:b/>
          <w:bCs/>
        </w:rPr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1.</w:t>
      </w:r>
      <w:r w:rsidRPr="00945DAA">
        <w:tab/>
        <w:t>Proposer accepts Attachment 2: AOC Standard Terms and Conditions (“Attachment 2”) without exception.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rPr>
          <w:b/>
          <w:i/>
        </w:rPr>
      </w:pPr>
      <w:r w:rsidRPr="00945DAA">
        <w:rPr>
          <w:b/>
          <w:i/>
        </w:rPr>
        <w:t>OR</w:t>
      </w:r>
    </w:p>
    <w:p w:rsidR="008C4CDF" w:rsidRPr="00945DAA" w:rsidRDefault="008C4CDF" w:rsidP="008C4CDF">
      <w:pPr>
        <w:autoSpaceDE w:val="0"/>
        <w:autoSpaceDN w:val="0"/>
      </w:pPr>
    </w:p>
    <w:p w:rsidR="008C4CDF" w:rsidRPr="00945DAA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945DAA">
        <w:sym w:font="Wingdings" w:char="F06F"/>
      </w:r>
      <w:r w:rsidRPr="00945DAA">
        <w:tab/>
        <w:t>2.</w:t>
      </w:r>
      <w:r w:rsidRPr="00945DAA">
        <w:tab/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8C4CDF" w:rsidRPr="00945DAA" w:rsidRDefault="008C4CDF" w:rsidP="008C4CDF">
      <w:pPr>
        <w:autoSpaceDE w:val="0"/>
        <w:autoSpaceDN w:val="0"/>
        <w:ind w:left="720" w:hanging="720"/>
      </w:pPr>
    </w:p>
    <w:p w:rsidR="00C955B7" w:rsidRPr="00945DAA" w:rsidRDefault="00C955B7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RPr="00945DAA" w:rsidTr="004162B6">
        <w:trPr>
          <w:trHeight w:hRule="exact" w:val="784"/>
        </w:trPr>
        <w:tc>
          <w:tcPr>
            <w:tcW w:w="5880" w:type="dxa"/>
          </w:tcPr>
          <w:p w:rsidR="008C4CDF" w:rsidRPr="00945DAA" w:rsidRDefault="008C4CDF" w:rsidP="00726E51">
            <w:pPr>
              <w:spacing w:before="20"/>
              <w:rPr>
                <w:sz w:val="14"/>
              </w:rPr>
            </w:pPr>
            <w:r w:rsidRPr="00945DAA">
              <w:rPr>
                <w:sz w:val="14"/>
              </w:rPr>
              <w:t xml:space="preserve">BY </w:t>
            </w:r>
            <w:r w:rsidRPr="00945DAA">
              <w:rPr>
                <w:i/>
                <w:sz w:val="14"/>
              </w:rPr>
              <w:t>(Authorized Signature)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 w:rsidRPr="00945DAA">
              <w:rPr>
                <w:sz w:val="28"/>
              </w:rPr>
              <w:sym w:font="Wingdings" w:char="F03F"/>
            </w:r>
          </w:p>
        </w:tc>
      </w:tr>
      <w:tr w:rsidR="008C4CDF" w:rsidRPr="00945DAA" w:rsidTr="004162B6">
        <w:trPr>
          <w:trHeight w:hRule="exact" w:val="704"/>
        </w:trPr>
        <w:tc>
          <w:tcPr>
            <w:tcW w:w="5880" w:type="dxa"/>
          </w:tcPr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 w:rsidRPr="00945DAA">
              <w:rPr>
                <w:sz w:val="14"/>
              </w:rPr>
              <w:t xml:space="preserve"> PRINTED NAME OF PERSON SIGNING</w:t>
            </w:r>
            <w:r w:rsidRPr="00945DAA">
              <w:rPr>
                <w:sz w:val="16"/>
              </w:rPr>
              <w:t xml:space="preserve"> </w:t>
            </w: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Pr="00945DAA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162B6" w:rsidRPr="00945DAA" w:rsidTr="004162B6">
        <w:trPr>
          <w:trHeight w:hRule="exact" w:val="704"/>
        </w:trPr>
        <w:tc>
          <w:tcPr>
            <w:tcW w:w="5880" w:type="dxa"/>
            <w:tcBorders>
              <w:bottom w:val="single" w:sz="8" w:space="0" w:color="000000" w:themeColor="text1"/>
            </w:tcBorders>
          </w:tcPr>
          <w:p w:rsidR="004162B6" w:rsidRPr="00945DAA" w:rsidRDefault="004162B6" w:rsidP="00726E51">
            <w:pPr>
              <w:tabs>
                <w:tab w:val="left" w:pos="3600"/>
              </w:tabs>
              <w:rPr>
                <w:sz w:val="14"/>
              </w:rPr>
            </w:pPr>
            <w:r w:rsidRPr="00945DAA">
              <w:rPr>
                <w:caps/>
                <w:sz w:val="14"/>
              </w:rPr>
              <w:t>TITLE of person signing</w:t>
            </w:r>
          </w:p>
        </w:tc>
      </w:tr>
      <w:tr w:rsidR="004162B6" w:rsidRPr="00945DAA" w:rsidTr="004162B6">
        <w:trPr>
          <w:trHeight w:hRule="exact" w:val="704"/>
        </w:trPr>
        <w:tc>
          <w:tcPr>
            <w:tcW w:w="58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4162B6" w:rsidRPr="00945DAA" w:rsidRDefault="004162B6" w:rsidP="00726E51">
            <w:pPr>
              <w:tabs>
                <w:tab w:val="left" w:pos="3600"/>
              </w:tabs>
              <w:rPr>
                <w:caps/>
                <w:sz w:val="14"/>
              </w:rPr>
            </w:pPr>
          </w:p>
        </w:tc>
      </w:tr>
    </w:tbl>
    <w:p w:rsidR="008C4CDF" w:rsidRPr="00945DAA" w:rsidRDefault="008C4CDF" w:rsidP="008C4CDF">
      <w:pPr>
        <w:autoSpaceDE w:val="0"/>
        <w:autoSpaceDN w:val="0"/>
        <w:ind w:left="720" w:hanging="720"/>
      </w:pPr>
    </w:p>
    <w:p w:rsidR="008C4CDF" w:rsidRPr="00945DAA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945DAA" w:rsidRDefault="00405C12" w:rsidP="008C4CDF"/>
    <w:sectPr w:rsidR="00405C12" w:rsidRPr="00945DAA" w:rsidSect="00C955B7">
      <w:headerReference w:type="default" r:id="rId7"/>
      <w:footerReference w:type="default" r:id="rId8"/>
      <w:pgSz w:w="12240" w:h="15840"/>
      <w:pgMar w:top="1440" w:right="1440" w:bottom="990" w:left="1440" w:header="1080" w:footer="7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E2" w:rsidRDefault="00FD37E2" w:rsidP="00C37FF7">
      <w:r>
        <w:separator/>
      </w:r>
    </w:p>
  </w:endnote>
  <w:endnote w:type="continuationSeparator" w:id="0">
    <w:p w:rsidR="00FD37E2" w:rsidRDefault="00FD37E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Pr="00E93BF6" w:rsidRDefault="00726E51" w:rsidP="00E93BF6">
    <w:pPr>
      <w:pStyle w:val="Footer"/>
      <w:jc w:val="right"/>
    </w:pPr>
    <w:r w:rsidRPr="00E93BF6">
      <w:t xml:space="preserve">Page </w:t>
    </w:r>
    <w:r w:rsidR="00F10DF2" w:rsidRPr="00E93BF6">
      <w:fldChar w:fldCharType="begin"/>
    </w:r>
    <w:r w:rsidRPr="00E93BF6">
      <w:instrText xml:space="preserve"> PAGE </w:instrText>
    </w:r>
    <w:r w:rsidR="00F10DF2" w:rsidRPr="00E93BF6">
      <w:fldChar w:fldCharType="separate"/>
    </w:r>
    <w:r w:rsidR="009925BB">
      <w:rPr>
        <w:noProof/>
      </w:rPr>
      <w:t>1</w:t>
    </w:r>
    <w:r w:rsidR="00F10DF2" w:rsidRPr="00E93BF6">
      <w:fldChar w:fldCharType="end"/>
    </w:r>
    <w:r w:rsidRPr="00E93BF6">
      <w:t xml:space="preserve"> of </w:t>
    </w:r>
    <w:r w:rsidR="00F10DF2" w:rsidRPr="00E93BF6">
      <w:fldChar w:fldCharType="begin"/>
    </w:r>
    <w:r w:rsidRPr="00E93BF6">
      <w:instrText xml:space="preserve"> NUMPAGES  </w:instrText>
    </w:r>
    <w:r w:rsidR="00F10DF2" w:rsidRPr="00E93BF6">
      <w:fldChar w:fldCharType="separate"/>
    </w:r>
    <w:r w:rsidR="009925BB">
      <w:rPr>
        <w:noProof/>
      </w:rPr>
      <w:t>1</w:t>
    </w:r>
    <w:r w:rsidR="00F10DF2" w:rsidRPr="00E93BF6"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E2" w:rsidRDefault="00FD37E2" w:rsidP="00C37FF7">
      <w:r>
        <w:separator/>
      </w:r>
    </w:p>
  </w:footnote>
  <w:footnote w:type="continuationSeparator" w:id="0">
    <w:p w:rsidR="00FD37E2" w:rsidRDefault="00FD37E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C2" w:rsidRPr="00A522B9" w:rsidRDefault="00DE2DC2" w:rsidP="00A522B9">
    <w:pPr>
      <w:pStyle w:val="Header"/>
      <w:tabs>
        <w:tab w:val="clear" w:pos="4320"/>
        <w:tab w:val="clear" w:pos="8640"/>
      </w:tabs>
      <w:spacing w:line="276" w:lineRule="auto"/>
      <w:ind w:left="1170" w:hanging="1170"/>
      <w:rPr>
        <w:b/>
        <w:color w:val="000000" w:themeColor="text1"/>
      </w:rPr>
    </w:pPr>
    <w:r w:rsidRPr="00D969AA">
      <w:rPr>
        <w:b/>
      </w:rPr>
      <w:t>RFP Title</w:t>
    </w:r>
    <w:r w:rsidRPr="00A522B9">
      <w:rPr>
        <w:b/>
        <w:color w:val="000000" w:themeColor="text1"/>
      </w:rPr>
      <w:t>:</w:t>
    </w:r>
    <w:r w:rsidRPr="00A522B9">
      <w:rPr>
        <w:b/>
        <w:color w:val="000000" w:themeColor="text1"/>
      </w:rPr>
      <w:tab/>
    </w:r>
    <w:r w:rsidR="007D64BE" w:rsidRPr="00A522B9">
      <w:rPr>
        <w:b/>
        <w:color w:val="000000" w:themeColor="text1"/>
      </w:rPr>
      <w:t xml:space="preserve">Lake </w:t>
    </w:r>
    <w:r w:rsidR="00774AF2" w:rsidRPr="00A522B9">
      <w:rPr>
        <w:b/>
        <w:color w:val="000000" w:themeColor="text1"/>
      </w:rPr>
      <w:t xml:space="preserve">County </w:t>
    </w:r>
    <w:r w:rsidRPr="00A522B9">
      <w:rPr>
        <w:b/>
        <w:color w:val="000000" w:themeColor="text1"/>
      </w:rPr>
      <w:t>Dependency Representation</w:t>
    </w:r>
  </w:p>
  <w:p w:rsidR="00DE2DC2" w:rsidRPr="00A522B9" w:rsidRDefault="00991BA0" w:rsidP="00A522B9">
    <w:pPr>
      <w:pStyle w:val="Header"/>
      <w:tabs>
        <w:tab w:val="clear" w:pos="4320"/>
        <w:tab w:val="clear" w:pos="8640"/>
      </w:tabs>
      <w:spacing w:line="276" w:lineRule="auto"/>
      <w:ind w:left="1170" w:hanging="1170"/>
      <w:rPr>
        <w:b/>
        <w:color w:val="000000" w:themeColor="text1"/>
      </w:rPr>
    </w:pPr>
    <w:r w:rsidRPr="00A522B9">
      <w:rPr>
        <w:b/>
        <w:color w:val="000000" w:themeColor="text1"/>
      </w:rPr>
      <w:t>RFP No.:</w:t>
    </w:r>
    <w:r w:rsidRPr="00A522B9">
      <w:rPr>
        <w:b/>
        <w:color w:val="000000" w:themeColor="text1"/>
      </w:rPr>
      <w:tab/>
      <w:t>CFCC</w:t>
    </w:r>
    <w:r w:rsidR="00D969AA" w:rsidRPr="00A522B9">
      <w:rPr>
        <w:b/>
        <w:color w:val="000000" w:themeColor="text1"/>
      </w:rPr>
      <w:t>-031814-LCDR-CF</w:t>
    </w:r>
  </w:p>
  <w:p w:rsidR="00726E51" w:rsidRPr="00957A66" w:rsidRDefault="00726E51" w:rsidP="00957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iC0CfwJ+R4wS8EjouS9Ranb+8gQ=" w:salt="p05oQ83EAKTbONnAgH30xA==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0C5A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3312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43E9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1F3351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1F81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C7BAC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493F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A791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162B6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1F92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06F31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297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64D27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C3619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660C2"/>
    <w:rsid w:val="007712BC"/>
    <w:rsid w:val="00772663"/>
    <w:rsid w:val="00774AF2"/>
    <w:rsid w:val="00774FB2"/>
    <w:rsid w:val="0079267A"/>
    <w:rsid w:val="007962DC"/>
    <w:rsid w:val="00797195"/>
    <w:rsid w:val="007A0851"/>
    <w:rsid w:val="007A0EEC"/>
    <w:rsid w:val="007A2305"/>
    <w:rsid w:val="007A2A4C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D64BE"/>
    <w:rsid w:val="007E20BA"/>
    <w:rsid w:val="007E2937"/>
    <w:rsid w:val="007E535E"/>
    <w:rsid w:val="007F1631"/>
    <w:rsid w:val="007F6F71"/>
    <w:rsid w:val="00800897"/>
    <w:rsid w:val="0080504E"/>
    <w:rsid w:val="0080611E"/>
    <w:rsid w:val="0080636B"/>
    <w:rsid w:val="00806692"/>
    <w:rsid w:val="00810D00"/>
    <w:rsid w:val="00811F6E"/>
    <w:rsid w:val="0081217D"/>
    <w:rsid w:val="008121F2"/>
    <w:rsid w:val="008136DB"/>
    <w:rsid w:val="0082023C"/>
    <w:rsid w:val="008250D2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0C52"/>
    <w:rsid w:val="008E37A2"/>
    <w:rsid w:val="008E3A79"/>
    <w:rsid w:val="008E7B7C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45DAA"/>
    <w:rsid w:val="00953A7F"/>
    <w:rsid w:val="00957A66"/>
    <w:rsid w:val="00961D65"/>
    <w:rsid w:val="00967812"/>
    <w:rsid w:val="00967E54"/>
    <w:rsid w:val="0097286C"/>
    <w:rsid w:val="009732A4"/>
    <w:rsid w:val="00981A5E"/>
    <w:rsid w:val="00991BA0"/>
    <w:rsid w:val="009925BB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22B9"/>
    <w:rsid w:val="00A541BB"/>
    <w:rsid w:val="00A54D96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1CAA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57C22"/>
    <w:rsid w:val="00B60F34"/>
    <w:rsid w:val="00B66A8D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002"/>
    <w:rsid w:val="00C76C4C"/>
    <w:rsid w:val="00C7736E"/>
    <w:rsid w:val="00C9318A"/>
    <w:rsid w:val="00C955B7"/>
    <w:rsid w:val="00C95611"/>
    <w:rsid w:val="00CA3014"/>
    <w:rsid w:val="00CA4023"/>
    <w:rsid w:val="00CA6EFD"/>
    <w:rsid w:val="00CB4253"/>
    <w:rsid w:val="00CC12A5"/>
    <w:rsid w:val="00CC4DF2"/>
    <w:rsid w:val="00CD3FF6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969AA"/>
    <w:rsid w:val="00DA1C5F"/>
    <w:rsid w:val="00DA4B3B"/>
    <w:rsid w:val="00DA54EC"/>
    <w:rsid w:val="00DA6B88"/>
    <w:rsid w:val="00DA725B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01DA"/>
    <w:rsid w:val="00E42AE6"/>
    <w:rsid w:val="00E434B7"/>
    <w:rsid w:val="00E4683E"/>
    <w:rsid w:val="00E46BDC"/>
    <w:rsid w:val="00E521B0"/>
    <w:rsid w:val="00E577C2"/>
    <w:rsid w:val="00E72BA3"/>
    <w:rsid w:val="00E770AD"/>
    <w:rsid w:val="00E777DF"/>
    <w:rsid w:val="00E81330"/>
    <w:rsid w:val="00E91689"/>
    <w:rsid w:val="00E93BF6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0DF2"/>
    <w:rsid w:val="00F1186B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7E2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533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20</cp:revision>
  <cp:lastPrinted>2014-03-28T00:36:00Z</cp:lastPrinted>
  <dcterms:created xsi:type="dcterms:W3CDTF">2013-11-01T16:27:00Z</dcterms:created>
  <dcterms:modified xsi:type="dcterms:W3CDTF">2014-03-28T20:37:00Z</dcterms:modified>
</cp:coreProperties>
</file>