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64" w:rsidRDefault="000C2064" w:rsidP="0050136C">
      <w:pPr>
        <w:jc w:val="center"/>
        <w:rPr>
          <w:b/>
          <w:color w:val="000000"/>
        </w:rPr>
      </w:pPr>
    </w:p>
    <w:p w:rsidR="0050136C" w:rsidRPr="001A31F3" w:rsidRDefault="0050136C" w:rsidP="0088066E">
      <w:pPr>
        <w:spacing w:line="360" w:lineRule="auto"/>
        <w:jc w:val="center"/>
        <w:rPr>
          <w:b/>
          <w:color w:val="000000" w:themeColor="text1"/>
        </w:rPr>
      </w:pPr>
      <w:r w:rsidRPr="001A31F3">
        <w:rPr>
          <w:b/>
          <w:color w:val="000000" w:themeColor="text1"/>
        </w:rPr>
        <w:t xml:space="preserve">ATTACHMENT </w:t>
      </w:r>
      <w:r w:rsidR="004D6B68" w:rsidRPr="001A31F3">
        <w:rPr>
          <w:b/>
          <w:color w:val="000000" w:themeColor="text1"/>
        </w:rPr>
        <w:t>7</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Pr="000C2064" w:rsidRDefault="0050136C" w:rsidP="0050136C">
      <w:pPr>
        <w:jc w:val="center"/>
        <w:rPr>
          <w:b/>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0C2064">
      <w:headerReference w:type="default" r:id="rId8"/>
      <w:footerReference w:type="default" r:id="rId9"/>
      <w:pgSz w:w="12240" w:h="15840" w:code="1"/>
      <w:pgMar w:top="1527"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0C2064" w:rsidRDefault="008C1D3A" w:rsidP="000C2064">
    <w:pPr>
      <w:pStyle w:val="Footer"/>
      <w:tabs>
        <w:tab w:val="clear" w:pos="4680"/>
        <w:tab w:val="clear" w:pos="9360"/>
      </w:tabs>
      <w:rPr>
        <w:rFonts w:ascii="Times New Roman" w:hAnsi="Times New Roman"/>
        <w:sz w:val="22"/>
        <w:szCs w:val="22"/>
      </w:rPr>
    </w:pPr>
    <w:r w:rsidRPr="000C2064">
      <w:rPr>
        <w:rFonts w:ascii="Times New Roman" w:hAnsi="Times New Roman"/>
        <w:sz w:val="22"/>
        <w:szCs w:val="22"/>
      </w:rPr>
      <w:t xml:space="preserve">rev </w:t>
    </w:r>
    <w:r w:rsidR="00724454" w:rsidRPr="000C2064">
      <w:rPr>
        <w:rFonts w:ascii="Times New Roman" w:hAnsi="Times New Roman"/>
        <w:sz w:val="22"/>
        <w:szCs w:val="22"/>
      </w:rPr>
      <w:t>1</w:t>
    </w:r>
    <w:r w:rsidRPr="000C2064">
      <w:rPr>
        <w:rFonts w:ascii="Times New Roman" w:hAnsi="Times New Roman"/>
        <w:sz w:val="22"/>
        <w:szCs w:val="22"/>
      </w:rPr>
      <w:t>/</w:t>
    </w:r>
    <w:r w:rsidR="00724454" w:rsidRPr="000C2064">
      <w:rPr>
        <w:rFonts w:ascii="Times New Roman" w:hAnsi="Times New Roman"/>
        <w:sz w:val="22"/>
        <w:szCs w:val="22"/>
      </w:rPr>
      <w:t>3</w:t>
    </w:r>
    <w:r w:rsidRPr="000C2064">
      <w:rPr>
        <w:rFonts w:ascii="Times New Roman" w:hAnsi="Times New Roman"/>
        <w:sz w:val="22"/>
        <w:szCs w:val="22"/>
      </w:rPr>
      <w:t>/</w:t>
    </w:r>
    <w:r w:rsidR="00724454" w:rsidRPr="000C2064">
      <w:rPr>
        <w:rFonts w:ascii="Times New Roman" w:hAnsi="Times New Roman"/>
        <w:sz w:val="22"/>
        <w:szCs w:val="22"/>
      </w:rPr>
      <w:t>14</w:t>
    </w:r>
    <w:r w:rsidR="000C2064" w:rsidRPr="000C2064">
      <w:rPr>
        <w:rFonts w:ascii="Times New Roman" w:hAnsi="Times New Roman"/>
        <w:sz w:val="22"/>
        <w:szCs w:val="22"/>
      </w:rPr>
      <w:t xml:space="preserve">                                                                                                </w:t>
    </w:r>
    <w:r w:rsidR="000C2064">
      <w:rPr>
        <w:rFonts w:ascii="Times New Roman" w:hAnsi="Times New Roman"/>
        <w:sz w:val="22"/>
        <w:szCs w:val="22"/>
      </w:rPr>
      <w:t xml:space="preserve">                                                       </w:t>
    </w:r>
    <w:r w:rsidR="000C2064" w:rsidRPr="000C2064">
      <w:rPr>
        <w:rFonts w:ascii="Times New Roman" w:hAnsi="Times New Roman"/>
        <w:sz w:val="22"/>
        <w:szCs w:val="22"/>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64" w:rsidRPr="001A31F3" w:rsidRDefault="000C2064" w:rsidP="002478D7">
    <w:pPr>
      <w:ind w:left="1710" w:hanging="1710"/>
      <w:rPr>
        <w:b/>
        <w:color w:val="000000" w:themeColor="text1"/>
        <w:szCs w:val="20"/>
      </w:rPr>
    </w:pPr>
    <w:r w:rsidRPr="002478D7">
      <w:rPr>
        <w:b/>
        <w:szCs w:val="20"/>
      </w:rPr>
      <w:t>RFP Title:</w:t>
    </w:r>
    <w:r w:rsidRPr="002478D7">
      <w:rPr>
        <w:b/>
        <w:szCs w:val="20"/>
      </w:rPr>
      <w:tab/>
    </w:r>
    <w:r w:rsidR="00F3025D" w:rsidRPr="001A31F3">
      <w:rPr>
        <w:b/>
        <w:color w:val="000000" w:themeColor="text1"/>
        <w:szCs w:val="20"/>
      </w:rPr>
      <w:t>Lake County Dependency Representation</w:t>
    </w:r>
  </w:p>
  <w:p w:rsidR="000C2064" w:rsidRPr="00F45E66" w:rsidRDefault="000C2064" w:rsidP="002478D7">
    <w:pPr>
      <w:pStyle w:val="Header"/>
      <w:tabs>
        <w:tab w:val="clear" w:pos="4680"/>
        <w:tab w:val="clear" w:pos="9360"/>
      </w:tabs>
      <w:ind w:left="1710" w:hanging="1710"/>
      <w:rPr>
        <w:rFonts w:ascii="Times New Roman" w:hAnsi="Times New Roman"/>
        <w:color w:val="000000" w:themeColor="text1"/>
      </w:rPr>
    </w:pPr>
    <w:r w:rsidRPr="001A31F3">
      <w:rPr>
        <w:rFonts w:ascii="Times New Roman" w:hAnsi="Times New Roman"/>
        <w:b/>
        <w:color w:val="000000" w:themeColor="text1"/>
        <w:szCs w:val="20"/>
      </w:rPr>
      <w:t>RFP Number:</w:t>
    </w:r>
    <w:r w:rsidRPr="001A31F3">
      <w:rPr>
        <w:rFonts w:ascii="Times New Roman" w:hAnsi="Times New Roman"/>
        <w:b/>
        <w:color w:val="000000" w:themeColor="text1"/>
        <w:szCs w:val="20"/>
      </w:rPr>
      <w:tab/>
    </w:r>
    <w:r w:rsidR="00F3025D" w:rsidRPr="001A31F3">
      <w:rPr>
        <w:rFonts w:ascii="Times New Roman" w:hAnsi="Times New Roman"/>
        <w:b/>
        <w:color w:val="000000" w:themeColor="text1"/>
        <w:szCs w:val="20"/>
      </w:rPr>
      <w:t>CFCC-031814-LCDR-CF</w:t>
    </w:r>
    <w:r w:rsidRPr="001A31F3">
      <w:rPr>
        <w:rFonts w:ascii="Times New Roman" w:hAnsi="Times New Roman"/>
        <w:b/>
        <w:color w:val="000000" w:themeColor="text1"/>
        <w:szCs w:val="20"/>
      </w:rPr>
      <w:t xml:space="preserve">  </w:t>
    </w:r>
    <w:r w:rsidRPr="001A31F3">
      <w:rPr>
        <w:rFonts w:ascii="Times New Roman" w:hAnsi="Times New Roman"/>
        <w:color w:val="000000" w:themeColor="text1"/>
        <w:szCs w:val="20"/>
      </w:rPr>
      <w:t xml:space="preserve"> </w:t>
    </w:r>
    <w:r w:rsidRPr="00F45E66">
      <w:rPr>
        <w:rFonts w:ascii="Times New Roman" w:hAnsi="Times New Roman"/>
        <w:color w:val="000000" w:themeColor="text1"/>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lnZkycOljwhr4YieCWh+ijUiur8=" w:salt="9eeGmlhSxORtMXI32VNzLg=="/>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rsids>
    <w:rsidRoot w:val="0050136C"/>
    <w:rsid w:val="00037E7E"/>
    <w:rsid w:val="000B0ED6"/>
    <w:rsid w:val="000C2064"/>
    <w:rsid w:val="000C2D13"/>
    <w:rsid w:val="000D45EE"/>
    <w:rsid w:val="000D5BBE"/>
    <w:rsid w:val="001379AD"/>
    <w:rsid w:val="00152146"/>
    <w:rsid w:val="0015766C"/>
    <w:rsid w:val="00180A07"/>
    <w:rsid w:val="001A31F3"/>
    <w:rsid w:val="001C17EF"/>
    <w:rsid w:val="001C24C6"/>
    <w:rsid w:val="001E60B2"/>
    <w:rsid w:val="0020077F"/>
    <w:rsid w:val="002055EE"/>
    <w:rsid w:val="00222E42"/>
    <w:rsid w:val="002478D7"/>
    <w:rsid w:val="00270AD3"/>
    <w:rsid w:val="00291C4D"/>
    <w:rsid w:val="00293951"/>
    <w:rsid w:val="002B3B60"/>
    <w:rsid w:val="002C02D3"/>
    <w:rsid w:val="002E07CA"/>
    <w:rsid w:val="002F47B9"/>
    <w:rsid w:val="0030333A"/>
    <w:rsid w:val="003157FB"/>
    <w:rsid w:val="00355D9F"/>
    <w:rsid w:val="003834C8"/>
    <w:rsid w:val="003A79CD"/>
    <w:rsid w:val="003D1C75"/>
    <w:rsid w:val="003E774D"/>
    <w:rsid w:val="003F05DA"/>
    <w:rsid w:val="00405F43"/>
    <w:rsid w:val="00423CA9"/>
    <w:rsid w:val="0048705A"/>
    <w:rsid w:val="004D6B68"/>
    <w:rsid w:val="0050136C"/>
    <w:rsid w:val="005023CB"/>
    <w:rsid w:val="00524800"/>
    <w:rsid w:val="00540B97"/>
    <w:rsid w:val="005836E7"/>
    <w:rsid w:val="0059711E"/>
    <w:rsid w:val="005C1FCC"/>
    <w:rsid w:val="005F002A"/>
    <w:rsid w:val="00613BFA"/>
    <w:rsid w:val="0065439A"/>
    <w:rsid w:val="00665569"/>
    <w:rsid w:val="006769CF"/>
    <w:rsid w:val="006872D6"/>
    <w:rsid w:val="006C1278"/>
    <w:rsid w:val="006E2B97"/>
    <w:rsid w:val="006E4208"/>
    <w:rsid w:val="006F5100"/>
    <w:rsid w:val="00703D70"/>
    <w:rsid w:val="00724454"/>
    <w:rsid w:val="00797B02"/>
    <w:rsid w:val="00797E9D"/>
    <w:rsid w:val="00800CE9"/>
    <w:rsid w:val="008018C5"/>
    <w:rsid w:val="00816758"/>
    <w:rsid w:val="00840EBD"/>
    <w:rsid w:val="00856564"/>
    <w:rsid w:val="0086092E"/>
    <w:rsid w:val="0088066E"/>
    <w:rsid w:val="00893DA4"/>
    <w:rsid w:val="008A5F32"/>
    <w:rsid w:val="008C1D3A"/>
    <w:rsid w:val="008D63B8"/>
    <w:rsid w:val="008F684E"/>
    <w:rsid w:val="009306FF"/>
    <w:rsid w:val="00934D82"/>
    <w:rsid w:val="009A1F2C"/>
    <w:rsid w:val="009C1CE8"/>
    <w:rsid w:val="009C61DB"/>
    <w:rsid w:val="009F3E33"/>
    <w:rsid w:val="00A17FF5"/>
    <w:rsid w:val="00B24424"/>
    <w:rsid w:val="00B614E6"/>
    <w:rsid w:val="00BD7FCB"/>
    <w:rsid w:val="00C0673F"/>
    <w:rsid w:val="00C41362"/>
    <w:rsid w:val="00C94BAF"/>
    <w:rsid w:val="00CE71EE"/>
    <w:rsid w:val="00CF50B0"/>
    <w:rsid w:val="00D03078"/>
    <w:rsid w:val="00D16FFF"/>
    <w:rsid w:val="00D20F8A"/>
    <w:rsid w:val="00D50BC9"/>
    <w:rsid w:val="00D57E46"/>
    <w:rsid w:val="00DA57DB"/>
    <w:rsid w:val="00DD7A13"/>
    <w:rsid w:val="00DF6084"/>
    <w:rsid w:val="00E26BF1"/>
    <w:rsid w:val="00E371BD"/>
    <w:rsid w:val="00E66CC2"/>
    <w:rsid w:val="00E871D0"/>
    <w:rsid w:val="00E9664E"/>
    <w:rsid w:val="00EB24D5"/>
    <w:rsid w:val="00EF6446"/>
    <w:rsid w:val="00F21FEB"/>
    <w:rsid w:val="00F3025D"/>
    <w:rsid w:val="00F36B10"/>
    <w:rsid w:val="00F45E66"/>
    <w:rsid w:val="00F50B70"/>
    <w:rsid w:val="00F7656E"/>
    <w:rsid w:val="00F96B99"/>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460345145">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1FD7-D53A-420B-A5C0-99FDF67F67DB}">
  <ds:schemaRefs>
    <ds:schemaRef ds:uri="http://schemas.openxmlformats.org/officeDocument/2006/bibliography"/>
  </ds:schemaRefs>
</ds:datastoreItem>
</file>

<file path=customXml/itemProps2.xml><?xml version="1.0" encoding="utf-8"?>
<ds:datastoreItem xmlns:ds="http://schemas.openxmlformats.org/officeDocument/2006/customXml" ds:itemID="{C2119F76-79A9-4CBF-BD58-B643DBE5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336</Words>
  <Characters>1776</Characters>
  <Application>Microsoft Office Word</Application>
  <DocSecurity>8</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Cynthia Feick</cp:lastModifiedBy>
  <cp:revision>16</cp:revision>
  <cp:lastPrinted>2014-03-19T20:52:00Z</cp:lastPrinted>
  <dcterms:created xsi:type="dcterms:W3CDTF">2014-03-19T20:41:00Z</dcterms:created>
  <dcterms:modified xsi:type="dcterms:W3CDTF">2014-03-28T21:13:00Z</dcterms:modified>
</cp:coreProperties>
</file>