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Pr="007F40A0" w:rsidRDefault="0050136C" w:rsidP="0050136C">
      <w:pPr>
        <w:jc w:val="center"/>
        <w:rPr>
          <w:b/>
          <w:color w:val="000000"/>
          <w:sz w:val="26"/>
          <w:szCs w:val="26"/>
        </w:rPr>
      </w:pPr>
      <w:r w:rsidRPr="007F40A0">
        <w:rPr>
          <w:b/>
          <w:color w:val="000000"/>
          <w:sz w:val="26"/>
          <w:szCs w:val="26"/>
        </w:rPr>
        <w:t xml:space="preserve">ATTACHMENT </w:t>
      </w:r>
      <w:r w:rsidR="00840DA1" w:rsidRPr="007F40A0">
        <w:rPr>
          <w:b/>
          <w:color w:val="000000"/>
          <w:sz w:val="26"/>
          <w:szCs w:val="26"/>
        </w:rPr>
        <w:t>7</w:t>
      </w:r>
    </w:p>
    <w:p w:rsidR="0050136C" w:rsidRPr="007F40A0" w:rsidRDefault="0050136C" w:rsidP="0050136C">
      <w:pPr>
        <w:jc w:val="center"/>
        <w:rPr>
          <w:b/>
          <w:color w:val="000000"/>
          <w:sz w:val="26"/>
          <w:szCs w:val="26"/>
        </w:rPr>
      </w:pPr>
      <w:r w:rsidRPr="007F40A0">
        <w:rPr>
          <w:b/>
          <w:color w:val="000000"/>
          <w:sz w:val="26"/>
          <w:szCs w:val="26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proofErr w:type="gramStart"/>
      <w:r w:rsidRPr="001C4401">
        <w:rPr>
          <w:b/>
          <w:bCs/>
          <w:color w:val="000000"/>
        </w:rPr>
        <w:t>No Conflict of Interest.</w:t>
      </w:r>
      <w:proofErr w:type="gramEnd"/>
      <w:r w:rsidRPr="001C4401">
        <w:rPr>
          <w:b/>
          <w:bCs/>
          <w:color w:val="000000"/>
        </w:rPr>
        <w:t xml:space="preserve">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A1" w:rsidRPr="00FD4302" w:rsidRDefault="00840DA1" w:rsidP="00840DA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 xml:space="preserve">RFP Title:  </w:t>
    </w:r>
    <w:r w:rsidRPr="00FD4302">
      <w:rPr>
        <w:color w:val="000000"/>
        <w:sz w:val="24"/>
        <w:szCs w:val="24"/>
      </w:rPr>
      <w:t xml:space="preserve">  </w:t>
    </w:r>
    <w:r w:rsidRPr="00FD4302">
      <w:rPr>
        <w:sz w:val="24"/>
        <w:szCs w:val="24"/>
      </w:rPr>
      <w:t>San Luis Obispo County Dependency Representation</w:t>
    </w:r>
  </w:p>
  <w:p w:rsidR="00840DA1" w:rsidRPr="00FD4302" w:rsidRDefault="00840DA1" w:rsidP="00840DA1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No.:</w:t>
    </w:r>
    <w:r w:rsidRPr="00FD4302">
      <w:rPr>
        <w:color w:val="000000"/>
        <w:sz w:val="24"/>
        <w:szCs w:val="24"/>
      </w:rPr>
      <w:t xml:space="preserve">     </w:t>
    </w:r>
    <w:r>
      <w:rPr>
        <w:color w:val="000000"/>
        <w:sz w:val="24"/>
        <w:szCs w:val="24"/>
      </w:rPr>
      <w:t>CFCC 08-12-LM</w:t>
    </w:r>
  </w:p>
  <w:p w:rsidR="00840DA1" w:rsidRDefault="00840DA1" w:rsidP="00840D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D78FB"/>
    <w:rsid w:val="0020077F"/>
    <w:rsid w:val="0050136C"/>
    <w:rsid w:val="005023CB"/>
    <w:rsid w:val="006C1278"/>
    <w:rsid w:val="007504D9"/>
    <w:rsid w:val="007F40A0"/>
    <w:rsid w:val="00800CE9"/>
    <w:rsid w:val="008018C5"/>
    <w:rsid w:val="00840DA1"/>
    <w:rsid w:val="0086092E"/>
    <w:rsid w:val="00893DA4"/>
    <w:rsid w:val="009C61DB"/>
    <w:rsid w:val="00E26BF1"/>
    <w:rsid w:val="00E371BD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F117-AEC9-4D32-A0AF-6E64D7AE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6</cp:revision>
  <cp:lastPrinted>2012-07-19T16:55:00Z</cp:lastPrinted>
  <dcterms:created xsi:type="dcterms:W3CDTF">2011-12-05T18:13:00Z</dcterms:created>
  <dcterms:modified xsi:type="dcterms:W3CDTF">2012-07-19T16:56:00Z</dcterms:modified>
</cp:coreProperties>
</file>