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1" w:rsidRPr="00235150" w:rsidRDefault="00B04A31" w:rsidP="00B04A31">
      <w:pPr>
        <w:spacing w:before="57" w:after="0" w:line="360" w:lineRule="auto"/>
        <w:ind w:left="1397" w:right="13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V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E O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E OF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TS </w:t>
      </w:r>
    </w:p>
    <w:p w:rsidR="00B04A31" w:rsidRPr="00235150" w:rsidRDefault="00B04A31" w:rsidP="00B04A31">
      <w:pPr>
        <w:spacing w:before="57" w:after="0" w:line="360" w:lineRule="auto"/>
        <w:ind w:left="1397" w:right="136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04A31" w:rsidRPr="00235150" w:rsidRDefault="008234D9" w:rsidP="00B0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Public Opening of Cost Portion of “</w:t>
      </w:r>
      <w:r w:rsidR="001F2988"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Case Management Solution </w:t>
      </w:r>
      <w:r w:rsidR="001F2988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1F2988"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Juvenile Dependency Attorneys </w:t>
      </w:r>
      <w:r w:rsidR="001F2988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F2988"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 w:rsidR="001F298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1F2988"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 State </w:t>
      </w:r>
      <w:r w:rsidR="001F2988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1F2988" w:rsidRPr="00B04A31">
        <w:rPr>
          <w:rFonts w:ascii="Times New Roman" w:eastAsia="Times New Roman" w:hAnsi="Times New Roman" w:cs="Times New Roman"/>
          <w:b/>
          <w:bCs/>
          <w:sz w:val="28"/>
          <w:szCs w:val="28"/>
        </w:rPr>
        <w:t>f California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</w:p>
    <w:p w:rsidR="00B04A31" w:rsidRPr="00235150" w:rsidRDefault="00B04A31" w:rsidP="00B04A31">
      <w:pPr>
        <w:spacing w:before="57" w:after="0" w:line="240" w:lineRule="auto"/>
        <w:ind w:left="1397" w:right="13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4A31" w:rsidRPr="00235150" w:rsidRDefault="00B04A31" w:rsidP="00B04A31">
      <w:pPr>
        <w:spacing w:after="0" w:line="200" w:lineRule="exact"/>
        <w:rPr>
          <w:sz w:val="20"/>
          <w:szCs w:val="20"/>
        </w:rPr>
      </w:pPr>
    </w:p>
    <w:p w:rsidR="00B04A31" w:rsidRPr="00235150" w:rsidRDefault="00B04A31" w:rsidP="00B04A31">
      <w:pPr>
        <w:spacing w:after="0" w:line="479" w:lineRule="auto"/>
        <w:ind w:left="1723" w:right="1703" w:hanging="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RF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351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23515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 w:rsidRPr="0023515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ber: 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FC</w:t>
      </w:r>
      <w:r w:rsidRPr="00235150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2351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09 – 12 – LM</w:t>
      </w:r>
    </w:p>
    <w:p w:rsidR="00B04A31" w:rsidRPr="00235150" w:rsidRDefault="00B04A31" w:rsidP="00B04A31">
      <w:pPr>
        <w:spacing w:after="0" w:line="271" w:lineRule="exact"/>
        <w:ind w:left="3565" w:right="3545"/>
        <w:jc w:val="center"/>
        <w:rPr>
          <w:sz w:val="13"/>
          <w:szCs w:val="13"/>
        </w:rPr>
      </w:pPr>
    </w:p>
    <w:p w:rsidR="00B04A31" w:rsidRDefault="00B04A31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15, 2013</w:t>
      </w:r>
    </w:p>
    <w:p w:rsidR="00B04A31" w:rsidRDefault="00B04A31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94E" w:rsidRDefault="008234D9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public opening of the cost portion of proposals for this RFP will occur </w:t>
      </w:r>
    </w:p>
    <w:p w:rsidR="00B04A31" w:rsidRDefault="005A494E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January 18, 2013 at 10:00 A.M. at the Administrative Office of the Courts</w:t>
      </w:r>
      <w:r w:rsidR="00891785">
        <w:rPr>
          <w:rFonts w:ascii="Times New Roman" w:hAnsi="Times New Roman" w:cs="Times New Roman"/>
          <w:b/>
          <w:sz w:val="24"/>
          <w:szCs w:val="24"/>
        </w:rPr>
        <w:t>.</w:t>
      </w:r>
    </w:p>
    <w:p w:rsidR="00891785" w:rsidRDefault="00891785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address is 455 Golden Gate Avenue, San Francisco, CA 94102.</w:t>
      </w:r>
    </w:p>
    <w:p w:rsidR="00891785" w:rsidRPr="00235150" w:rsidRDefault="00891785" w:rsidP="00B0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#6331, on the sixth floor, is accessible by request of the sixth floor receptionist.</w:t>
      </w:r>
    </w:p>
    <w:p w:rsidR="00826273" w:rsidRDefault="00826273"/>
    <w:sectPr w:rsidR="00826273" w:rsidSect="0082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A31"/>
    <w:rsid w:val="001F2988"/>
    <w:rsid w:val="005A400C"/>
    <w:rsid w:val="005A494E"/>
    <w:rsid w:val="00640912"/>
    <w:rsid w:val="008234D9"/>
    <w:rsid w:val="00826273"/>
    <w:rsid w:val="00891785"/>
    <w:rsid w:val="008D040C"/>
    <w:rsid w:val="008F12B8"/>
    <w:rsid w:val="008F2872"/>
    <w:rsid w:val="00AC3922"/>
    <w:rsid w:val="00B04A31"/>
    <w:rsid w:val="00D66BAB"/>
    <w:rsid w:val="00E3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31"/>
    <w:pPr>
      <w:widowControl w:val="0"/>
      <w:spacing w:after="200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widowControl/>
      <w:spacing w:before="240" w:after="60"/>
      <w:outlineLvl w:val="5"/>
    </w:pPr>
    <w:rPr>
      <w:rFonts w:cs="Times New Roman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widowControl/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widowControl/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widowControl/>
      <w:spacing w:before="240" w:after="60"/>
      <w:outlineLvl w:val="8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table" w:styleId="TableGrid">
    <w:name w:val="Table Grid"/>
    <w:basedOn w:val="TableNormal"/>
    <w:uiPriority w:val="59"/>
    <w:rsid w:val="00B04A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3</cp:revision>
  <cp:lastPrinted>2013-01-15T22:04:00Z</cp:lastPrinted>
  <dcterms:created xsi:type="dcterms:W3CDTF">2013-01-15T22:08:00Z</dcterms:created>
  <dcterms:modified xsi:type="dcterms:W3CDTF">2013-01-15T23:01:00Z</dcterms:modified>
</cp:coreProperties>
</file>