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61DB">
        <w:rPr>
          <w:b/>
          <w:color w:val="000000"/>
        </w:rPr>
        <w:t>6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proofErr w:type="gramStart"/>
      <w:r w:rsidRPr="001C4401">
        <w:rPr>
          <w:b/>
          <w:bCs/>
          <w:color w:val="000000"/>
        </w:rPr>
        <w:t>No Conflict of Interest.</w:t>
      </w:r>
      <w:proofErr w:type="gramEnd"/>
      <w:r w:rsidRPr="001C4401">
        <w:rPr>
          <w:b/>
          <w:bCs/>
          <w:color w:val="000000"/>
        </w:rPr>
        <w:t xml:space="preserve">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  <w:r w:rsidR="009C61DB">
        <w:rPr>
          <w:b/>
          <w:i/>
          <w:color w:val="000000"/>
        </w:rPr>
        <w:t>6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A03E53" w:rsidRDefault="0050136C" w:rsidP="0050136C">
    <w:pPr>
      <w:pStyle w:val="CommentText"/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 xml:space="preserve">RFP Title:  Evaluation of Pilot Projects under the Sargent Shriver Civil Counsel Act </w:t>
    </w:r>
  </w:p>
  <w:p w:rsidR="0050136C" w:rsidRPr="00A03E53" w:rsidRDefault="0050136C" w:rsidP="0050136C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>RFP Number:</w:t>
    </w:r>
    <w:r w:rsidRPr="00A03E53">
      <w:rPr>
        <w:color w:val="000000"/>
        <w:sz w:val="24"/>
        <w:szCs w:val="24"/>
      </w:rPr>
      <w:t xml:space="preserve"> </w:t>
    </w:r>
    <w:r w:rsidRPr="00A03E53">
      <w:rPr>
        <w:sz w:val="24"/>
        <w:szCs w:val="24"/>
      </w:rPr>
      <w:t>CFCC 10-11-LM</w:t>
    </w:r>
  </w:p>
  <w:p w:rsidR="0050136C" w:rsidRDefault="00501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50136C"/>
    <w:rsid w:val="005023CB"/>
    <w:rsid w:val="006C1278"/>
    <w:rsid w:val="008018C5"/>
    <w:rsid w:val="0086092E"/>
    <w:rsid w:val="009C61DB"/>
    <w:rsid w:val="00E26BF1"/>
    <w:rsid w:val="00E3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semiHidden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B1F7-B812-442E-8995-8A088F1C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2</cp:revision>
  <dcterms:created xsi:type="dcterms:W3CDTF">2011-12-05T18:13:00Z</dcterms:created>
  <dcterms:modified xsi:type="dcterms:W3CDTF">2011-12-08T18:27:00Z</dcterms:modified>
</cp:coreProperties>
</file>