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54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880"/>
        <w:gridCol w:w="270"/>
        <w:gridCol w:w="7110"/>
      </w:tblGrid>
      <w:tr w:rsidR="00405C12" w:rsidRPr="00D641E1" w:rsidTr="00AE52A3">
        <w:trPr>
          <w:cantSplit/>
          <w:trHeight w:hRule="exact" w:val="4860"/>
        </w:trPr>
        <w:tc>
          <w:tcPr>
            <w:tcW w:w="2880" w:type="dxa"/>
            <w:vMerge w:val="restart"/>
            <w:tcMar>
              <w:left w:w="0" w:type="dxa"/>
              <w:right w:w="0" w:type="dxa"/>
            </w:tcMar>
          </w:tcPr>
          <w:p w:rsidR="00405C12" w:rsidRPr="00D641E1" w:rsidRDefault="0036029B" w:rsidP="00AB585B">
            <w:pPr>
              <w:rPr>
                <w:rFonts w:ascii="Arial" w:hAnsi="Arial" w:cs="Arial"/>
              </w:rPr>
            </w:pPr>
            <w:r w:rsidRPr="00D641E1">
              <w:rPr>
                <w:rFonts w:ascii="Arial" w:hAnsi="Arial" w:cs="Arial"/>
                <w:noProof/>
              </w:rPr>
              <w:drawing>
                <wp:inline distT="0" distB="0" distL="0" distR="0">
                  <wp:extent cx="1809750" cy="7239000"/>
                  <wp:effectExtent l="19050" t="0" r="0" b="0"/>
                  <wp:docPr id="1" name="Picture 7" descr="R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23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  <w:tcMar>
              <w:left w:w="0" w:type="dxa"/>
              <w:right w:w="0" w:type="dxa"/>
            </w:tcMar>
          </w:tcPr>
          <w:p w:rsidR="00405C12" w:rsidRPr="00D641E1" w:rsidRDefault="00405C12" w:rsidP="00AB585B">
            <w:pPr>
              <w:rPr>
                <w:rFonts w:ascii="Arial" w:hAnsi="Arial" w:cs="Arial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05C12" w:rsidRPr="00D641E1" w:rsidRDefault="00405C12" w:rsidP="00AB585B">
            <w:pPr>
              <w:pStyle w:val="JCCReportCoverTitle"/>
              <w:rPr>
                <w:rFonts w:ascii="Arial" w:hAnsi="Arial" w:cs="Arial"/>
              </w:rPr>
            </w:pPr>
            <w:r w:rsidRPr="00D641E1">
              <w:rPr>
                <w:rFonts w:ascii="Arial" w:hAnsi="Arial" w:cs="Arial"/>
              </w:rPr>
              <w:t>REQUEST FOR PROPOSALS</w:t>
            </w:r>
          </w:p>
          <w:p w:rsidR="00405C12" w:rsidRPr="00D641E1" w:rsidRDefault="00405C12" w:rsidP="00AB585B">
            <w:pPr>
              <w:pStyle w:val="JCCReportCoverSpacer"/>
              <w:rPr>
                <w:rFonts w:ascii="Arial" w:hAnsi="Arial" w:cs="Arial"/>
              </w:rPr>
            </w:pPr>
            <w:r w:rsidRPr="00D641E1">
              <w:rPr>
                <w:rFonts w:ascii="Arial" w:hAnsi="Arial" w:cs="Arial"/>
              </w:rPr>
              <w:t xml:space="preserve"> </w:t>
            </w:r>
          </w:p>
        </w:tc>
      </w:tr>
      <w:tr w:rsidR="00405C12" w:rsidRPr="00D641E1" w:rsidTr="00AE52A3">
        <w:trPr>
          <w:cantSplit/>
          <w:trHeight w:hRule="exact" w:val="6580"/>
        </w:trPr>
        <w:tc>
          <w:tcPr>
            <w:tcW w:w="2880" w:type="dxa"/>
            <w:vMerge/>
            <w:tcMar>
              <w:left w:w="0" w:type="dxa"/>
              <w:right w:w="0" w:type="dxa"/>
            </w:tcMar>
          </w:tcPr>
          <w:p w:rsidR="00405C12" w:rsidRPr="00D641E1" w:rsidRDefault="00405C12" w:rsidP="00AB585B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Mar>
              <w:left w:w="0" w:type="dxa"/>
              <w:right w:w="0" w:type="dxa"/>
            </w:tcMar>
          </w:tcPr>
          <w:p w:rsidR="00405C12" w:rsidRPr="00D641E1" w:rsidRDefault="00405C12" w:rsidP="00AB585B">
            <w:pPr>
              <w:rPr>
                <w:rFonts w:ascii="Arial" w:hAnsi="Arial" w:cs="Arial"/>
                <w:b/>
                <w:caps/>
                <w:spacing w:val="20"/>
                <w:sz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05C12" w:rsidRPr="00D641E1" w:rsidRDefault="00405C12" w:rsidP="00AB585B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  <w:r w:rsidRPr="00D641E1">
              <w:rPr>
                <w:rFonts w:ascii="Arial" w:hAnsi="Arial" w:cs="Arial"/>
                <w:b/>
                <w:szCs w:val="28"/>
              </w:rPr>
              <w:t>AdministRative Office of the Courts (AOC)</w:t>
            </w:r>
          </w:p>
          <w:p w:rsidR="00405C12" w:rsidRPr="00D641E1" w:rsidRDefault="00405C12" w:rsidP="00AB585B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</w:p>
          <w:p w:rsidR="00405C12" w:rsidRPr="00D641E1" w:rsidRDefault="00405C12" w:rsidP="007233F7">
            <w:pPr>
              <w:pStyle w:val="JCCReportCoverSubhead"/>
              <w:ind w:left="2430" w:hanging="2430"/>
              <w:rPr>
                <w:rFonts w:ascii="Arial" w:hAnsi="Arial" w:cs="Arial"/>
                <w:b/>
                <w:i/>
                <w:caps w:val="0"/>
                <w:szCs w:val="28"/>
              </w:rPr>
            </w:pPr>
            <w:r w:rsidRPr="00D641E1">
              <w:rPr>
                <w:rFonts w:ascii="Arial" w:hAnsi="Arial" w:cs="Arial"/>
                <w:b/>
                <w:szCs w:val="28"/>
              </w:rPr>
              <w:t>Regarding:</w:t>
            </w:r>
            <w:r w:rsidR="007233F7" w:rsidRPr="00D641E1">
              <w:rPr>
                <w:rFonts w:ascii="Arial" w:hAnsi="Arial" w:cs="Arial"/>
                <w:b/>
                <w:szCs w:val="28"/>
              </w:rPr>
              <w:tab/>
              <w:t xml:space="preserve">Addendum </w:t>
            </w:r>
            <w:r w:rsidR="00B76351" w:rsidRPr="00D641E1">
              <w:rPr>
                <w:rFonts w:ascii="Arial" w:hAnsi="Arial" w:cs="Arial"/>
                <w:b/>
                <w:szCs w:val="28"/>
              </w:rPr>
              <w:t>2</w:t>
            </w:r>
            <w:r w:rsidRPr="00D641E1">
              <w:rPr>
                <w:rFonts w:ascii="Arial" w:hAnsi="Arial" w:cs="Arial"/>
                <w:b/>
                <w:szCs w:val="28"/>
              </w:rPr>
              <w:br/>
            </w:r>
          </w:p>
          <w:p w:rsidR="00AE52A3" w:rsidRPr="00D641E1" w:rsidRDefault="00792843" w:rsidP="00AE52A3">
            <w:pPr>
              <w:pStyle w:val="JCCReportCoverSubhead"/>
              <w:ind w:right="-270"/>
              <w:rPr>
                <w:rFonts w:ascii="Arial" w:hAnsi="Arial" w:cs="Arial"/>
                <w:szCs w:val="28"/>
              </w:rPr>
            </w:pPr>
            <w:r w:rsidRPr="00D641E1">
              <w:rPr>
                <w:rFonts w:ascii="Arial" w:hAnsi="Arial" w:cs="Arial"/>
                <w:b/>
                <w:bCs/>
                <w:smallCaps/>
                <w:szCs w:val="20"/>
              </w:rPr>
              <w:t>RFP Title:</w:t>
            </w:r>
            <w:r w:rsidR="00A07E6F" w:rsidRPr="00D641E1">
              <w:rPr>
                <w:rFonts w:ascii="Arial" w:hAnsi="Arial" w:cs="Arial"/>
                <w:b/>
                <w:bCs/>
                <w:smallCaps/>
                <w:szCs w:val="20"/>
              </w:rPr>
              <w:t xml:space="preserve"> </w:t>
            </w:r>
            <w:r w:rsidR="00AE52A3" w:rsidRPr="00D641E1">
              <w:rPr>
                <w:rFonts w:ascii="Arial" w:hAnsi="Arial" w:cs="Arial"/>
                <w:bCs/>
                <w:caps w:val="0"/>
                <w:smallCaps/>
                <w:spacing w:val="0"/>
                <w:szCs w:val="28"/>
              </w:rPr>
              <w:t>Proposals to provide representation</w:t>
            </w:r>
            <w:r w:rsidR="00A07E6F" w:rsidRPr="00D641E1">
              <w:rPr>
                <w:rFonts w:ascii="Arial" w:hAnsi="Arial" w:cs="Arial"/>
                <w:bCs/>
                <w:caps w:val="0"/>
                <w:smallCaps/>
                <w:spacing w:val="0"/>
                <w:szCs w:val="28"/>
              </w:rPr>
              <w:t xml:space="preserve">       </w:t>
            </w:r>
            <w:r w:rsidR="00AE52A3" w:rsidRPr="00D641E1">
              <w:rPr>
                <w:rFonts w:ascii="Arial" w:hAnsi="Arial" w:cs="Arial"/>
                <w:bCs/>
                <w:caps w:val="0"/>
                <w:smallCaps/>
                <w:spacing w:val="0"/>
                <w:szCs w:val="28"/>
              </w:rPr>
              <w:t xml:space="preserve"> to all children and parents in juvenile dependency proceedings for the Superior Court of California, County of El Dorado</w:t>
            </w:r>
          </w:p>
          <w:p w:rsidR="00792843" w:rsidRPr="00D641E1" w:rsidRDefault="00792843" w:rsidP="007A0D0C">
            <w:pPr>
              <w:pStyle w:val="Header"/>
              <w:tabs>
                <w:tab w:val="clear" w:pos="4320"/>
                <w:tab w:val="clear" w:pos="8640"/>
                <w:tab w:val="left" w:pos="2430"/>
              </w:tabs>
              <w:autoSpaceDE w:val="0"/>
              <w:autoSpaceDN w:val="0"/>
              <w:adjustRightInd w:val="0"/>
              <w:ind w:left="2430" w:hanging="2430"/>
              <w:rPr>
                <w:rFonts w:ascii="Arial" w:hAnsi="Arial" w:cs="Arial"/>
                <w:bCs/>
                <w:smallCaps/>
                <w:sz w:val="28"/>
                <w:szCs w:val="20"/>
              </w:rPr>
            </w:pPr>
          </w:p>
          <w:p w:rsidR="00792843" w:rsidRPr="00D641E1" w:rsidRDefault="00792843" w:rsidP="007A0D0C">
            <w:pPr>
              <w:pStyle w:val="Header"/>
              <w:tabs>
                <w:tab w:val="clear" w:pos="4320"/>
                <w:tab w:val="clear" w:pos="8640"/>
                <w:tab w:val="left" w:pos="2430"/>
              </w:tabs>
              <w:autoSpaceDE w:val="0"/>
              <w:autoSpaceDN w:val="0"/>
              <w:adjustRightInd w:val="0"/>
              <w:ind w:left="2430" w:hanging="2430"/>
              <w:rPr>
                <w:rFonts w:ascii="Arial" w:hAnsi="Arial" w:cs="Arial"/>
                <w:bCs/>
                <w:smallCaps/>
                <w:sz w:val="28"/>
                <w:szCs w:val="20"/>
              </w:rPr>
            </w:pPr>
            <w:r w:rsidRPr="00D641E1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>RFP Number:</w:t>
            </w:r>
            <w:r w:rsidRPr="00D641E1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ab/>
            </w:r>
            <w:r w:rsidR="00B8441C" w:rsidRPr="00D641E1">
              <w:rPr>
                <w:rFonts w:ascii="Arial" w:hAnsi="Arial" w:cs="Arial"/>
                <w:bCs/>
                <w:smallCaps/>
                <w:sz w:val="28"/>
                <w:szCs w:val="20"/>
              </w:rPr>
              <w:t>CFCC 10-13-LM</w:t>
            </w:r>
          </w:p>
          <w:p w:rsidR="00405C12" w:rsidRPr="00D641E1" w:rsidRDefault="00405C12" w:rsidP="007A0D0C">
            <w:pPr>
              <w:pStyle w:val="Header"/>
              <w:tabs>
                <w:tab w:val="clear" w:pos="4320"/>
                <w:tab w:val="clear" w:pos="8640"/>
                <w:tab w:val="left" w:pos="2430"/>
              </w:tabs>
              <w:autoSpaceDE w:val="0"/>
              <w:autoSpaceDN w:val="0"/>
              <w:adjustRightInd w:val="0"/>
              <w:ind w:left="2430" w:hanging="243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:rsidR="00837D32" w:rsidRPr="00D641E1" w:rsidRDefault="00405C12" w:rsidP="007A0D0C">
            <w:pPr>
              <w:pStyle w:val="Header"/>
              <w:tabs>
                <w:tab w:val="clear" w:pos="4320"/>
                <w:tab w:val="clear" w:pos="8640"/>
                <w:tab w:val="left" w:pos="2430"/>
              </w:tabs>
              <w:autoSpaceDE w:val="0"/>
              <w:autoSpaceDN w:val="0"/>
              <w:adjustRightInd w:val="0"/>
              <w:ind w:left="2430" w:hanging="2430"/>
              <w:rPr>
                <w:rFonts w:ascii="Arial" w:hAnsi="Arial" w:cs="Arial"/>
                <w:bCs/>
                <w:smallCaps/>
                <w:sz w:val="28"/>
                <w:szCs w:val="28"/>
              </w:rPr>
            </w:pPr>
            <w:r w:rsidRPr="00D641E1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>P</w:t>
            </w:r>
            <w:r w:rsidR="00792843" w:rsidRPr="00D641E1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 xml:space="preserve">roposals Due: </w:t>
            </w:r>
            <w:r w:rsidR="007A0D0C" w:rsidRPr="00D641E1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ab/>
            </w:r>
            <w:r w:rsidR="00B8441C" w:rsidRPr="00D641E1">
              <w:rPr>
                <w:rFonts w:ascii="Arial" w:hAnsi="Arial" w:cs="Arial"/>
                <w:bCs/>
                <w:smallCaps/>
                <w:sz w:val="28"/>
                <w:szCs w:val="20"/>
              </w:rPr>
              <w:t xml:space="preserve">December </w:t>
            </w:r>
            <w:r w:rsidR="00B76351" w:rsidRPr="00D641E1">
              <w:rPr>
                <w:rFonts w:ascii="Arial" w:hAnsi="Arial" w:cs="Arial"/>
                <w:bCs/>
                <w:smallCaps/>
                <w:sz w:val="28"/>
                <w:szCs w:val="20"/>
              </w:rPr>
              <w:t>13</w:t>
            </w:r>
            <w:r w:rsidR="00B8441C" w:rsidRPr="00D641E1">
              <w:rPr>
                <w:rFonts w:ascii="Arial" w:hAnsi="Arial" w:cs="Arial"/>
                <w:bCs/>
                <w:smallCaps/>
                <w:sz w:val="28"/>
                <w:szCs w:val="20"/>
              </w:rPr>
              <w:t>, 2013</w:t>
            </w:r>
          </w:p>
          <w:p w:rsidR="00792843" w:rsidRPr="00D641E1" w:rsidRDefault="00837D32" w:rsidP="007A0D0C">
            <w:pPr>
              <w:pStyle w:val="Header"/>
              <w:tabs>
                <w:tab w:val="clear" w:pos="4320"/>
                <w:tab w:val="clear" w:pos="8640"/>
                <w:tab w:val="left" w:pos="2430"/>
              </w:tabs>
              <w:autoSpaceDE w:val="0"/>
              <w:autoSpaceDN w:val="0"/>
              <w:adjustRightInd w:val="0"/>
              <w:ind w:left="2430" w:hanging="243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  <w:r w:rsidRPr="00D641E1">
              <w:rPr>
                <w:rFonts w:ascii="Arial" w:hAnsi="Arial" w:cs="Arial"/>
                <w:bCs/>
                <w:smallCaps/>
                <w:sz w:val="28"/>
                <w:szCs w:val="28"/>
              </w:rPr>
              <w:t xml:space="preserve">                                        </w:t>
            </w:r>
            <w:r w:rsidR="00792843" w:rsidRPr="00D641E1">
              <w:rPr>
                <w:rFonts w:ascii="Arial" w:hAnsi="Arial" w:cs="Arial"/>
                <w:bCs/>
                <w:smallCaps/>
                <w:sz w:val="28"/>
                <w:szCs w:val="28"/>
              </w:rPr>
              <w:t xml:space="preserve">no later than </w:t>
            </w:r>
            <w:r w:rsidR="00B8441C" w:rsidRPr="00D641E1">
              <w:rPr>
                <w:rFonts w:ascii="Arial" w:hAnsi="Arial" w:cs="Arial"/>
                <w:bCs/>
                <w:smallCaps/>
                <w:sz w:val="28"/>
                <w:szCs w:val="28"/>
              </w:rPr>
              <w:t>2</w:t>
            </w:r>
            <w:r w:rsidR="00792843" w:rsidRPr="00D641E1">
              <w:rPr>
                <w:rFonts w:ascii="Arial" w:hAnsi="Arial" w:cs="Arial"/>
                <w:sz w:val="28"/>
                <w:szCs w:val="28"/>
              </w:rPr>
              <w:t>:00</w:t>
            </w:r>
            <w:r w:rsidR="00792843" w:rsidRPr="00D641E1">
              <w:rPr>
                <w:rFonts w:ascii="Arial" w:hAnsi="Arial" w:cs="Arial"/>
                <w:b/>
                <w:caps/>
                <w:sz w:val="22"/>
                <w:szCs w:val="28"/>
              </w:rPr>
              <w:t xml:space="preserve"> </w:t>
            </w:r>
            <w:r w:rsidR="00792843" w:rsidRPr="00D641E1">
              <w:rPr>
                <w:rFonts w:ascii="Arial" w:hAnsi="Arial" w:cs="Arial"/>
                <w:bCs/>
                <w:smallCaps/>
                <w:sz w:val="28"/>
                <w:szCs w:val="20"/>
              </w:rPr>
              <w:t>p.m.</w:t>
            </w:r>
            <w:r w:rsidR="00B8441C" w:rsidRPr="00D641E1">
              <w:rPr>
                <w:rFonts w:ascii="Arial" w:hAnsi="Arial" w:cs="Arial"/>
                <w:bCs/>
                <w:smallCaps/>
                <w:sz w:val="28"/>
                <w:szCs w:val="20"/>
              </w:rPr>
              <w:t xml:space="preserve"> (P</w:t>
            </w:r>
            <w:r w:rsidR="002458CC" w:rsidRPr="00D641E1">
              <w:rPr>
                <w:rFonts w:ascii="Arial" w:hAnsi="Arial" w:cs="Arial"/>
                <w:bCs/>
                <w:smallCaps/>
                <w:sz w:val="28"/>
                <w:szCs w:val="20"/>
              </w:rPr>
              <w:t>S</w:t>
            </w:r>
            <w:r w:rsidR="00B8441C" w:rsidRPr="00D641E1">
              <w:rPr>
                <w:rFonts w:ascii="Arial" w:hAnsi="Arial" w:cs="Arial"/>
                <w:bCs/>
                <w:smallCaps/>
                <w:sz w:val="28"/>
                <w:szCs w:val="20"/>
              </w:rPr>
              <w:t>T)</w:t>
            </w:r>
            <w:r w:rsidR="00792843" w:rsidRPr="00D641E1">
              <w:rPr>
                <w:rFonts w:ascii="Arial" w:hAnsi="Arial" w:cs="Arial"/>
                <w:bCs/>
                <w:smallCaps/>
                <w:sz w:val="28"/>
                <w:szCs w:val="20"/>
              </w:rPr>
              <w:t xml:space="preserve"> </w:t>
            </w:r>
          </w:p>
          <w:p w:rsidR="00405C12" w:rsidRPr="00D641E1" w:rsidRDefault="00405C12" w:rsidP="007A0D0C">
            <w:pPr>
              <w:pStyle w:val="Header"/>
              <w:tabs>
                <w:tab w:val="clear" w:pos="4320"/>
                <w:tab w:val="clear" w:pos="8640"/>
                <w:tab w:val="left" w:pos="2430"/>
              </w:tabs>
              <w:autoSpaceDE w:val="0"/>
              <w:autoSpaceDN w:val="0"/>
              <w:adjustRightInd w:val="0"/>
              <w:ind w:left="2430" w:hanging="243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:rsidR="00405C12" w:rsidRPr="00D641E1" w:rsidRDefault="00405C12" w:rsidP="0079284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</w:rPr>
            </w:pPr>
          </w:p>
        </w:tc>
      </w:tr>
    </w:tbl>
    <w:p w:rsidR="00405C12" w:rsidRPr="00D641E1" w:rsidRDefault="00405C12" w:rsidP="00C37FF7">
      <w:pPr>
        <w:pStyle w:val="Header"/>
        <w:tabs>
          <w:tab w:val="clear" w:pos="4320"/>
          <w:tab w:val="clear" w:pos="8640"/>
          <w:tab w:val="left" w:pos="22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641E1">
        <w:rPr>
          <w:rFonts w:ascii="Arial" w:hAnsi="Arial" w:cs="Arial"/>
        </w:rPr>
        <w:br/>
      </w:r>
      <w:r w:rsidRPr="00D641E1">
        <w:rPr>
          <w:rFonts w:ascii="Arial" w:hAnsi="Arial" w:cs="Arial"/>
        </w:rPr>
        <w:tab/>
      </w:r>
    </w:p>
    <w:p w:rsidR="00405C12" w:rsidRPr="00D641E1" w:rsidRDefault="00405C12" w:rsidP="00C37FF7">
      <w:pPr>
        <w:jc w:val="center"/>
        <w:rPr>
          <w:b/>
          <w:bCs/>
          <w:sz w:val="26"/>
          <w:szCs w:val="26"/>
        </w:rPr>
      </w:pPr>
    </w:p>
    <w:p w:rsidR="00F740B2" w:rsidRPr="00D641E1" w:rsidRDefault="00F740B2">
      <w:pPr>
        <w:spacing w:line="276" w:lineRule="auto"/>
        <w:rPr>
          <w:bCs/>
          <w:sz w:val="26"/>
          <w:szCs w:val="26"/>
        </w:rPr>
        <w:sectPr w:rsidR="00F740B2" w:rsidRPr="00D641E1" w:rsidSect="00DD2147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267" w:right="1080" w:bottom="720" w:left="1440" w:header="634" w:footer="606" w:gutter="0"/>
          <w:cols w:space="720"/>
          <w:docGrid w:linePitch="360"/>
        </w:sectPr>
      </w:pPr>
    </w:p>
    <w:p w:rsidR="007233F7" w:rsidRPr="00D641E1" w:rsidRDefault="007233F7" w:rsidP="007233F7">
      <w:pPr>
        <w:autoSpaceDE w:val="0"/>
        <w:autoSpaceDN w:val="0"/>
        <w:adjustRightInd w:val="0"/>
        <w:spacing w:after="240"/>
        <w:rPr>
          <w:b/>
        </w:rPr>
      </w:pPr>
      <w:r w:rsidRPr="00D641E1">
        <w:rPr>
          <w:b/>
        </w:rPr>
        <w:lastRenderedPageBreak/>
        <w:t xml:space="preserve">This Addendum </w:t>
      </w:r>
      <w:r w:rsidR="00C3101B" w:rsidRPr="00D641E1">
        <w:rPr>
          <w:b/>
        </w:rPr>
        <w:t>2</w:t>
      </w:r>
      <w:r w:rsidRPr="00D641E1">
        <w:rPr>
          <w:b/>
        </w:rPr>
        <w:t xml:space="preserve"> hereby modifies the RFP as follow:</w:t>
      </w:r>
    </w:p>
    <w:p w:rsidR="006666E1" w:rsidRPr="00D641E1" w:rsidRDefault="006666E1" w:rsidP="006B249E">
      <w:pPr>
        <w:numPr>
          <w:ilvl w:val="0"/>
          <w:numId w:val="56"/>
        </w:numPr>
        <w:autoSpaceDE w:val="0"/>
        <w:autoSpaceDN w:val="0"/>
        <w:adjustRightInd w:val="0"/>
        <w:spacing w:after="240"/>
        <w:ind w:right="450"/>
        <w:jc w:val="both"/>
        <w:rPr>
          <w:b/>
        </w:rPr>
      </w:pPr>
      <w:r w:rsidRPr="00D641E1">
        <w:rPr>
          <w:b/>
        </w:rPr>
        <w:t>Deletions in the RFP are shown in strikeout font (</w:t>
      </w:r>
      <w:r w:rsidRPr="00D641E1">
        <w:rPr>
          <w:strike/>
        </w:rPr>
        <w:t>strikeout font</w:t>
      </w:r>
      <w:r w:rsidRPr="00D641E1">
        <w:rPr>
          <w:b/>
        </w:rPr>
        <w:t>); insertions are shown in bold underlined font (</w:t>
      </w:r>
      <w:r w:rsidRPr="00D641E1">
        <w:rPr>
          <w:b/>
          <w:u w:val="single"/>
        </w:rPr>
        <w:t>bold underlined font</w:t>
      </w:r>
      <w:r w:rsidRPr="00D641E1">
        <w:rPr>
          <w:b/>
        </w:rPr>
        <w:t>).  Paragraph numbers refer to the numbers in the original RFP.</w:t>
      </w:r>
    </w:p>
    <w:p w:rsidR="006666E1" w:rsidRPr="00D641E1" w:rsidRDefault="006666E1" w:rsidP="006666E1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240"/>
        <w:ind w:right="288"/>
        <w:jc w:val="both"/>
        <w:rPr>
          <w:b/>
        </w:rPr>
      </w:pPr>
      <w:r w:rsidRPr="00D641E1">
        <w:rPr>
          <w:b/>
        </w:rPr>
        <w:t>The following changes are made to the RFP:</w:t>
      </w:r>
    </w:p>
    <w:p w:rsidR="00405C12" w:rsidRPr="00D641E1" w:rsidRDefault="00F4069F" w:rsidP="007233F7">
      <w:pPr>
        <w:rPr>
          <w:b/>
        </w:rPr>
      </w:pPr>
      <w:r w:rsidRPr="00D641E1">
        <w:rPr>
          <w:b/>
        </w:rPr>
        <w:t xml:space="preserve">       </w:t>
      </w:r>
      <w:r w:rsidR="007233F7" w:rsidRPr="00D641E1">
        <w:rPr>
          <w:b/>
        </w:rPr>
        <w:t>4</w:t>
      </w:r>
      <w:r w:rsidRPr="00D641E1">
        <w:rPr>
          <w:b/>
        </w:rPr>
        <w:t>.</w:t>
      </w:r>
      <w:r w:rsidR="007233F7" w:rsidRPr="00D641E1">
        <w:rPr>
          <w:b/>
        </w:rPr>
        <w:tab/>
      </w:r>
      <w:r w:rsidR="00405C12" w:rsidRPr="00D641E1">
        <w:rPr>
          <w:b/>
        </w:rPr>
        <w:t>TIMELINE FOR THIS RFP</w:t>
      </w:r>
    </w:p>
    <w:p w:rsidR="00405C12" w:rsidRPr="00D641E1" w:rsidRDefault="00405C12" w:rsidP="00A50B42">
      <w:pPr>
        <w:widowControl w:val="0"/>
        <w:rPr>
          <w:bCs/>
          <w:iCs/>
        </w:rPr>
      </w:pPr>
    </w:p>
    <w:p w:rsidR="00405C12" w:rsidRPr="00D641E1" w:rsidRDefault="00405C12" w:rsidP="002A5A40">
      <w:pPr>
        <w:keepNext/>
        <w:ind w:left="720"/>
      </w:pPr>
      <w:r w:rsidRPr="00D641E1">
        <w:t>The AOC has developed the following list of key events related to this RFP.  All dates are subject to change at the discretion of the AOC.</w:t>
      </w:r>
    </w:p>
    <w:p w:rsidR="0099538C" w:rsidRPr="00D641E1" w:rsidRDefault="0099538C" w:rsidP="0099538C">
      <w:pPr>
        <w:widowControl w:val="0"/>
        <w:ind w:left="1440"/>
        <w:jc w:val="both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7"/>
        <w:gridCol w:w="4772"/>
      </w:tblGrid>
      <w:tr w:rsidR="0099538C" w:rsidRPr="00D641E1" w:rsidTr="002458CC">
        <w:trPr>
          <w:trHeight w:val="485"/>
          <w:tblHeader/>
          <w:jc w:val="center"/>
        </w:trPr>
        <w:tc>
          <w:tcPr>
            <w:tcW w:w="4767" w:type="dxa"/>
            <w:shd w:val="clear" w:color="auto" w:fill="E6E6E6"/>
            <w:vAlign w:val="center"/>
          </w:tcPr>
          <w:p w:rsidR="0099538C" w:rsidRPr="00D641E1" w:rsidRDefault="0099538C" w:rsidP="0099538C">
            <w:pPr>
              <w:widowControl w:val="0"/>
              <w:tabs>
                <w:tab w:val="left" w:pos="6354"/>
              </w:tabs>
              <w:ind w:right="-18"/>
              <w:jc w:val="both"/>
              <w:rPr>
                <w:b/>
                <w:bCs/>
              </w:rPr>
            </w:pPr>
            <w:r w:rsidRPr="00D641E1">
              <w:rPr>
                <w:b/>
                <w:bCs/>
                <w:sz w:val="22"/>
                <w:szCs w:val="22"/>
              </w:rPr>
              <w:t>EVENT</w:t>
            </w:r>
          </w:p>
        </w:tc>
        <w:tc>
          <w:tcPr>
            <w:tcW w:w="4772" w:type="dxa"/>
            <w:shd w:val="clear" w:color="auto" w:fill="E6E6E6"/>
            <w:vAlign w:val="center"/>
          </w:tcPr>
          <w:p w:rsidR="0099538C" w:rsidRPr="00D641E1" w:rsidRDefault="0099538C" w:rsidP="0099538C">
            <w:pPr>
              <w:widowControl w:val="0"/>
              <w:ind w:left="-108" w:right="-108"/>
              <w:jc w:val="both"/>
              <w:rPr>
                <w:b/>
                <w:bCs/>
              </w:rPr>
            </w:pPr>
            <w:r w:rsidRPr="00D641E1">
              <w:rPr>
                <w:b/>
                <w:bCs/>
                <w:sz w:val="22"/>
                <w:szCs w:val="22"/>
              </w:rPr>
              <w:t xml:space="preserve">  DATE</w:t>
            </w:r>
          </w:p>
        </w:tc>
      </w:tr>
      <w:tr w:rsidR="0099538C" w:rsidRPr="00D641E1" w:rsidTr="002458CC">
        <w:trPr>
          <w:trHeight w:val="323"/>
          <w:jc w:val="center"/>
        </w:trPr>
        <w:tc>
          <w:tcPr>
            <w:tcW w:w="4767" w:type="dxa"/>
            <w:vAlign w:val="center"/>
          </w:tcPr>
          <w:p w:rsidR="0099538C" w:rsidRPr="00D641E1" w:rsidRDefault="0099538C" w:rsidP="0099538C">
            <w:pPr>
              <w:widowControl w:val="0"/>
              <w:jc w:val="both"/>
              <w:rPr>
                <w:b/>
                <w:bCs/>
              </w:rPr>
            </w:pPr>
            <w:r w:rsidRPr="00D641E1">
              <w:rPr>
                <w:bCs/>
                <w:sz w:val="22"/>
                <w:szCs w:val="22"/>
              </w:rPr>
              <w:t>RFP issued</w:t>
            </w:r>
          </w:p>
        </w:tc>
        <w:tc>
          <w:tcPr>
            <w:tcW w:w="4772" w:type="dxa"/>
            <w:vAlign w:val="center"/>
          </w:tcPr>
          <w:p w:rsidR="0099538C" w:rsidRPr="00D641E1" w:rsidRDefault="0099538C" w:rsidP="0099538C">
            <w:pPr>
              <w:widowControl w:val="0"/>
              <w:tabs>
                <w:tab w:val="left" w:pos="2178"/>
              </w:tabs>
              <w:rPr>
                <w:bCs/>
              </w:rPr>
            </w:pPr>
            <w:r w:rsidRPr="00D641E1">
              <w:rPr>
                <w:bCs/>
                <w:sz w:val="22"/>
                <w:szCs w:val="22"/>
              </w:rPr>
              <w:t>November 1, 2013</w:t>
            </w:r>
          </w:p>
        </w:tc>
      </w:tr>
      <w:tr w:rsidR="0099538C" w:rsidRPr="00D641E1" w:rsidTr="002458CC">
        <w:trPr>
          <w:trHeight w:val="350"/>
          <w:jc w:val="center"/>
        </w:trPr>
        <w:tc>
          <w:tcPr>
            <w:tcW w:w="4767" w:type="dxa"/>
            <w:vAlign w:val="center"/>
          </w:tcPr>
          <w:p w:rsidR="0099538C" w:rsidRPr="00D641E1" w:rsidRDefault="0099538C" w:rsidP="0099538C">
            <w:pPr>
              <w:widowControl w:val="0"/>
              <w:jc w:val="both"/>
              <w:rPr>
                <w:bCs/>
              </w:rPr>
            </w:pPr>
            <w:r w:rsidRPr="00D641E1">
              <w:rPr>
                <w:bCs/>
                <w:sz w:val="22"/>
                <w:szCs w:val="22"/>
              </w:rPr>
              <w:t xml:space="preserve">Deadline for questions to </w:t>
            </w:r>
            <w:hyperlink r:id="rId13" w:history="1">
              <w:r w:rsidRPr="00D641E1">
                <w:rPr>
                  <w:rStyle w:val="Hyperlink"/>
                  <w:bCs/>
                  <w:iCs/>
                  <w:color w:val="auto"/>
                  <w:sz w:val="22"/>
                  <w:szCs w:val="22"/>
                </w:rPr>
                <w:t>Solicitations@jud.ca.gov</w:t>
              </w:r>
            </w:hyperlink>
          </w:p>
        </w:tc>
        <w:tc>
          <w:tcPr>
            <w:tcW w:w="4772" w:type="dxa"/>
            <w:vAlign w:val="center"/>
          </w:tcPr>
          <w:p w:rsidR="0099538C" w:rsidRPr="00D641E1" w:rsidRDefault="0099538C" w:rsidP="0099538C">
            <w:pPr>
              <w:widowControl w:val="0"/>
              <w:autoSpaceDE w:val="0"/>
              <w:autoSpaceDN w:val="0"/>
              <w:adjustRightInd w:val="0"/>
              <w:ind w:right="-90"/>
            </w:pPr>
            <w:r w:rsidRPr="00D641E1">
              <w:rPr>
                <w:sz w:val="22"/>
                <w:szCs w:val="22"/>
              </w:rPr>
              <w:t xml:space="preserve">November 13, 2013, no later than </w:t>
            </w:r>
          </w:p>
          <w:p w:rsidR="0099538C" w:rsidRPr="00D641E1" w:rsidRDefault="0099538C" w:rsidP="0099538C">
            <w:pPr>
              <w:widowControl w:val="0"/>
              <w:autoSpaceDE w:val="0"/>
              <w:autoSpaceDN w:val="0"/>
              <w:adjustRightInd w:val="0"/>
              <w:ind w:right="-90"/>
              <w:rPr>
                <w:highlight w:val="yellow"/>
              </w:rPr>
            </w:pPr>
            <w:r w:rsidRPr="00D641E1">
              <w:rPr>
                <w:sz w:val="22"/>
                <w:szCs w:val="22"/>
              </w:rPr>
              <w:t>2:00 P.M. (PST)</w:t>
            </w:r>
          </w:p>
        </w:tc>
      </w:tr>
      <w:tr w:rsidR="0099538C" w:rsidRPr="00D641E1" w:rsidTr="002458CC">
        <w:trPr>
          <w:trHeight w:val="395"/>
          <w:jc w:val="center"/>
        </w:trPr>
        <w:tc>
          <w:tcPr>
            <w:tcW w:w="4767" w:type="dxa"/>
            <w:vAlign w:val="center"/>
          </w:tcPr>
          <w:p w:rsidR="0099538C" w:rsidRPr="00D641E1" w:rsidRDefault="0099538C" w:rsidP="0099538C">
            <w:pPr>
              <w:widowControl w:val="0"/>
              <w:jc w:val="both"/>
              <w:rPr>
                <w:bCs/>
              </w:rPr>
            </w:pPr>
            <w:r w:rsidRPr="00D641E1">
              <w:rPr>
                <w:bCs/>
                <w:sz w:val="22"/>
                <w:szCs w:val="22"/>
              </w:rPr>
              <w:t xml:space="preserve">Questions and answers posted </w:t>
            </w:r>
            <w:r w:rsidR="00594024" w:rsidRPr="00D641E1">
              <w:rPr>
                <w:b/>
                <w:sz w:val="22"/>
                <w:szCs w:val="22"/>
              </w:rPr>
              <w:t>(</w:t>
            </w:r>
            <w:r w:rsidR="00594024" w:rsidRPr="00D641E1">
              <w:rPr>
                <w:b/>
                <w:i/>
                <w:sz w:val="22"/>
                <w:szCs w:val="22"/>
                <w:u w:val="single"/>
              </w:rPr>
              <w:t>estimate only</w:t>
            </w:r>
            <w:r w:rsidR="00594024" w:rsidRPr="00D641E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772" w:type="dxa"/>
            <w:vAlign w:val="center"/>
          </w:tcPr>
          <w:p w:rsidR="0099538C" w:rsidRPr="00D641E1" w:rsidRDefault="0099538C" w:rsidP="0099538C">
            <w:pPr>
              <w:widowControl w:val="0"/>
              <w:tabs>
                <w:tab w:val="left" w:pos="2178"/>
              </w:tabs>
              <w:rPr>
                <w:strike/>
              </w:rPr>
            </w:pPr>
            <w:r w:rsidRPr="00D641E1">
              <w:rPr>
                <w:strike/>
                <w:sz w:val="22"/>
                <w:szCs w:val="22"/>
              </w:rPr>
              <w:t>November 18, 2013</w:t>
            </w:r>
          </w:p>
          <w:p w:rsidR="00863921" w:rsidRPr="00D641E1" w:rsidRDefault="00B2750C" w:rsidP="004A4F65">
            <w:pPr>
              <w:widowControl w:val="0"/>
              <w:tabs>
                <w:tab w:val="left" w:pos="2178"/>
              </w:tabs>
              <w:rPr>
                <w:b/>
                <w:highlight w:val="yellow"/>
                <w:u w:val="single"/>
              </w:rPr>
            </w:pPr>
            <w:r w:rsidRPr="00D641E1">
              <w:rPr>
                <w:b/>
                <w:sz w:val="22"/>
                <w:szCs w:val="22"/>
                <w:u w:val="single"/>
              </w:rPr>
              <w:t>November 22, 2013</w:t>
            </w:r>
          </w:p>
        </w:tc>
      </w:tr>
      <w:tr w:rsidR="0099538C" w:rsidRPr="00D641E1" w:rsidTr="002458CC">
        <w:trPr>
          <w:trHeight w:val="341"/>
          <w:jc w:val="center"/>
        </w:trPr>
        <w:tc>
          <w:tcPr>
            <w:tcW w:w="4767" w:type="dxa"/>
            <w:vAlign w:val="center"/>
          </w:tcPr>
          <w:p w:rsidR="0099538C" w:rsidRPr="00D641E1" w:rsidRDefault="0099538C" w:rsidP="0099538C">
            <w:pPr>
              <w:widowControl w:val="0"/>
              <w:jc w:val="both"/>
              <w:rPr>
                <w:bCs/>
              </w:rPr>
            </w:pPr>
            <w:r w:rsidRPr="00D641E1">
              <w:rPr>
                <w:bCs/>
                <w:sz w:val="22"/>
                <w:szCs w:val="22"/>
              </w:rPr>
              <w:t xml:space="preserve">Latest date and time proposal may be submitted </w:t>
            </w:r>
          </w:p>
        </w:tc>
        <w:tc>
          <w:tcPr>
            <w:tcW w:w="4772" w:type="dxa"/>
            <w:vAlign w:val="center"/>
          </w:tcPr>
          <w:p w:rsidR="0099538C" w:rsidRPr="00D641E1" w:rsidRDefault="0099538C" w:rsidP="00863921">
            <w:pPr>
              <w:widowControl w:val="0"/>
              <w:autoSpaceDE w:val="0"/>
              <w:autoSpaceDN w:val="0"/>
              <w:adjustRightInd w:val="0"/>
              <w:ind w:right="-90"/>
              <w:rPr>
                <w:bCs/>
              </w:rPr>
            </w:pPr>
            <w:r w:rsidRPr="00D641E1">
              <w:rPr>
                <w:bCs/>
                <w:sz w:val="22"/>
                <w:szCs w:val="22"/>
              </w:rPr>
              <w:t xml:space="preserve">December </w:t>
            </w:r>
            <w:r w:rsidR="00863921" w:rsidRPr="00D641E1">
              <w:rPr>
                <w:bCs/>
                <w:sz w:val="22"/>
                <w:szCs w:val="22"/>
              </w:rPr>
              <w:t>13</w:t>
            </w:r>
            <w:r w:rsidRPr="00D641E1">
              <w:rPr>
                <w:bCs/>
                <w:sz w:val="22"/>
                <w:szCs w:val="22"/>
              </w:rPr>
              <w:t xml:space="preserve">, 2013, </w:t>
            </w:r>
            <w:r w:rsidRPr="00D641E1">
              <w:rPr>
                <w:sz w:val="22"/>
                <w:szCs w:val="22"/>
              </w:rPr>
              <w:t>no later than 2:00 P.M.</w:t>
            </w:r>
            <w:r w:rsidR="00D21966" w:rsidRPr="00D641E1">
              <w:rPr>
                <w:sz w:val="22"/>
                <w:szCs w:val="22"/>
              </w:rPr>
              <w:t xml:space="preserve"> </w:t>
            </w:r>
            <w:r w:rsidRPr="00D641E1">
              <w:rPr>
                <w:sz w:val="22"/>
                <w:szCs w:val="22"/>
              </w:rPr>
              <w:t>P</w:t>
            </w:r>
            <w:r w:rsidR="002458CC" w:rsidRPr="00D641E1">
              <w:rPr>
                <w:sz w:val="22"/>
                <w:szCs w:val="22"/>
              </w:rPr>
              <w:t>S</w:t>
            </w:r>
            <w:r w:rsidRPr="00D641E1">
              <w:rPr>
                <w:sz w:val="22"/>
                <w:szCs w:val="22"/>
              </w:rPr>
              <w:t>T</w:t>
            </w:r>
            <w:r w:rsidR="009326EE" w:rsidRPr="00D641E1">
              <w:rPr>
                <w:sz w:val="22"/>
                <w:szCs w:val="22"/>
              </w:rPr>
              <w:t xml:space="preserve"> </w:t>
            </w:r>
          </w:p>
        </w:tc>
      </w:tr>
      <w:tr w:rsidR="0099538C" w:rsidRPr="00D641E1" w:rsidTr="002458CC">
        <w:trPr>
          <w:trHeight w:val="341"/>
          <w:jc w:val="center"/>
        </w:trPr>
        <w:tc>
          <w:tcPr>
            <w:tcW w:w="4767" w:type="dxa"/>
            <w:vAlign w:val="center"/>
          </w:tcPr>
          <w:p w:rsidR="0099538C" w:rsidRPr="00D641E1" w:rsidRDefault="0099538C" w:rsidP="0099538C">
            <w:pPr>
              <w:widowControl w:val="0"/>
              <w:rPr>
                <w:bCs/>
              </w:rPr>
            </w:pPr>
            <w:r w:rsidRPr="00D641E1">
              <w:rPr>
                <w:sz w:val="22"/>
                <w:szCs w:val="22"/>
              </w:rPr>
              <w:t>Anticipated interview dates (</w:t>
            </w:r>
            <w:r w:rsidRPr="00D641E1">
              <w:rPr>
                <w:i/>
                <w:sz w:val="22"/>
                <w:szCs w:val="22"/>
              </w:rPr>
              <w:t>estimate only</w:t>
            </w:r>
            <w:r w:rsidRPr="00D641E1">
              <w:rPr>
                <w:sz w:val="22"/>
                <w:szCs w:val="22"/>
              </w:rPr>
              <w:t>)</w:t>
            </w:r>
          </w:p>
        </w:tc>
        <w:tc>
          <w:tcPr>
            <w:tcW w:w="4772" w:type="dxa"/>
            <w:vAlign w:val="center"/>
          </w:tcPr>
          <w:p w:rsidR="007A4DFA" w:rsidRPr="00D641E1" w:rsidRDefault="007A4DFA" w:rsidP="0099538C">
            <w:pPr>
              <w:widowControl w:val="0"/>
            </w:pPr>
            <w:r w:rsidRPr="00D641E1">
              <w:rPr>
                <w:sz w:val="22"/>
                <w:szCs w:val="22"/>
              </w:rPr>
              <w:t>January 6-10, 2014</w:t>
            </w:r>
          </w:p>
        </w:tc>
      </w:tr>
      <w:tr w:rsidR="0099538C" w:rsidRPr="00D641E1" w:rsidTr="002458CC">
        <w:trPr>
          <w:trHeight w:val="341"/>
          <w:jc w:val="center"/>
        </w:trPr>
        <w:tc>
          <w:tcPr>
            <w:tcW w:w="4767" w:type="dxa"/>
            <w:vAlign w:val="center"/>
          </w:tcPr>
          <w:p w:rsidR="0099538C" w:rsidRPr="00D641E1" w:rsidRDefault="0099538C" w:rsidP="0099538C">
            <w:pPr>
              <w:widowControl w:val="0"/>
              <w:jc w:val="both"/>
              <w:rPr>
                <w:bCs/>
              </w:rPr>
            </w:pPr>
            <w:r w:rsidRPr="00D641E1">
              <w:rPr>
                <w:bCs/>
                <w:sz w:val="22"/>
                <w:szCs w:val="22"/>
              </w:rPr>
              <w:t>Notice of Intent to Award (</w:t>
            </w:r>
            <w:r w:rsidRPr="00D641E1">
              <w:rPr>
                <w:bCs/>
                <w:i/>
                <w:sz w:val="22"/>
                <w:szCs w:val="22"/>
              </w:rPr>
              <w:t>estimate only</w:t>
            </w:r>
            <w:r w:rsidRPr="00D641E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772" w:type="dxa"/>
            <w:vAlign w:val="center"/>
          </w:tcPr>
          <w:p w:rsidR="00D21966" w:rsidRPr="00D641E1" w:rsidRDefault="0099538C" w:rsidP="00863921">
            <w:pPr>
              <w:widowControl w:val="0"/>
              <w:rPr>
                <w:b/>
                <w:highlight w:val="yellow"/>
                <w:u w:val="single"/>
              </w:rPr>
            </w:pPr>
            <w:r w:rsidRPr="00D641E1">
              <w:rPr>
                <w:sz w:val="22"/>
                <w:szCs w:val="22"/>
              </w:rPr>
              <w:t xml:space="preserve">January </w:t>
            </w:r>
            <w:r w:rsidR="00863921" w:rsidRPr="00D641E1">
              <w:rPr>
                <w:sz w:val="22"/>
                <w:szCs w:val="22"/>
              </w:rPr>
              <w:t>1</w:t>
            </w:r>
            <w:r w:rsidRPr="00D641E1">
              <w:rPr>
                <w:sz w:val="22"/>
                <w:szCs w:val="22"/>
              </w:rPr>
              <w:t>6, 2014</w:t>
            </w:r>
          </w:p>
        </w:tc>
      </w:tr>
      <w:tr w:rsidR="0099538C" w:rsidRPr="00D641E1" w:rsidTr="002458CC">
        <w:trPr>
          <w:trHeight w:val="359"/>
          <w:jc w:val="center"/>
        </w:trPr>
        <w:tc>
          <w:tcPr>
            <w:tcW w:w="4767" w:type="dxa"/>
            <w:vAlign w:val="center"/>
          </w:tcPr>
          <w:p w:rsidR="0099538C" w:rsidRPr="00D641E1" w:rsidRDefault="0099538C" w:rsidP="0099538C">
            <w:pPr>
              <w:widowControl w:val="0"/>
              <w:jc w:val="both"/>
              <w:rPr>
                <w:bCs/>
              </w:rPr>
            </w:pPr>
            <w:r w:rsidRPr="00D641E1">
              <w:rPr>
                <w:bCs/>
                <w:sz w:val="22"/>
                <w:szCs w:val="22"/>
              </w:rPr>
              <w:t>Contract start date  (</w:t>
            </w:r>
            <w:r w:rsidRPr="00D641E1">
              <w:rPr>
                <w:bCs/>
                <w:i/>
                <w:sz w:val="22"/>
                <w:szCs w:val="22"/>
              </w:rPr>
              <w:t>estimate only</w:t>
            </w:r>
            <w:r w:rsidRPr="00D641E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772" w:type="dxa"/>
            <w:vAlign w:val="center"/>
          </w:tcPr>
          <w:p w:rsidR="0099538C" w:rsidRPr="00D641E1" w:rsidRDefault="0099538C" w:rsidP="0099538C">
            <w:pPr>
              <w:widowControl w:val="0"/>
            </w:pPr>
            <w:r w:rsidRPr="00D641E1">
              <w:rPr>
                <w:sz w:val="22"/>
                <w:szCs w:val="22"/>
              </w:rPr>
              <w:t>February 1, 2014</w:t>
            </w:r>
          </w:p>
        </w:tc>
      </w:tr>
      <w:tr w:rsidR="0099538C" w:rsidRPr="00D641E1" w:rsidTr="002458CC">
        <w:trPr>
          <w:trHeight w:val="350"/>
          <w:jc w:val="center"/>
        </w:trPr>
        <w:tc>
          <w:tcPr>
            <w:tcW w:w="4767" w:type="dxa"/>
            <w:vAlign w:val="center"/>
          </w:tcPr>
          <w:p w:rsidR="0099538C" w:rsidRPr="00D641E1" w:rsidRDefault="0099538C" w:rsidP="0099538C">
            <w:pPr>
              <w:widowControl w:val="0"/>
              <w:jc w:val="both"/>
              <w:rPr>
                <w:bCs/>
              </w:rPr>
            </w:pPr>
            <w:r w:rsidRPr="00D641E1">
              <w:rPr>
                <w:bCs/>
                <w:sz w:val="22"/>
                <w:szCs w:val="22"/>
              </w:rPr>
              <w:t>Contract end date  (</w:t>
            </w:r>
            <w:r w:rsidRPr="00D641E1">
              <w:rPr>
                <w:bCs/>
                <w:i/>
                <w:sz w:val="22"/>
                <w:szCs w:val="22"/>
              </w:rPr>
              <w:t>estimate only</w:t>
            </w:r>
            <w:r w:rsidRPr="00D641E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772" w:type="dxa"/>
            <w:vAlign w:val="center"/>
          </w:tcPr>
          <w:p w:rsidR="0099538C" w:rsidRPr="00D641E1" w:rsidRDefault="0099538C" w:rsidP="0099538C">
            <w:pPr>
              <w:widowControl w:val="0"/>
            </w:pPr>
            <w:r w:rsidRPr="00D641E1">
              <w:rPr>
                <w:sz w:val="22"/>
                <w:szCs w:val="22"/>
              </w:rPr>
              <w:t>September 30, 2016</w:t>
            </w:r>
          </w:p>
        </w:tc>
      </w:tr>
    </w:tbl>
    <w:p w:rsidR="0099538C" w:rsidRPr="00D641E1" w:rsidRDefault="0099538C" w:rsidP="008019C8">
      <w:pPr>
        <w:widowControl w:val="0"/>
        <w:ind w:left="1440"/>
        <w:rPr>
          <w:bCs/>
          <w:iCs/>
        </w:rPr>
      </w:pPr>
    </w:p>
    <w:p w:rsidR="008019C8" w:rsidRPr="00D641E1" w:rsidRDefault="008019C8" w:rsidP="008019C8">
      <w:pPr>
        <w:pStyle w:val="normal0"/>
        <w:spacing w:before="40" w:after="40" w:line="240" w:lineRule="auto"/>
        <w:rPr>
          <w:sz w:val="20"/>
        </w:rPr>
      </w:pPr>
    </w:p>
    <w:p w:rsidR="004419B3" w:rsidRPr="00D641E1" w:rsidRDefault="006039BE">
      <w:pPr>
        <w:widowControl w:val="0"/>
        <w:jc w:val="center"/>
        <w:rPr>
          <w:b/>
          <w:bCs/>
          <w:i/>
          <w:iCs/>
        </w:rPr>
      </w:pPr>
      <w:r w:rsidRPr="00D641E1">
        <w:rPr>
          <w:b/>
          <w:bCs/>
          <w:i/>
          <w:iCs/>
        </w:rPr>
        <w:t>END OF ADDENDUM</w:t>
      </w:r>
      <w:r w:rsidR="00A06832" w:rsidRPr="00D641E1">
        <w:rPr>
          <w:b/>
          <w:bCs/>
          <w:i/>
          <w:iCs/>
        </w:rPr>
        <w:t xml:space="preserve"> </w:t>
      </w:r>
      <w:r w:rsidR="002A5A40" w:rsidRPr="00D641E1">
        <w:rPr>
          <w:b/>
          <w:bCs/>
          <w:i/>
          <w:iCs/>
        </w:rPr>
        <w:t>2</w:t>
      </w:r>
    </w:p>
    <w:sectPr w:rsidR="004419B3" w:rsidRPr="00D641E1" w:rsidSect="005456EA">
      <w:headerReference w:type="default" r:id="rId14"/>
      <w:footerReference w:type="default" r:id="rId15"/>
      <w:pgSz w:w="12240" w:h="15840" w:code="1"/>
      <w:pgMar w:top="1267" w:right="1080" w:bottom="720" w:left="1440" w:header="634" w:footer="606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F65" w:rsidRDefault="004A4F65" w:rsidP="00C37FF7">
      <w:r>
        <w:separator/>
      </w:r>
    </w:p>
  </w:endnote>
  <w:endnote w:type="continuationSeparator" w:id="0">
    <w:p w:rsidR="004A4F65" w:rsidRDefault="004A4F65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65" w:rsidRDefault="004A4F65" w:rsidP="0034603E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65" w:rsidRDefault="004A4F65" w:rsidP="00B85A55">
    <w:pPr>
      <w:pStyle w:val="Footer"/>
      <w:jc w:val="center"/>
      <w:rPr>
        <w:b/>
      </w:rPr>
    </w:pPr>
    <w:r>
      <w:t xml:space="preserve">Page </w:t>
    </w:r>
    <w:r w:rsidR="00423BEF">
      <w:rPr>
        <w:b/>
      </w:rPr>
      <w:fldChar w:fldCharType="begin"/>
    </w:r>
    <w:r>
      <w:rPr>
        <w:b/>
      </w:rPr>
      <w:instrText xml:space="preserve"> PAGE </w:instrText>
    </w:r>
    <w:r w:rsidR="00423BEF">
      <w:rPr>
        <w:b/>
      </w:rPr>
      <w:fldChar w:fldCharType="separate"/>
    </w:r>
    <w:r>
      <w:rPr>
        <w:b/>
        <w:noProof/>
      </w:rPr>
      <w:t>1</w:t>
    </w:r>
    <w:r w:rsidR="00423BEF">
      <w:rPr>
        <w:b/>
      </w:rPr>
      <w:fldChar w:fldCharType="end"/>
    </w:r>
    <w:r>
      <w:t xml:space="preserve"> of </w:t>
    </w:r>
    <w:r w:rsidR="00423BEF">
      <w:rPr>
        <w:b/>
      </w:rPr>
      <w:fldChar w:fldCharType="begin"/>
    </w:r>
    <w:r>
      <w:rPr>
        <w:b/>
      </w:rPr>
      <w:instrText xml:space="preserve"> NUMPAGES  </w:instrText>
    </w:r>
    <w:r w:rsidR="00423BEF">
      <w:rPr>
        <w:b/>
      </w:rPr>
      <w:fldChar w:fldCharType="separate"/>
    </w:r>
    <w:r>
      <w:rPr>
        <w:b/>
        <w:noProof/>
      </w:rPr>
      <w:t>2</w:t>
    </w:r>
    <w:r w:rsidR="00423BEF">
      <w:rPr>
        <w:b/>
      </w:rPr>
      <w:fldChar w:fldCharType="end"/>
    </w:r>
  </w:p>
  <w:p w:rsidR="004A4F65" w:rsidRDefault="00423BEF" w:rsidP="009D493E">
    <w:pPr>
      <w:pStyle w:val="Footer"/>
      <w:jc w:val="center"/>
    </w:pPr>
    <w:fldSimple w:instr=" FILENAME   \* MERGEFORMAT ">
      <w:r w:rsidR="004A4F65" w:rsidRPr="004A4F65">
        <w:rPr>
          <w:i/>
          <w:noProof/>
          <w:snapToGrid w:val="0"/>
        </w:rPr>
        <w:t>Addendum 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65" w:rsidRPr="00122CE7" w:rsidRDefault="004A4F65" w:rsidP="00122CE7">
    <w:pPr>
      <w:pStyle w:val="Footer"/>
      <w:jc w:val="right"/>
    </w:pPr>
    <w:r w:rsidRPr="004C21BA">
      <w:t xml:space="preserve">Page </w:t>
    </w:r>
    <w:fldSimple w:instr=" PAGE ">
      <w:r w:rsidR="00D641E1">
        <w:rPr>
          <w:noProof/>
        </w:rPr>
        <w:t>1</w:t>
      </w:r>
    </w:fldSimple>
    <w:r w:rsidRPr="004C21BA">
      <w:t xml:space="preserve"> of </w:t>
    </w: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F65" w:rsidRDefault="004A4F65" w:rsidP="00C37FF7">
      <w:r>
        <w:separator/>
      </w:r>
    </w:p>
  </w:footnote>
  <w:footnote w:type="continuationSeparator" w:id="0">
    <w:p w:rsidR="004A4F65" w:rsidRDefault="004A4F65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65" w:rsidRPr="00B85A55" w:rsidRDefault="004A4F65" w:rsidP="009D493E">
    <w:pPr>
      <w:tabs>
        <w:tab w:val="left" w:pos="1620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65" w:rsidRPr="007551E2" w:rsidRDefault="00423BEF" w:rsidP="00463974">
    <w:pPr>
      <w:pStyle w:val="Footer"/>
      <w:tabs>
        <w:tab w:val="right" w:pos="10350"/>
      </w:tabs>
      <w:rPr>
        <w:i/>
        <w:snapToGrid w:val="0"/>
      </w:rPr>
    </w:pPr>
    <w:fldSimple w:instr=" FILENAME   \* MERGEFORMAT ">
      <w:r w:rsidR="004A4F65" w:rsidRPr="004A4F65">
        <w:rPr>
          <w:i/>
          <w:noProof/>
          <w:snapToGrid w:val="0"/>
        </w:rPr>
        <w:t>Addendum 2</w:t>
      </w:r>
    </w:fldSimple>
  </w:p>
  <w:p w:rsidR="004A4F65" w:rsidRDefault="004A4F6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65" w:rsidRDefault="004A4F65" w:rsidP="00B85A55">
    <w:pPr>
      <w:tabs>
        <w:tab w:val="left" w:pos="1620"/>
        <w:tab w:val="center" w:pos="4320"/>
        <w:tab w:val="right" w:pos="8640"/>
      </w:tabs>
      <w:rPr>
        <w:color w:val="000000"/>
      </w:rPr>
    </w:pPr>
    <w:r>
      <w:rPr>
        <w:color w:val="000000"/>
      </w:rPr>
      <w:t>RFP Title:</w:t>
    </w:r>
    <w:r>
      <w:rPr>
        <w:color w:val="000000"/>
      </w:rPr>
      <w:tab/>
    </w:r>
    <w:r>
      <w:rPr>
        <w:color w:val="000000"/>
        <w:sz w:val="22"/>
        <w:szCs w:val="22"/>
      </w:rPr>
      <w:t>El Dorado Dependency Representation</w:t>
    </w:r>
  </w:p>
  <w:p w:rsidR="004A4F65" w:rsidRDefault="004A4F65" w:rsidP="009D493E">
    <w:pPr>
      <w:tabs>
        <w:tab w:val="left" w:pos="1620"/>
      </w:tabs>
      <w:rPr>
        <w:color w:val="000000"/>
      </w:rPr>
    </w:pPr>
    <w:r>
      <w:rPr>
        <w:color w:val="000000"/>
      </w:rPr>
      <w:t>RFP Number:</w:t>
    </w:r>
    <w:r>
      <w:rPr>
        <w:color w:val="000000"/>
      </w:rPr>
      <w:tab/>
      <w:t>CFCC 10-13-LM</w:t>
    </w:r>
  </w:p>
  <w:p w:rsidR="004A4F65" w:rsidRDefault="004A4F65" w:rsidP="00331F2B">
    <w:pPr>
      <w:tabs>
        <w:tab w:val="left" w:pos="1620"/>
        <w:tab w:val="center" w:pos="4320"/>
        <w:tab w:val="right" w:pos="8640"/>
      </w:tabs>
      <w:rPr>
        <w:color w:val="000000"/>
      </w:rPr>
    </w:pPr>
    <w:r>
      <w:rPr>
        <w:color w:val="000000"/>
      </w:rPr>
      <w:t>Addendum 2</w:t>
    </w:r>
  </w:p>
  <w:p w:rsidR="004A4F65" w:rsidRPr="00B85A55" w:rsidRDefault="004A4F65" w:rsidP="009D493E">
    <w:pPr>
      <w:tabs>
        <w:tab w:val="left" w:pos="1620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093"/>
    <w:multiLevelType w:val="hybridMultilevel"/>
    <w:tmpl w:val="C6C02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D55378"/>
    <w:multiLevelType w:val="multilevel"/>
    <w:tmpl w:val="F148E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3">
    <w:nsid w:val="08BA7F45"/>
    <w:multiLevelType w:val="hybridMultilevel"/>
    <w:tmpl w:val="7D00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258B5"/>
    <w:multiLevelType w:val="hybridMultilevel"/>
    <w:tmpl w:val="9D0EBC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EDF2A0F"/>
    <w:multiLevelType w:val="hybridMultilevel"/>
    <w:tmpl w:val="893E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10401F95"/>
    <w:multiLevelType w:val="multilevel"/>
    <w:tmpl w:val="00DC3C8E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  <w:i w:val="0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8">
    <w:nsid w:val="10EF5A2B"/>
    <w:multiLevelType w:val="multilevel"/>
    <w:tmpl w:val="32C4FCC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3F5411B"/>
    <w:multiLevelType w:val="multilevel"/>
    <w:tmpl w:val="F53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10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11">
    <w:nsid w:val="1C1874AF"/>
    <w:multiLevelType w:val="hybridMultilevel"/>
    <w:tmpl w:val="0B981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452BF3"/>
    <w:multiLevelType w:val="hybridMultilevel"/>
    <w:tmpl w:val="3BF6CC8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102C7A"/>
    <w:multiLevelType w:val="hybridMultilevel"/>
    <w:tmpl w:val="F314E7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26024945"/>
    <w:multiLevelType w:val="hybridMultilevel"/>
    <w:tmpl w:val="2CC01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636C8F"/>
    <w:multiLevelType w:val="hybridMultilevel"/>
    <w:tmpl w:val="02CC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0155CB"/>
    <w:multiLevelType w:val="hybridMultilevel"/>
    <w:tmpl w:val="6C4C3E7A"/>
    <w:lvl w:ilvl="0" w:tplc="E4A0678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2D2A6EAD"/>
    <w:multiLevelType w:val="multilevel"/>
    <w:tmpl w:val="2528CB18"/>
    <w:styleLink w:val="MOULis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firstLine="432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440"/>
        </w:tabs>
        <w:ind w:left="1440" w:hanging="432"/>
      </w:pPr>
      <w:rPr>
        <w:rFonts w:ascii="Times New Roman Bold" w:hAnsi="Times New Roman Bold" w:cs="Times New Roman" w:hint="default"/>
        <w:b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19">
    <w:nsid w:val="30137FB3"/>
    <w:multiLevelType w:val="multilevel"/>
    <w:tmpl w:val="7FC2B9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cs="Times New Roman"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cs="Times New Roman"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21">
    <w:nsid w:val="33D654FB"/>
    <w:multiLevelType w:val="hybridMultilevel"/>
    <w:tmpl w:val="D786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EE4382"/>
    <w:multiLevelType w:val="multilevel"/>
    <w:tmpl w:val="7FC2B9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3">
    <w:nsid w:val="3DD55571"/>
    <w:multiLevelType w:val="hybridMultilevel"/>
    <w:tmpl w:val="1B0CE6D6"/>
    <w:lvl w:ilvl="0" w:tplc="7FE61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E2C9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32E17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9A4A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26BA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D64E7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8E51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8800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C002D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cs="Times New Roman" w:hint="default"/>
      </w:rPr>
    </w:lvl>
  </w:abstractNum>
  <w:abstractNum w:abstractNumId="25">
    <w:nsid w:val="46AA2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46B97336"/>
    <w:multiLevelType w:val="hybridMultilevel"/>
    <w:tmpl w:val="9DDEC03A"/>
    <w:lvl w:ilvl="0" w:tplc="B16AAE64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7">
    <w:nsid w:val="48977B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4B177C73"/>
    <w:multiLevelType w:val="hybridMultilevel"/>
    <w:tmpl w:val="5080BF3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9">
    <w:nsid w:val="4CBF7D05"/>
    <w:multiLevelType w:val="hybridMultilevel"/>
    <w:tmpl w:val="FA1831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516CB1"/>
    <w:multiLevelType w:val="hybridMultilevel"/>
    <w:tmpl w:val="051EB162"/>
    <w:lvl w:ilvl="0" w:tplc="66B4665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571056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A8008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08AA5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FAFC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CCF8E6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40FC56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4420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4880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55056F"/>
    <w:multiLevelType w:val="multilevel"/>
    <w:tmpl w:val="3A289CD2"/>
    <w:lvl w:ilvl="0">
      <w:start w:val="1"/>
      <w:numFmt w:val="upperLetter"/>
      <w:lvlRestart w:val="0"/>
      <w:pStyle w:val="PldCentrL1"/>
      <w:suff w:val="nothing"/>
      <w:lvlText w:val="Exhibit %1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PldCentrL3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PldCent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PldCentr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caps w:val="0"/>
        <w:smallCaps w:val="0"/>
        <w:sz w:val="24"/>
        <w:u w:val="none"/>
      </w:rPr>
    </w:lvl>
    <w:lvl w:ilvl="5">
      <w:start w:val="1"/>
      <w:numFmt w:val="lowerLetter"/>
      <w:pStyle w:val="PldCent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PldCentr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32">
    <w:nsid w:val="56832EE6"/>
    <w:multiLevelType w:val="multilevel"/>
    <w:tmpl w:val="14C2B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4">
    <w:nsid w:val="5DC529E5"/>
    <w:multiLevelType w:val="multilevel"/>
    <w:tmpl w:val="ED64A5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5E0E097A"/>
    <w:multiLevelType w:val="hybridMultilevel"/>
    <w:tmpl w:val="F7E23540"/>
    <w:lvl w:ilvl="0" w:tplc="17D45D84">
      <w:start w:val="1"/>
      <w:numFmt w:val="upperLetter"/>
      <w:pStyle w:val="Tablebullet2"/>
      <w:lvlText w:val="Appendix %1 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 w:tplc="F64C5A18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DB6AFD3A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46B4E1B6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9B385DD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22DEEDFE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E95C1CCE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7AAE05F8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4E826A50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36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497544C"/>
    <w:multiLevelType w:val="hybridMultilevel"/>
    <w:tmpl w:val="FBB6F790"/>
    <w:lvl w:ilvl="0" w:tplc="CED67CBE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126407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4C1E9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6E8E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90B6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F4E7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7E8B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D671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820A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39">
    <w:nsid w:val="6CF37219"/>
    <w:multiLevelType w:val="hybridMultilevel"/>
    <w:tmpl w:val="D312D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65B3B"/>
    <w:multiLevelType w:val="hybridMultilevel"/>
    <w:tmpl w:val="BEC2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E062FE"/>
    <w:multiLevelType w:val="hybridMultilevel"/>
    <w:tmpl w:val="11600570"/>
    <w:lvl w:ilvl="0" w:tplc="114E2962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2">
    <w:nsid w:val="72FA424A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3">
    <w:nsid w:val="73640982"/>
    <w:multiLevelType w:val="multilevel"/>
    <w:tmpl w:val="427CFE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44">
    <w:nsid w:val="74EE2D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5">
    <w:nsid w:val="75D95949"/>
    <w:multiLevelType w:val="hybridMultilevel"/>
    <w:tmpl w:val="508A1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A392FC7"/>
    <w:multiLevelType w:val="hybridMultilevel"/>
    <w:tmpl w:val="A7F4B93A"/>
    <w:lvl w:ilvl="0" w:tplc="1AD81C3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7">
    <w:nsid w:val="7B077F93"/>
    <w:multiLevelType w:val="hybridMultilevel"/>
    <w:tmpl w:val="8F30C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"/>
  </w:num>
  <w:num w:numId="3">
    <w:abstractNumId w:val="23"/>
  </w:num>
  <w:num w:numId="4">
    <w:abstractNumId w:val="20"/>
  </w:num>
  <w:num w:numId="5">
    <w:abstractNumId w:val="42"/>
  </w:num>
  <w:num w:numId="6">
    <w:abstractNumId w:val="8"/>
  </w:num>
  <w:num w:numId="7">
    <w:abstractNumId w:val="5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4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35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4"/>
  </w:num>
  <w:num w:numId="18">
    <w:abstractNumId w:val="38"/>
  </w:num>
  <w:num w:numId="19">
    <w:abstractNumId w:val="9"/>
  </w:num>
  <w:num w:numId="20">
    <w:abstractNumId w:val="1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41"/>
  </w:num>
  <w:num w:numId="26">
    <w:abstractNumId w:val="36"/>
  </w:num>
  <w:num w:numId="27">
    <w:abstractNumId w:val="18"/>
  </w:num>
  <w:num w:numId="28">
    <w:abstractNumId w:val="43"/>
  </w:num>
  <w:num w:numId="29">
    <w:abstractNumId w:val="19"/>
  </w:num>
  <w:num w:numId="30">
    <w:abstractNumId w:val="0"/>
  </w:num>
  <w:num w:numId="31">
    <w:abstractNumId w:val="15"/>
  </w:num>
  <w:num w:numId="32">
    <w:abstractNumId w:val="17"/>
  </w:num>
  <w:num w:numId="33">
    <w:abstractNumId w:val="46"/>
  </w:num>
  <w:num w:numId="34">
    <w:abstractNumId w:val="11"/>
  </w:num>
  <w:num w:numId="35">
    <w:abstractNumId w:val="26"/>
  </w:num>
  <w:num w:numId="36">
    <w:abstractNumId w:val="45"/>
  </w:num>
  <w:num w:numId="37">
    <w:abstractNumId w:val="27"/>
  </w:num>
  <w:num w:numId="38">
    <w:abstractNumId w:val="47"/>
  </w:num>
  <w:num w:numId="39">
    <w:abstractNumId w:val="44"/>
  </w:num>
  <w:num w:numId="40">
    <w:abstractNumId w:val="25"/>
  </w:num>
  <w:num w:numId="41">
    <w:abstractNumId w:val="20"/>
  </w:num>
  <w:num w:numId="42">
    <w:abstractNumId w:val="20"/>
  </w:num>
  <w:num w:numId="43">
    <w:abstractNumId w:val="33"/>
  </w:num>
  <w:num w:numId="44">
    <w:abstractNumId w:val="22"/>
  </w:num>
  <w:num w:numId="45">
    <w:abstractNumId w:val="28"/>
  </w:num>
  <w:num w:numId="46">
    <w:abstractNumId w:val="34"/>
  </w:num>
  <w:num w:numId="47">
    <w:abstractNumId w:val="1"/>
  </w:num>
  <w:num w:numId="48">
    <w:abstractNumId w:val="39"/>
  </w:num>
  <w:num w:numId="49">
    <w:abstractNumId w:val="3"/>
  </w:num>
  <w:num w:numId="50">
    <w:abstractNumId w:val="40"/>
  </w:num>
  <w:num w:numId="51">
    <w:abstractNumId w:val="12"/>
  </w:num>
  <w:num w:numId="52">
    <w:abstractNumId w:val="13"/>
  </w:num>
  <w:num w:numId="53">
    <w:abstractNumId w:val="29"/>
  </w:num>
  <w:num w:numId="54">
    <w:abstractNumId w:val="4"/>
  </w:num>
  <w:num w:numId="55">
    <w:abstractNumId w:val="16"/>
  </w:num>
  <w:num w:numId="56">
    <w:abstractNumId w:val="32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54977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0419"/>
    <w:rsid w:val="00001134"/>
    <w:rsid w:val="00002D85"/>
    <w:rsid w:val="00007343"/>
    <w:rsid w:val="00007831"/>
    <w:rsid w:val="00011B71"/>
    <w:rsid w:val="00017B10"/>
    <w:rsid w:val="0002344F"/>
    <w:rsid w:val="00023B38"/>
    <w:rsid w:val="00024693"/>
    <w:rsid w:val="000248DD"/>
    <w:rsid w:val="00025616"/>
    <w:rsid w:val="00025A2A"/>
    <w:rsid w:val="00026859"/>
    <w:rsid w:val="000302BD"/>
    <w:rsid w:val="00031E66"/>
    <w:rsid w:val="000326CF"/>
    <w:rsid w:val="00034374"/>
    <w:rsid w:val="000356BE"/>
    <w:rsid w:val="00035C79"/>
    <w:rsid w:val="00036DCE"/>
    <w:rsid w:val="00036F12"/>
    <w:rsid w:val="00040032"/>
    <w:rsid w:val="00040387"/>
    <w:rsid w:val="000429D6"/>
    <w:rsid w:val="00043BEE"/>
    <w:rsid w:val="0004492D"/>
    <w:rsid w:val="000452C5"/>
    <w:rsid w:val="00046312"/>
    <w:rsid w:val="00046A33"/>
    <w:rsid w:val="00046C6E"/>
    <w:rsid w:val="00047CA8"/>
    <w:rsid w:val="000504BD"/>
    <w:rsid w:val="00053778"/>
    <w:rsid w:val="00055111"/>
    <w:rsid w:val="00055297"/>
    <w:rsid w:val="00055A65"/>
    <w:rsid w:val="000560C2"/>
    <w:rsid w:val="00061E66"/>
    <w:rsid w:val="00062852"/>
    <w:rsid w:val="00064375"/>
    <w:rsid w:val="000701D7"/>
    <w:rsid w:val="00070FCA"/>
    <w:rsid w:val="00071AD1"/>
    <w:rsid w:val="00073C7D"/>
    <w:rsid w:val="000765A4"/>
    <w:rsid w:val="00077473"/>
    <w:rsid w:val="00080391"/>
    <w:rsid w:val="00082230"/>
    <w:rsid w:val="00083001"/>
    <w:rsid w:val="00085665"/>
    <w:rsid w:val="000862FE"/>
    <w:rsid w:val="00086490"/>
    <w:rsid w:val="000900BC"/>
    <w:rsid w:val="000919A4"/>
    <w:rsid w:val="00091B52"/>
    <w:rsid w:val="0009242C"/>
    <w:rsid w:val="00092D91"/>
    <w:rsid w:val="00097C25"/>
    <w:rsid w:val="000A051A"/>
    <w:rsid w:val="000A22E7"/>
    <w:rsid w:val="000A4C06"/>
    <w:rsid w:val="000A5FFA"/>
    <w:rsid w:val="000B0813"/>
    <w:rsid w:val="000B1F16"/>
    <w:rsid w:val="000B37D0"/>
    <w:rsid w:val="000B51C2"/>
    <w:rsid w:val="000B6B46"/>
    <w:rsid w:val="000B7D5D"/>
    <w:rsid w:val="000C0DC1"/>
    <w:rsid w:val="000C19AA"/>
    <w:rsid w:val="000C2C2A"/>
    <w:rsid w:val="000C4EBB"/>
    <w:rsid w:val="000C6EE6"/>
    <w:rsid w:val="000D05AC"/>
    <w:rsid w:val="000D0BF6"/>
    <w:rsid w:val="000D228A"/>
    <w:rsid w:val="000D43CC"/>
    <w:rsid w:val="000D4C75"/>
    <w:rsid w:val="000D5C97"/>
    <w:rsid w:val="000D5FD6"/>
    <w:rsid w:val="000D6483"/>
    <w:rsid w:val="000D6AE3"/>
    <w:rsid w:val="000D715A"/>
    <w:rsid w:val="000D7858"/>
    <w:rsid w:val="000E015B"/>
    <w:rsid w:val="000E0A28"/>
    <w:rsid w:val="000E2F68"/>
    <w:rsid w:val="000E2FF2"/>
    <w:rsid w:val="000E379F"/>
    <w:rsid w:val="000E46DC"/>
    <w:rsid w:val="000E62B7"/>
    <w:rsid w:val="000E67BF"/>
    <w:rsid w:val="000E6C87"/>
    <w:rsid w:val="000F0381"/>
    <w:rsid w:val="000F0FDB"/>
    <w:rsid w:val="000F19E5"/>
    <w:rsid w:val="000F26A2"/>
    <w:rsid w:val="000F2BC8"/>
    <w:rsid w:val="000F3B44"/>
    <w:rsid w:val="000F47AE"/>
    <w:rsid w:val="000F4B81"/>
    <w:rsid w:val="000F4C6D"/>
    <w:rsid w:val="000F4D3B"/>
    <w:rsid w:val="00101C48"/>
    <w:rsid w:val="00103395"/>
    <w:rsid w:val="00105A23"/>
    <w:rsid w:val="0010664B"/>
    <w:rsid w:val="0010696D"/>
    <w:rsid w:val="00106E2C"/>
    <w:rsid w:val="00111C74"/>
    <w:rsid w:val="00115B45"/>
    <w:rsid w:val="00115D0F"/>
    <w:rsid w:val="00117875"/>
    <w:rsid w:val="00117C11"/>
    <w:rsid w:val="001201AE"/>
    <w:rsid w:val="001220FD"/>
    <w:rsid w:val="00122842"/>
    <w:rsid w:val="00122CE7"/>
    <w:rsid w:val="0012423E"/>
    <w:rsid w:val="00125C1F"/>
    <w:rsid w:val="0012621F"/>
    <w:rsid w:val="001303B1"/>
    <w:rsid w:val="001305FD"/>
    <w:rsid w:val="00132D8F"/>
    <w:rsid w:val="001332E5"/>
    <w:rsid w:val="0013385A"/>
    <w:rsid w:val="00133F5A"/>
    <w:rsid w:val="00134964"/>
    <w:rsid w:val="00134D1F"/>
    <w:rsid w:val="00135737"/>
    <w:rsid w:val="00136A98"/>
    <w:rsid w:val="001374E3"/>
    <w:rsid w:val="00137B62"/>
    <w:rsid w:val="00142C87"/>
    <w:rsid w:val="0014321E"/>
    <w:rsid w:val="0014364D"/>
    <w:rsid w:val="001440DF"/>
    <w:rsid w:val="00144F55"/>
    <w:rsid w:val="0014500C"/>
    <w:rsid w:val="001462FA"/>
    <w:rsid w:val="00146753"/>
    <w:rsid w:val="00146E09"/>
    <w:rsid w:val="00147059"/>
    <w:rsid w:val="00147E4D"/>
    <w:rsid w:val="00152BF8"/>
    <w:rsid w:val="001561BD"/>
    <w:rsid w:val="00160446"/>
    <w:rsid w:val="00162B1E"/>
    <w:rsid w:val="00163964"/>
    <w:rsid w:val="00163DAA"/>
    <w:rsid w:val="00163EFA"/>
    <w:rsid w:val="00166197"/>
    <w:rsid w:val="00166BA7"/>
    <w:rsid w:val="0016724A"/>
    <w:rsid w:val="00170602"/>
    <w:rsid w:val="001720DD"/>
    <w:rsid w:val="001739DF"/>
    <w:rsid w:val="001742ED"/>
    <w:rsid w:val="001802A8"/>
    <w:rsid w:val="001803A9"/>
    <w:rsid w:val="00181FDA"/>
    <w:rsid w:val="001842A9"/>
    <w:rsid w:val="00184375"/>
    <w:rsid w:val="0019098E"/>
    <w:rsid w:val="00192B9D"/>
    <w:rsid w:val="0019663E"/>
    <w:rsid w:val="00197187"/>
    <w:rsid w:val="00197CBC"/>
    <w:rsid w:val="001A1567"/>
    <w:rsid w:val="001A2D69"/>
    <w:rsid w:val="001A3401"/>
    <w:rsid w:val="001A38EF"/>
    <w:rsid w:val="001A55C7"/>
    <w:rsid w:val="001A55D5"/>
    <w:rsid w:val="001A6159"/>
    <w:rsid w:val="001A683B"/>
    <w:rsid w:val="001A7828"/>
    <w:rsid w:val="001B14CA"/>
    <w:rsid w:val="001B23D6"/>
    <w:rsid w:val="001B24AA"/>
    <w:rsid w:val="001B4A27"/>
    <w:rsid w:val="001B7BD1"/>
    <w:rsid w:val="001C0FA7"/>
    <w:rsid w:val="001C196A"/>
    <w:rsid w:val="001C6768"/>
    <w:rsid w:val="001C7519"/>
    <w:rsid w:val="001C7E16"/>
    <w:rsid w:val="001D1859"/>
    <w:rsid w:val="001D2298"/>
    <w:rsid w:val="001D28FD"/>
    <w:rsid w:val="001D6FEB"/>
    <w:rsid w:val="001D7AEB"/>
    <w:rsid w:val="001E3077"/>
    <w:rsid w:val="001E427E"/>
    <w:rsid w:val="001E465A"/>
    <w:rsid w:val="001E556C"/>
    <w:rsid w:val="001E612A"/>
    <w:rsid w:val="001E6D9D"/>
    <w:rsid w:val="001E7AC4"/>
    <w:rsid w:val="001F454A"/>
    <w:rsid w:val="001F4AD6"/>
    <w:rsid w:val="00200996"/>
    <w:rsid w:val="00200A3A"/>
    <w:rsid w:val="00200D1E"/>
    <w:rsid w:val="0020192C"/>
    <w:rsid w:val="00201FF7"/>
    <w:rsid w:val="00202498"/>
    <w:rsid w:val="00202F08"/>
    <w:rsid w:val="00204891"/>
    <w:rsid w:val="00204B2E"/>
    <w:rsid w:val="0020643F"/>
    <w:rsid w:val="0020658B"/>
    <w:rsid w:val="002102F5"/>
    <w:rsid w:val="00212EAF"/>
    <w:rsid w:val="00213900"/>
    <w:rsid w:val="00214339"/>
    <w:rsid w:val="00214B5A"/>
    <w:rsid w:val="00216649"/>
    <w:rsid w:val="0022228B"/>
    <w:rsid w:val="00225271"/>
    <w:rsid w:val="00225648"/>
    <w:rsid w:val="00233D32"/>
    <w:rsid w:val="00236209"/>
    <w:rsid w:val="002416FE"/>
    <w:rsid w:val="00241792"/>
    <w:rsid w:val="00243A79"/>
    <w:rsid w:val="00244A69"/>
    <w:rsid w:val="00245252"/>
    <w:rsid w:val="002458CC"/>
    <w:rsid w:val="00246470"/>
    <w:rsid w:val="00247BAB"/>
    <w:rsid w:val="00251029"/>
    <w:rsid w:val="00251CC8"/>
    <w:rsid w:val="00253602"/>
    <w:rsid w:val="00253633"/>
    <w:rsid w:val="00254929"/>
    <w:rsid w:val="00254C7C"/>
    <w:rsid w:val="00255260"/>
    <w:rsid w:val="00257B85"/>
    <w:rsid w:val="00257C19"/>
    <w:rsid w:val="00257FF7"/>
    <w:rsid w:val="00260426"/>
    <w:rsid w:val="002617C4"/>
    <w:rsid w:val="0026227C"/>
    <w:rsid w:val="002622C4"/>
    <w:rsid w:val="00262320"/>
    <w:rsid w:val="0026625E"/>
    <w:rsid w:val="0027036F"/>
    <w:rsid w:val="00270933"/>
    <w:rsid w:val="00271235"/>
    <w:rsid w:val="00276072"/>
    <w:rsid w:val="002842DA"/>
    <w:rsid w:val="002857AE"/>
    <w:rsid w:val="00287F5A"/>
    <w:rsid w:val="00287F95"/>
    <w:rsid w:val="00287FE2"/>
    <w:rsid w:val="00292053"/>
    <w:rsid w:val="00292D4A"/>
    <w:rsid w:val="002940C1"/>
    <w:rsid w:val="00294372"/>
    <w:rsid w:val="00297352"/>
    <w:rsid w:val="002A19FE"/>
    <w:rsid w:val="002A1CFB"/>
    <w:rsid w:val="002A30D5"/>
    <w:rsid w:val="002A5A40"/>
    <w:rsid w:val="002A60D6"/>
    <w:rsid w:val="002B023A"/>
    <w:rsid w:val="002B20DA"/>
    <w:rsid w:val="002B2203"/>
    <w:rsid w:val="002B434F"/>
    <w:rsid w:val="002B627A"/>
    <w:rsid w:val="002B6E01"/>
    <w:rsid w:val="002C0D65"/>
    <w:rsid w:val="002C1CF5"/>
    <w:rsid w:val="002C25AF"/>
    <w:rsid w:val="002C60D6"/>
    <w:rsid w:val="002C64BD"/>
    <w:rsid w:val="002C6EEB"/>
    <w:rsid w:val="002C6EF1"/>
    <w:rsid w:val="002C73B0"/>
    <w:rsid w:val="002D07F1"/>
    <w:rsid w:val="002D156D"/>
    <w:rsid w:val="002D21D1"/>
    <w:rsid w:val="002D233C"/>
    <w:rsid w:val="002D2384"/>
    <w:rsid w:val="002D2E84"/>
    <w:rsid w:val="002D3C7D"/>
    <w:rsid w:val="002D50C8"/>
    <w:rsid w:val="002D666A"/>
    <w:rsid w:val="002D7D11"/>
    <w:rsid w:val="002E01F9"/>
    <w:rsid w:val="002E115D"/>
    <w:rsid w:val="002E1CD2"/>
    <w:rsid w:val="002E2AF5"/>
    <w:rsid w:val="002E3722"/>
    <w:rsid w:val="002E37D5"/>
    <w:rsid w:val="002E3BC0"/>
    <w:rsid w:val="002E48F2"/>
    <w:rsid w:val="002E7965"/>
    <w:rsid w:val="002F26A8"/>
    <w:rsid w:val="002F53CB"/>
    <w:rsid w:val="002F6109"/>
    <w:rsid w:val="002F6A0A"/>
    <w:rsid w:val="002F752D"/>
    <w:rsid w:val="0030037A"/>
    <w:rsid w:val="003020A2"/>
    <w:rsid w:val="00306461"/>
    <w:rsid w:val="00307D0A"/>
    <w:rsid w:val="00310872"/>
    <w:rsid w:val="00312009"/>
    <w:rsid w:val="003126CB"/>
    <w:rsid w:val="0031272D"/>
    <w:rsid w:val="00315E9C"/>
    <w:rsid w:val="0032089D"/>
    <w:rsid w:val="003241F9"/>
    <w:rsid w:val="00325320"/>
    <w:rsid w:val="0032603D"/>
    <w:rsid w:val="00326811"/>
    <w:rsid w:val="00326E29"/>
    <w:rsid w:val="00327099"/>
    <w:rsid w:val="003270C6"/>
    <w:rsid w:val="0032725C"/>
    <w:rsid w:val="0032785B"/>
    <w:rsid w:val="00330B94"/>
    <w:rsid w:val="00331F2B"/>
    <w:rsid w:val="0033350A"/>
    <w:rsid w:val="00333A7A"/>
    <w:rsid w:val="00333FB4"/>
    <w:rsid w:val="0033493F"/>
    <w:rsid w:val="003364C3"/>
    <w:rsid w:val="00336C96"/>
    <w:rsid w:val="0034121A"/>
    <w:rsid w:val="003418D4"/>
    <w:rsid w:val="0034603E"/>
    <w:rsid w:val="00350B68"/>
    <w:rsid w:val="003520A2"/>
    <w:rsid w:val="00352E06"/>
    <w:rsid w:val="00352FCB"/>
    <w:rsid w:val="003548E1"/>
    <w:rsid w:val="003565E5"/>
    <w:rsid w:val="00356ECA"/>
    <w:rsid w:val="0036029B"/>
    <w:rsid w:val="00360B5A"/>
    <w:rsid w:val="00360FAC"/>
    <w:rsid w:val="0036121D"/>
    <w:rsid w:val="00366703"/>
    <w:rsid w:val="00367A23"/>
    <w:rsid w:val="00367FDC"/>
    <w:rsid w:val="003713D5"/>
    <w:rsid w:val="003730F5"/>
    <w:rsid w:val="0037486A"/>
    <w:rsid w:val="003770CA"/>
    <w:rsid w:val="003801F1"/>
    <w:rsid w:val="00380F9A"/>
    <w:rsid w:val="003810DA"/>
    <w:rsid w:val="00381F43"/>
    <w:rsid w:val="00382400"/>
    <w:rsid w:val="003852EE"/>
    <w:rsid w:val="003860CD"/>
    <w:rsid w:val="00387918"/>
    <w:rsid w:val="003901FB"/>
    <w:rsid w:val="00390B30"/>
    <w:rsid w:val="003925CE"/>
    <w:rsid w:val="0039504D"/>
    <w:rsid w:val="00395B94"/>
    <w:rsid w:val="00396FE0"/>
    <w:rsid w:val="003979EC"/>
    <w:rsid w:val="003A108D"/>
    <w:rsid w:val="003A4D99"/>
    <w:rsid w:val="003B4888"/>
    <w:rsid w:val="003B4D78"/>
    <w:rsid w:val="003B74FA"/>
    <w:rsid w:val="003B7ABC"/>
    <w:rsid w:val="003B7EE1"/>
    <w:rsid w:val="003C0CAE"/>
    <w:rsid w:val="003C0CB2"/>
    <w:rsid w:val="003C14B3"/>
    <w:rsid w:val="003C1DA3"/>
    <w:rsid w:val="003C214B"/>
    <w:rsid w:val="003C599E"/>
    <w:rsid w:val="003C785C"/>
    <w:rsid w:val="003D1CEA"/>
    <w:rsid w:val="003D21D1"/>
    <w:rsid w:val="003D25AC"/>
    <w:rsid w:val="003D3C2A"/>
    <w:rsid w:val="003D3DD0"/>
    <w:rsid w:val="003D5784"/>
    <w:rsid w:val="003D649E"/>
    <w:rsid w:val="003E0F2E"/>
    <w:rsid w:val="003E3F64"/>
    <w:rsid w:val="003E46FF"/>
    <w:rsid w:val="003E5035"/>
    <w:rsid w:val="003E6C16"/>
    <w:rsid w:val="003F3A13"/>
    <w:rsid w:val="003F53A4"/>
    <w:rsid w:val="003F59BD"/>
    <w:rsid w:val="003F64C9"/>
    <w:rsid w:val="003F7548"/>
    <w:rsid w:val="00400CA2"/>
    <w:rsid w:val="00402C20"/>
    <w:rsid w:val="004036C9"/>
    <w:rsid w:val="00403C4C"/>
    <w:rsid w:val="00405B5E"/>
    <w:rsid w:val="00405C12"/>
    <w:rsid w:val="00405D58"/>
    <w:rsid w:val="004074E7"/>
    <w:rsid w:val="00412C28"/>
    <w:rsid w:val="0041475A"/>
    <w:rsid w:val="00414A96"/>
    <w:rsid w:val="00420AE7"/>
    <w:rsid w:val="00421B62"/>
    <w:rsid w:val="00423BEF"/>
    <w:rsid w:val="00424845"/>
    <w:rsid w:val="00426EF9"/>
    <w:rsid w:val="00432BCC"/>
    <w:rsid w:val="00434EDC"/>
    <w:rsid w:val="0044047E"/>
    <w:rsid w:val="00441314"/>
    <w:rsid w:val="004419B3"/>
    <w:rsid w:val="004425FB"/>
    <w:rsid w:val="00442B0B"/>
    <w:rsid w:val="004431A7"/>
    <w:rsid w:val="004434E4"/>
    <w:rsid w:val="00443C4A"/>
    <w:rsid w:val="0044431C"/>
    <w:rsid w:val="00446362"/>
    <w:rsid w:val="00450FD4"/>
    <w:rsid w:val="004530DB"/>
    <w:rsid w:val="00456B52"/>
    <w:rsid w:val="0045733A"/>
    <w:rsid w:val="004579AB"/>
    <w:rsid w:val="00457DB4"/>
    <w:rsid w:val="004600D3"/>
    <w:rsid w:val="0046288C"/>
    <w:rsid w:val="00463974"/>
    <w:rsid w:val="0046465F"/>
    <w:rsid w:val="0046730D"/>
    <w:rsid w:val="0047000A"/>
    <w:rsid w:val="00470A12"/>
    <w:rsid w:val="00471CA0"/>
    <w:rsid w:val="00473738"/>
    <w:rsid w:val="00474877"/>
    <w:rsid w:val="00474A94"/>
    <w:rsid w:val="0047543D"/>
    <w:rsid w:val="0047578C"/>
    <w:rsid w:val="00483907"/>
    <w:rsid w:val="004848AB"/>
    <w:rsid w:val="0048586C"/>
    <w:rsid w:val="0048595F"/>
    <w:rsid w:val="00486C5F"/>
    <w:rsid w:val="00486F7D"/>
    <w:rsid w:val="00490480"/>
    <w:rsid w:val="004953F5"/>
    <w:rsid w:val="004965C7"/>
    <w:rsid w:val="00497EB5"/>
    <w:rsid w:val="004A13FA"/>
    <w:rsid w:val="004A14B9"/>
    <w:rsid w:val="004A1DCB"/>
    <w:rsid w:val="004A21C3"/>
    <w:rsid w:val="004A324A"/>
    <w:rsid w:val="004A337A"/>
    <w:rsid w:val="004A34A2"/>
    <w:rsid w:val="004A3AF7"/>
    <w:rsid w:val="004A4F65"/>
    <w:rsid w:val="004A52BE"/>
    <w:rsid w:val="004A6FC2"/>
    <w:rsid w:val="004B1744"/>
    <w:rsid w:val="004B2911"/>
    <w:rsid w:val="004B30BC"/>
    <w:rsid w:val="004B35AB"/>
    <w:rsid w:val="004B38F7"/>
    <w:rsid w:val="004B4606"/>
    <w:rsid w:val="004B60B0"/>
    <w:rsid w:val="004B63B5"/>
    <w:rsid w:val="004B6B46"/>
    <w:rsid w:val="004C0064"/>
    <w:rsid w:val="004C01DB"/>
    <w:rsid w:val="004C23D7"/>
    <w:rsid w:val="004C4934"/>
    <w:rsid w:val="004C619D"/>
    <w:rsid w:val="004C6F8F"/>
    <w:rsid w:val="004D17BA"/>
    <w:rsid w:val="004D3904"/>
    <w:rsid w:val="004D4365"/>
    <w:rsid w:val="004D5E4D"/>
    <w:rsid w:val="004D6AB3"/>
    <w:rsid w:val="004D6EAD"/>
    <w:rsid w:val="004E2263"/>
    <w:rsid w:val="004E3D3B"/>
    <w:rsid w:val="004E4615"/>
    <w:rsid w:val="004E5EA1"/>
    <w:rsid w:val="004E669D"/>
    <w:rsid w:val="004E782D"/>
    <w:rsid w:val="004E7A31"/>
    <w:rsid w:val="004E7E52"/>
    <w:rsid w:val="004F0AF5"/>
    <w:rsid w:val="004F1696"/>
    <w:rsid w:val="004F16B7"/>
    <w:rsid w:val="004F39FE"/>
    <w:rsid w:val="004F54BF"/>
    <w:rsid w:val="004F6671"/>
    <w:rsid w:val="00500C73"/>
    <w:rsid w:val="00501534"/>
    <w:rsid w:val="00501FF0"/>
    <w:rsid w:val="00502A3B"/>
    <w:rsid w:val="005054D6"/>
    <w:rsid w:val="00506951"/>
    <w:rsid w:val="00510171"/>
    <w:rsid w:val="00511650"/>
    <w:rsid w:val="00512C28"/>
    <w:rsid w:val="0051683E"/>
    <w:rsid w:val="00516F10"/>
    <w:rsid w:val="0051785A"/>
    <w:rsid w:val="00520EB2"/>
    <w:rsid w:val="0052209B"/>
    <w:rsid w:val="0052346A"/>
    <w:rsid w:val="005238DB"/>
    <w:rsid w:val="00524BF6"/>
    <w:rsid w:val="00526197"/>
    <w:rsid w:val="005266C1"/>
    <w:rsid w:val="00526A24"/>
    <w:rsid w:val="00527605"/>
    <w:rsid w:val="00527D18"/>
    <w:rsid w:val="005311EE"/>
    <w:rsid w:val="005317D1"/>
    <w:rsid w:val="00532899"/>
    <w:rsid w:val="005336E4"/>
    <w:rsid w:val="0054116D"/>
    <w:rsid w:val="00543125"/>
    <w:rsid w:val="005444F3"/>
    <w:rsid w:val="005456EA"/>
    <w:rsid w:val="00545FD1"/>
    <w:rsid w:val="0054761A"/>
    <w:rsid w:val="00547DF8"/>
    <w:rsid w:val="00550474"/>
    <w:rsid w:val="00551B0E"/>
    <w:rsid w:val="00551E81"/>
    <w:rsid w:val="00554551"/>
    <w:rsid w:val="00556806"/>
    <w:rsid w:val="005575BC"/>
    <w:rsid w:val="00557A97"/>
    <w:rsid w:val="00557FE7"/>
    <w:rsid w:val="005607DF"/>
    <w:rsid w:val="005615D4"/>
    <w:rsid w:val="00562633"/>
    <w:rsid w:val="00564E9D"/>
    <w:rsid w:val="005652D7"/>
    <w:rsid w:val="0056583C"/>
    <w:rsid w:val="00565EC6"/>
    <w:rsid w:val="005715D6"/>
    <w:rsid w:val="00571656"/>
    <w:rsid w:val="00571793"/>
    <w:rsid w:val="005721DB"/>
    <w:rsid w:val="00572ACD"/>
    <w:rsid w:val="00573ED5"/>
    <w:rsid w:val="00574253"/>
    <w:rsid w:val="00574D6D"/>
    <w:rsid w:val="00576B43"/>
    <w:rsid w:val="00576E2F"/>
    <w:rsid w:val="00577A21"/>
    <w:rsid w:val="0058078F"/>
    <w:rsid w:val="00580CFA"/>
    <w:rsid w:val="00581BB6"/>
    <w:rsid w:val="0058631E"/>
    <w:rsid w:val="00587AFF"/>
    <w:rsid w:val="00593CCE"/>
    <w:rsid w:val="00594024"/>
    <w:rsid w:val="005946B6"/>
    <w:rsid w:val="00595811"/>
    <w:rsid w:val="00595822"/>
    <w:rsid w:val="005971E4"/>
    <w:rsid w:val="005973F4"/>
    <w:rsid w:val="005A3E81"/>
    <w:rsid w:val="005A4574"/>
    <w:rsid w:val="005A6547"/>
    <w:rsid w:val="005B04DF"/>
    <w:rsid w:val="005B0E54"/>
    <w:rsid w:val="005B186A"/>
    <w:rsid w:val="005B2876"/>
    <w:rsid w:val="005B2C87"/>
    <w:rsid w:val="005B2F37"/>
    <w:rsid w:val="005B423F"/>
    <w:rsid w:val="005B6BFA"/>
    <w:rsid w:val="005B6EEC"/>
    <w:rsid w:val="005C111B"/>
    <w:rsid w:val="005C3F59"/>
    <w:rsid w:val="005C64D4"/>
    <w:rsid w:val="005C7633"/>
    <w:rsid w:val="005C7BCD"/>
    <w:rsid w:val="005D18FE"/>
    <w:rsid w:val="005D288A"/>
    <w:rsid w:val="005D3D67"/>
    <w:rsid w:val="005D4518"/>
    <w:rsid w:val="005D53DF"/>
    <w:rsid w:val="005D56D0"/>
    <w:rsid w:val="005D5A16"/>
    <w:rsid w:val="005D5DC3"/>
    <w:rsid w:val="005D734E"/>
    <w:rsid w:val="005E0917"/>
    <w:rsid w:val="005E0EE1"/>
    <w:rsid w:val="005E15AA"/>
    <w:rsid w:val="005E2F5C"/>
    <w:rsid w:val="005E33D1"/>
    <w:rsid w:val="005E754B"/>
    <w:rsid w:val="005E756E"/>
    <w:rsid w:val="005E7B25"/>
    <w:rsid w:val="005F3F8D"/>
    <w:rsid w:val="005F46B8"/>
    <w:rsid w:val="005F597D"/>
    <w:rsid w:val="005F5C25"/>
    <w:rsid w:val="005F6E88"/>
    <w:rsid w:val="005F7A5B"/>
    <w:rsid w:val="00601054"/>
    <w:rsid w:val="00602AF7"/>
    <w:rsid w:val="006039BE"/>
    <w:rsid w:val="00604AC2"/>
    <w:rsid w:val="006059C2"/>
    <w:rsid w:val="00606488"/>
    <w:rsid w:val="006114A0"/>
    <w:rsid w:val="0061315C"/>
    <w:rsid w:val="00614002"/>
    <w:rsid w:val="006151CC"/>
    <w:rsid w:val="00616102"/>
    <w:rsid w:val="00616BD3"/>
    <w:rsid w:val="00620E1F"/>
    <w:rsid w:val="00621999"/>
    <w:rsid w:val="00624AEA"/>
    <w:rsid w:val="00624F39"/>
    <w:rsid w:val="006264D3"/>
    <w:rsid w:val="00626B27"/>
    <w:rsid w:val="00627D10"/>
    <w:rsid w:val="00632684"/>
    <w:rsid w:val="00634F79"/>
    <w:rsid w:val="00636506"/>
    <w:rsid w:val="00640DD7"/>
    <w:rsid w:val="00640E2C"/>
    <w:rsid w:val="00642699"/>
    <w:rsid w:val="00642F65"/>
    <w:rsid w:val="006450E8"/>
    <w:rsid w:val="006459D5"/>
    <w:rsid w:val="00646261"/>
    <w:rsid w:val="00652F20"/>
    <w:rsid w:val="006531F6"/>
    <w:rsid w:val="00653392"/>
    <w:rsid w:val="006537F3"/>
    <w:rsid w:val="00653BA6"/>
    <w:rsid w:val="006543C6"/>
    <w:rsid w:val="00654A16"/>
    <w:rsid w:val="006562BF"/>
    <w:rsid w:val="006565BD"/>
    <w:rsid w:val="00657F1E"/>
    <w:rsid w:val="00660A2D"/>
    <w:rsid w:val="00660ABC"/>
    <w:rsid w:val="00660C2E"/>
    <w:rsid w:val="00661ACB"/>
    <w:rsid w:val="00662F7F"/>
    <w:rsid w:val="006631ED"/>
    <w:rsid w:val="00664732"/>
    <w:rsid w:val="006666E1"/>
    <w:rsid w:val="0067075A"/>
    <w:rsid w:val="00671639"/>
    <w:rsid w:val="00671912"/>
    <w:rsid w:val="00675C38"/>
    <w:rsid w:val="00675C97"/>
    <w:rsid w:val="006772FB"/>
    <w:rsid w:val="0068014B"/>
    <w:rsid w:val="0068288F"/>
    <w:rsid w:val="00683AAB"/>
    <w:rsid w:val="00683B95"/>
    <w:rsid w:val="00687FE7"/>
    <w:rsid w:val="00691A9A"/>
    <w:rsid w:val="00691F5A"/>
    <w:rsid w:val="006922A2"/>
    <w:rsid w:val="006947A3"/>
    <w:rsid w:val="0069554E"/>
    <w:rsid w:val="00695925"/>
    <w:rsid w:val="00695F4E"/>
    <w:rsid w:val="006A19B4"/>
    <w:rsid w:val="006A2786"/>
    <w:rsid w:val="006A2DA7"/>
    <w:rsid w:val="006A529B"/>
    <w:rsid w:val="006A533F"/>
    <w:rsid w:val="006B20AC"/>
    <w:rsid w:val="006B249E"/>
    <w:rsid w:val="006B2B5A"/>
    <w:rsid w:val="006B2DE7"/>
    <w:rsid w:val="006B572B"/>
    <w:rsid w:val="006B578F"/>
    <w:rsid w:val="006C19B7"/>
    <w:rsid w:val="006C1A1B"/>
    <w:rsid w:val="006C1D57"/>
    <w:rsid w:val="006C342D"/>
    <w:rsid w:val="006C44F1"/>
    <w:rsid w:val="006C4A38"/>
    <w:rsid w:val="006D02BE"/>
    <w:rsid w:val="006D0769"/>
    <w:rsid w:val="006D0B8B"/>
    <w:rsid w:val="006D1815"/>
    <w:rsid w:val="006D28CE"/>
    <w:rsid w:val="006D2F6D"/>
    <w:rsid w:val="006D37FA"/>
    <w:rsid w:val="006D49AA"/>
    <w:rsid w:val="006D58C4"/>
    <w:rsid w:val="006D6F0B"/>
    <w:rsid w:val="006D7542"/>
    <w:rsid w:val="006E0B48"/>
    <w:rsid w:val="006E1542"/>
    <w:rsid w:val="006E1F73"/>
    <w:rsid w:val="006E24D0"/>
    <w:rsid w:val="006E28B3"/>
    <w:rsid w:val="006E4406"/>
    <w:rsid w:val="006E530F"/>
    <w:rsid w:val="006F03FC"/>
    <w:rsid w:val="006F08AE"/>
    <w:rsid w:val="006F0A2A"/>
    <w:rsid w:val="006F0B7C"/>
    <w:rsid w:val="006F0EDB"/>
    <w:rsid w:val="006F15C4"/>
    <w:rsid w:val="006F2A88"/>
    <w:rsid w:val="006F35D4"/>
    <w:rsid w:val="006F4D4B"/>
    <w:rsid w:val="006F55DA"/>
    <w:rsid w:val="006F6D6E"/>
    <w:rsid w:val="007022B9"/>
    <w:rsid w:val="00704176"/>
    <w:rsid w:val="00704BD1"/>
    <w:rsid w:val="00707E92"/>
    <w:rsid w:val="00707F30"/>
    <w:rsid w:val="00710721"/>
    <w:rsid w:val="00711F64"/>
    <w:rsid w:val="00713451"/>
    <w:rsid w:val="007134F6"/>
    <w:rsid w:val="00714090"/>
    <w:rsid w:val="007145FD"/>
    <w:rsid w:val="00715124"/>
    <w:rsid w:val="00715F75"/>
    <w:rsid w:val="00720875"/>
    <w:rsid w:val="007224B0"/>
    <w:rsid w:val="007233F7"/>
    <w:rsid w:val="0072394A"/>
    <w:rsid w:val="00724589"/>
    <w:rsid w:val="00725699"/>
    <w:rsid w:val="00725E78"/>
    <w:rsid w:val="0072696D"/>
    <w:rsid w:val="00727203"/>
    <w:rsid w:val="00727DDB"/>
    <w:rsid w:val="00727E2E"/>
    <w:rsid w:val="007313DF"/>
    <w:rsid w:val="007327A3"/>
    <w:rsid w:val="00736ED7"/>
    <w:rsid w:val="00740104"/>
    <w:rsid w:val="007406B4"/>
    <w:rsid w:val="00742CD7"/>
    <w:rsid w:val="00744A84"/>
    <w:rsid w:val="00744B70"/>
    <w:rsid w:val="007451ED"/>
    <w:rsid w:val="00747982"/>
    <w:rsid w:val="00747CBA"/>
    <w:rsid w:val="0075059C"/>
    <w:rsid w:val="007523C5"/>
    <w:rsid w:val="0075335D"/>
    <w:rsid w:val="007533EA"/>
    <w:rsid w:val="00753F60"/>
    <w:rsid w:val="00754C71"/>
    <w:rsid w:val="007551E2"/>
    <w:rsid w:val="00757B6D"/>
    <w:rsid w:val="0076285A"/>
    <w:rsid w:val="0076329D"/>
    <w:rsid w:val="0076465F"/>
    <w:rsid w:val="007712BC"/>
    <w:rsid w:val="007717BD"/>
    <w:rsid w:val="00772663"/>
    <w:rsid w:val="00772EF0"/>
    <w:rsid w:val="00774FB2"/>
    <w:rsid w:val="007752CF"/>
    <w:rsid w:val="007804F9"/>
    <w:rsid w:val="00784AB1"/>
    <w:rsid w:val="0079267A"/>
    <w:rsid w:val="00792843"/>
    <w:rsid w:val="00794A47"/>
    <w:rsid w:val="007962DC"/>
    <w:rsid w:val="00797195"/>
    <w:rsid w:val="007A0851"/>
    <w:rsid w:val="007A0D0C"/>
    <w:rsid w:val="007A0EEC"/>
    <w:rsid w:val="007A2305"/>
    <w:rsid w:val="007A236D"/>
    <w:rsid w:val="007A4761"/>
    <w:rsid w:val="007A48A8"/>
    <w:rsid w:val="007A4DFA"/>
    <w:rsid w:val="007A59CD"/>
    <w:rsid w:val="007A6475"/>
    <w:rsid w:val="007A7E87"/>
    <w:rsid w:val="007B0E96"/>
    <w:rsid w:val="007B1C14"/>
    <w:rsid w:val="007B3A48"/>
    <w:rsid w:val="007B4278"/>
    <w:rsid w:val="007B4327"/>
    <w:rsid w:val="007B7141"/>
    <w:rsid w:val="007B7AC8"/>
    <w:rsid w:val="007C0684"/>
    <w:rsid w:val="007C1B39"/>
    <w:rsid w:val="007C2124"/>
    <w:rsid w:val="007C4712"/>
    <w:rsid w:val="007C6084"/>
    <w:rsid w:val="007C6174"/>
    <w:rsid w:val="007C7C2D"/>
    <w:rsid w:val="007C7DE3"/>
    <w:rsid w:val="007D07C8"/>
    <w:rsid w:val="007D1CCE"/>
    <w:rsid w:val="007D36E8"/>
    <w:rsid w:val="007D39C7"/>
    <w:rsid w:val="007D4698"/>
    <w:rsid w:val="007D4CC8"/>
    <w:rsid w:val="007D55C3"/>
    <w:rsid w:val="007D5610"/>
    <w:rsid w:val="007D58E9"/>
    <w:rsid w:val="007E20BA"/>
    <w:rsid w:val="007E474C"/>
    <w:rsid w:val="007E535E"/>
    <w:rsid w:val="007E6658"/>
    <w:rsid w:val="007F143C"/>
    <w:rsid w:val="007F1631"/>
    <w:rsid w:val="007F69F3"/>
    <w:rsid w:val="007F6F71"/>
    <w:rsid w:val="00800897"/>
    <w:rsid w:val="0080144F"/>
    <w:rsid w:val="008019C8"/>
    <w:rsid w:val="008026AB"/>
    <w:rsid w:val="00803293"/>
    <w:rsid w:val="00803D21"/>
    <w:rsid w:val="0080504E"/>
    <w:rsid w:val="0080611E"/>
    <w:rsid w:val="00806692"/>
    <w:rsid w:val="008068E8"/>
    <w:rsid w:val="00806EC7"/>
    <w:rsid w:val="00810D00"/>
    <w:rsid w:val="00811F6E"/>
    <w:rsid w:val="0081217D"/>
    <w:rsid w:val="008121F2"/>
    <w:rsid w:val="00812746"/>
    <w:rsid w:val="008136DB"/>
    <w:rsid w:val="00815375"/>
    <w:rsid w:val="0082023C"/>
    <w:rsid w:val="0082105E"/>
    <w:rsid w:val="008235F1"/>
    <w:rsid w:val="00823A56"/>
    <w:rsid w:val="00825BC4"/>
    <w:rsid w:val="008266A2"/>
    <w:rsid w:val="00826A5D"/>
    <w:rsid w:val="008306DB"/>
    <w:rsid w:val="00830B20"/>
    <w:rsid w:val="00831AB3"/>
    <w:rsid w:val="00831D5F"/>
    <w:rsid w:val="0083274C"/>
    <w:rsid w:val="00833CC2"/>
    <w:rsid w:val="008342AB"/>
    <w:rsid w:val="00834B32"/>
    <w:rsid w:val="008375F0"/>
    <w:rsid w:val="00837D32"/>
    <w:rsid w:val="008404EE"/>
    <w:rsid w:val="008405A5"/>
    <w:rsid w:val="00842494"/>
    <w:rsid w:val="00843C65"/>
    <w:rsid w:val="00843F8C"/>
    <w:rsid w:val="008443FB"/>
    <w:rsid w:val="00844E05"/>
    <w:rsid w:val="0084560D"/>
    <w:rsid w:val="008465EC"/>
    <w:rsid w:val="008467C3"/>
    <w:rsid w:val="00846B5A"/>
    <w:rsid w:val="008471A1"/>
    <w:rsid w:val="00850B3F"/>
    <w:rsid w:val="00857DF2"/>
    <w:rsid w:val="008610BF"/>
    <w:rsid w:val="00862BCB"/>
    <w:rsid w:val="00863921"/>
    <w:rsid w:val="00863941"/>
    <w:rsid w:val="00863943"/>
    <w:rsid w:val="00864736"/>
    <w:rsid w:val="008666EE"/>
    <w:rsid w:val="00870D33"/>
    <w:rsid w:val="008727CE"/>
    <w:rsid w:val="008751A9"/>
    <w:rsid w:val="0088206E"/>
    <w:rsid w:val="0088403E"/>
    <w:rsid w:val="008853CF"/>
    <w:rsid w:val="00886828"/>
    <w:rsid w:val="0089060D"/>
    <w:rsid w:val="00891E2C"/>
    <w:rsid w:val="00893C52"/>
    <w:rsid w:val="00897369"/>
    <w:rsid w:val="008A14EF"/>
    <w:rsid w:val="008A614D"/>
    <w:rsid w:val="008B3420"/>
    <w:rsid w:val="008B42D2"/>
    <w:rsid w:val="008B4AC4"/>
    <w:rsid w:val="008C206B"/>
    <w:rsid w:val="008C3627"/>
    <w:rsid w:val="008C5056"/>
    <w:rsid w:val="008C5670"/>
    <w:rsid w:val="008C6A4E"/>
    <w:rsid w:val="008D07C3"/>
    <w:rsid w:val="008D21F0"/>
    <w:rsid w:val="008D3F6A"/>
    <w:rsid w:val="008D4C36"/>
    <w:rsid w:val="008D52E2"/>
    <w:rsid w:val="008D5D70"/>
    <w:rsid w:val="008D7AFF"/>
    <w:rsid w:val="008E1495"/>
    <w:rsid w:val="008E37A2"/>
    <w:rsid w:val="008E3A79"/>
    <w:rsid w:val="008E6BB5"/>
    <w:rsid w:val="008F0B84"/>
    <w:rsid w:val="008F3D1D"/>
    <w:rsid w:val="008F438F"/>
    <w:rsid w:val="008F4ED7"/>
    <w:rsid w:val="008F534E"/>
    <w:rsid w:val="008F56B9"/>
    <w:rsid w:val="008F687B"/>
    <w:rsid w:val="008F6FD1"/>
    <w:rsid w:val="009007C2"/>
    <w:rsid w:val="0090118E"/>
    <w:rsid w:val="009016CC"/>
    <w:rsid w:val="009020DB"/>
    <w:rsid w:val="00902769"/>
    <w:rsid w:val="00905DAA"/>
    <w:rsid w:val="00907094"/>
    <w:rsid w:val="00910AA8"/>
    <w:rsid w:val="00911372"/>
    <w:rsid w:val="00912343"/>
    <w:rsid w:val="00912366"/>
    <w:rsid w:val="00913256"/>
    <w:rsid w:val="00914A4E"/>
    <w:rsid w:val="00915F57"/>
    <w:rsid w:val="00915F5D"/>
    <w:rsid w:val="0092022A"/>
    <w:rsid w:val="00920423"/>
    <w:rsid w:val="009211B9"/>
    <w:rsid w:val="00922A60"/>
    <w:rsid w:val="00927D13"/>
    <w:rsid w:val="00930580"/>
    <w:rsid w:val="0093167E"/>
    <w:rsid w:val="009326EE"/>
    <w:rsid w:val="00933F8A"/>
    <w:rsid w:val="00933FBF"/>
    <w:rsid w:val="00934799"/>
    <w:rsid w:val="00934DDB"/>
    <w:rsid w:val="00937317"/>
    <w:rsid w:val="00937818"/>
    <w:rsid w:val="00941885"/>
    <w:rsid w:val="009419A9"/>
    <w:rsid w:val="00943A31"/>
    <w:rsid w:val="00944C0B"/>
    <w:rsid w:val="009450EB"/>
    <w:rsid w:val="00945952"/>
    <w:rsid w:val="00945B36"/>
    <w:rsid w:val="00952181"/>
    <w:rsid w:val="0095394E"/>
    <w:rsid w:val="00953A7F"/>
    <w:rsid w:val="009557EF"/>
    <w:rsid w:val="00956493"/>
    <w:rsid w:val="0095765D"/>
    <w:rsid w:val="00961D65"/>
    <w:rsid w:val="009673ED"/>
    <w:rsid w:val="00967812"/>
    <w:rsid w:val="00967E54"/>
    <w:rsid w:val="0097286C"/>
    <w:rsid w:val="009732A4"/>
    <w:rsid w:val="00973833"/>
    <w:rsid w:val="0098063F"/>
    <w:rsid w:val="009809A3"/>
    <w:rsid w:val="0098114A"/>
    <w:rsid w:val="00981A5E"/>
    <w:rsid w:val="009825D4"/>
    <w:rsid w:val="0098268F"/>
    <w:rsid w:val="009840A1"/>
    <w:rsid w:val="00993762"/>
    <w:rsid w:val="00993968"/>
    <w:rsid w:val="0099538C"/>
    <w:rsid w:val="009A087E"/>
    <w:rsid w:val="009A576F"/>
    <w:rsid w:val="009A5AF2"/>
    <w:rsid w:val="009B22FC"/>
    <w:rsid w:val="009B26FE"/>
    <w:rsid w:val="009B3540"/>
    <w:rsid w:val="009B3CC2"/>
    <w:rsid w:val="009B5E3E"/>
    <w:rsid w:val="009B60FA"/>
    <w:rsid w:val="009B7587"/>
    <w:rsid w:val="009B7A7E"/>
    <w:rsid w:val="009B7D4C"/>
    <w:rsid w:val="009C059B"/>
    <w:rsid w:val="009C38A6"/>
    <w:rsid w:val="009C3965"/>
    <w:rsid w:val="009C48CB"/>
    <w:rsid w:val="009C49D2"/>
    <w:rsid w:val="009C51AC"/>
    <w:rsid w:val="009C7374"/>
    <w:rsid w:val="009C7AC7"/>
    <w:rsid w:val="009D0706"/>
    <w:rsid w:val="009D1BBC"/>
    <w:rsid w:val="009D3294"/>
    <w:rsid w:val="009D3646"/>
    <w:rsid w:val="009D3D95"/>
    <w:rsid w:val="009D493E"/>
    <w:rsid w:val="009E0110"/>
    <w:rsid w:val="009E06A1"/>
    <w:rsid w:val="009E0F2F"/>
    <w:rsid w:val="009E10B7"/>
    <w:rsid w:val="009E3BFE"/>
    <w:rsid w:val="009E41A8"/>
    <w:rsid w:val="009E4D70"/>
    <w:rsid w:val="009E6B6B"/>
    <w:rsid w:val="009F34E8"/>
    <w:rsid w:val="009F3EC5"/>
    <w:rsid w:val="009F6350"/>
    <w:rsid w:val="00A00084"/>
    <w:rsid w:val="00A00BDD"/>
    <w:rsid w:val="00A017D7"/>
    <w:rsid w:val="00A027E4"/>
    <w:rsid w:val="00A02A60"/>
    <w:rsid w:val="00A02E08"/>
    <w:rsid w:val="00A04492"/>
    <w:rsid w:val="00A053F5"/>
    <w:rsid w:val="00A06832"/>
    <w:rsid w:val="00A06EC8"/>
    <w:rsid w:val="00A07969"/>
    <w:rsid w:val="00A07E6F"/>
    <w:rsid w:val="00A100C3"/>
    <w:rsid w:val="00A14E4F"/>
    <w:rsid w:val="00A168B7"/>
    <w:rsid w:val="00A168C9"/>
    <w:rsid w:val="00A17D27"/>
    <w:rsid w:val="00A17EAA"/>
    <w:rsid w:val="00A2052D"/>
    <w:rsid w:val="00A234CD"/>
    <w:rsid w:val="00A23F53"/>
    <w:rsid w:val="00A259C0"/>
    <w:rsid w:val="00A26D7D"/>
    <w:rsid w:val="00A2752A"/>
    <w:rsid w:val="00A31479"/>
    <w:rsid w:val="00A36A43"/>
    <w:rsid w:val="00A40926"/>
    <w:rsid w:val="00A42DC6"/>
    <w:rsid w:val="00A43495"/>
    <w:rsid w:val="00A45E7B"/>
    <w:rsid w:val="00A47652"/>
    <w:rsid w:val="00A50B42"/>
    <w:rsid w:val="00A50D6D"/>
    <w:rsid w:val="00A541BB"/>
    <w:rsid w:val="00A55A9B"/>
    <w:rsid w:val="00A56103"/>
    <w:rsid w:val="00A57886"/>
    <w:rsid w:val="00A60A07"/>
    <w:rsid w:val="00A62A2C"/>
    <w:rsid w:val="00A6412B"/>
    <w:rsid w:val="00A6494B"/>
    <w:rsid w:val="00A65950"/>
    <w:rsid w:val="00A65FAE"/>
    <w:rsid w:val="00A66B5A"/>
    <w:rsid w:val="00A708E2"/>
    <w:rsid w:val="00A72A4B"/>
    <w:rsid w:val="00A72DFE"/>
    <w:rsid w:val="00A737A2"/>
    <w:rsid w:val="00A73D85"/>
    <w:rsid w:val="00A74A62"/>
    <w:rsid w:val="00A74DB8"/>
    <w:rsid w:val="00A7659F"/>
    <w:rsid w:val="00A7704B"/>
    <w:rsid w:val="00A80B13"/>
    <w:rsid w:val="00A8251F"/>
    <w:rsid w:val="00A8273A"/>
    <w:rsid w:val="00A84D3E"/>
    <w:rsid w:val="00A85327"/>
    <w:rsid w:val="00A87D87"/>
    <w:rsid w:val="00A91BE0"/>
    <w:rsid w:val="00A9408B"/>
    <w:rsid w:val="00A94426"/>
    <w:rsid w:val="00A95881"/>
    <w:rsid w:val="00A95D1C"/>
    <w:rsid w:val="00A96548"/>
    <w:rsid w:val="00AA07A8"/>
    <w:rsid w:val="00AA5009"/>
    <w:rsid w:val="00AA5702"/>
    <w:rsid w:val="00AA5B68"/>
    <w:rsid w:val="00AA629A"/>
    <w:rsid w:val="00AA7BA4"/>
    <w:rsid w:val="00AA7D65"/>
    <w:rsid w:val="00AB053E"/>
    <w:rsid w:val="00AB2ED7"/>
    <w:rsid w:val="00AB2FC2"/>
    <w:rsid w:val="00AB4B0C"/>
    <w:rsid w:val="00AB585B"/>
    <w:rsid w:val="00AB5BA4"/>
    <w:rsid w:val="00AB7551"/>
    <w:rsid w:val="00AC3CD6"/>
    <w:rsid w:val="00AC41AD"/>
    <w:rsid w:val="00AC433B"/>
    <w:rsid w:val="00AC44D4"/>
    <w:rsid w:val="00AC462C"/>
    <w:rsid w:val="00AD160A"/>
    <w:rsid w:val="00AD3E71"/>
    <w:rsid w:val="00AD4C96"/>
    <w:rsid w:val="00AD59DB"/>
    <w:rsid w:val="00AD72C2"/>
    <w:rsid w:val="00AD7CE2"/>
    <w:rsid w:val="00AE04CA"/>
    <w:rsid w:val="00AE199E"/>
    <w:rsid w:val="00AE3BDC"/>
    <w:rsid w:val="00AE3DF9"/>
    <w:rsid w:val="00AE52A3"/>
    <w:rsid w:val="00AF0E4E"/>
    <w:rsid w:val="00AF1F4C"/>
    <w:rsid w:val="00AF213C"/>
    <w:rsid w:val="00AF2BCF"/>
    <w:rsid w:val="00AF41BD"/>
    <w:rsid w:val="00AF4EF3"/>
    <w:rsid w:val="00AF530A"/>
    <w:rsid w:val="00AF6459"/>
    <w:rsid w:val="00AF7D78"/>
    <w:rsid w:val="00AF7EA7"/>
    <w:rsid w:val="00B0009B"/>
    <w:rsid w:val="00B0091F"/>
    <w:rsid w:val="00B00E28"/>
    <w:rsid w:val="00B010E1"/>
    <w:rsid w:val="00B022C6"/>
    <w:rsid w:val="00B02503"/>
    <w:rsid w:val="00B05C2A"/>
    <w:rsid w:val="00B05C33"/>
    <w:rsid w:val="00B076F4"/>
    <w:rsid w:val="00B115BD"/>
    <w:rsid w:val="00B14233"/>
    <w:rsid w:val="00B15EDE"/>
    <w:rsid w:val="00B17971"/>
    <w:rsid w:val="00B229FD"/>
    <w:rsid w:val="00B23242"/>
    <w:rsid w:val="00B23E4D"/>
    <w:rsid w:val="00B24426"/>
    <w:rsid w:val="00B264A5"/>
    <w:rsid w:val="00B273A9"/>
    <w:rsid w:val="00B2750C"/>
    <w:rsid w:val="00B27A74"/>
    <w:rsid w:val="00B27EFD"/>
    <w:rsid w:val="00B30989"/>
    <w:rsid w:val="00B330A1"/>
    <w:rsid w:val="00B40F91"/>
    <w:rsid w:val="00B41390"/>
    <w:rsid w:val="00B42B2E"/>
    <w:rsid w:val="00B42DB2"/>
    <w:rsid w:val="00B440FD"/>
    <w:rsid w:val="00B44BF5"/>
    <w:rsid w:val="00B45030"/>
    <w:rsid w:val="00B46513"/>
    <w:rsid w:val="00B56734"/>
    <w:rsid w:val="00B56EC0"/>
    <w:rsid w:val="00B56F8E"/>
    <w:rsid w:val="00B60F34"/>
    <w:rsid w:val="00B662E6"/>
    <w:rsid w:val="00B66F7D"/>
    <w:rsid w:val="00B7057F"/>
    <w:rsid w:val="00B71D68"/>
    <w:rsid w:val="00B7421B"/>
    <w:rsid w:val="00B76295"/>
    <w:rsid w:val="00B76351"/>
    <w:rsid w:val="00B765B0"/>
    <w:rsid w:val="00B80649"/>
    <w:rsid w:val="00B80D39"/>
    <w:rsid w:val="00B812A9"/>
    <w:rsid w:val="00B8142E"/>
    <w:rsid w:val="00B8213C"/>
    <w:rsid w:val="00B8239E"/>
    <w:rsid w:val="00B84119"/>
    <w:rsid w:val="00B8441C"/>
    <w:rsid w:val="00B85A55"/>
    <w:rsid w:val="00B85EF2"/>
    <w:rsid w:val="00B87A7E"/>
    <w:rsid w:val="00B900E0"/>
    <w:rsid w:val="00B90602"/>
    <w:rsid w:val="00B914CE"/>
    <w:rsid w:val="00B94738"/>
    <w:rsid w:val="00B96854"/>
    <w:rsid w:val="00BA17D7"/>
    <w:rsid w:val="00BA3B58"/>
    <w:rsid w:val="00BA4587"/>
    <w:rsid w:val="00BA496B"/>
    <w:rsid w:val="00BA4F5A"/>
    <w:rsid w:val="00BA653A"/>
    <w:rsid w:val="00BA79F9"/>
    <w:rsid w:val="00BB0779"/>
    <w:rsid w:val="00BB3474"/>
    <w:rsid w:val="00BB3B05"/>
    <w:rsid w:val="00BB3C9D"/>
    <w:rsid w:val="00BB5121"/>
    <w:rsid w:val="00BB76EE"/>
    <w:rsid w:val="00BC1024"/>
    <w:rsid w:val="00BC20F2"/>
    <w:rsid w:val="00BC38DD"/>
    <w:rsid w:val="00BC6561"/>
    <w:rsid w:val="00BC6754"/>
    <w:rsid w:val="00BD0D2D"/>
    <w:rsid w:val="00BD3753"/>
    <w:rsid w:val="00BD3DD2"/>
    <w:rsid w:val="00BD4F39"/>
    <w:rsid w:val="00BD57D8"/>
    <w:rsid w:val="00BD65B9"/>
    <w:rsid w:val="00BD6B0D"/>
    <w:rsid w:val="00BD6CDA"/>
    <w:rsid w:val="00BE02F0"/>
    <w:rsid w:val="00BE05AE"/>
    <w:rsid w:val="00BE1290"/>
    <w:rsid w:val="00BE1839"/>
    <w:rsid w:val="00BE5F56"/>
    <w:rsid w:val="00BE64DE"/>
    <w:rsid w:val="00BF260B"/>
    <w:rsid w:val="00BF3282"/>
    <w:rsid w:val="00BF4DEC"/>
    <w:rsid w:val="00BF597D"/>
    <w:rsid w:val="00C002D9"/>
    <w:rsid w:val="00C02295"/>
    <w:rsid w:val="00C026F1"/>
    <w:rsid w:val="00C03B88"/>
    <w:rsid w:val="00C041EE"/>
    <w:rsid w:val="00C0581A"/>
    <w:rsid w:val="00C072CC"/>
    <w:rsid w:val="00C11630"/>
    <w:rsid w:val="00C121C5"/>
    <w:rsid w:val="00C133CD"/>
    <w:rsid w:val="00C1597F"/>
    <w:rsid w:val="00C15E9C"/>
    <w:rsid w:val="00C16482"/>
    <w:rsid w:val="00C20C42"/>
    <w:rsid w:val="00C23A41"/>
    <w:rsid w:val="00C241C0"/>
    <w:rsid w:val="00C251BD"/>
    <w:rsid w:val="00C3000F"/>
    <w:rsid w:val="00C3101B"/>
    <w:rsid w:val="00C31383"/>
    <w:rsid w:val="00C31B9A"/>
    <w:rsid w:val="00C32AF4"/>
    <w:rsid w:val="00C32B40"/>
    <w:rsid w:val="00C33870"/>
    <w:rsid w:val="00C3451B"/>
    <w:rsid w:val="00C35559"/>
    <w:rsid w:val="00C3592D"/>
    <w:rsid w:val="00C35999"/>
    <w:rsid w:val="00C36A35"/>
    <w:rsid w:val="00C36A98"/>
    <w:rsid w:val="00C37D49"/>
    <w:rsid w:val="00C37FF7"/>
    <w:rsid w:val="00C403BD"/>
    <w:rsid w:val="00C405EC"/>
    <w:rsid w:val="00C41850"/>
    <w:rsid w:val="00C43AEF"/>
    <w:rsid w:val="00C45023"/>
    <w:rsid w:val="00C46426"/>
    <w:rsid w:val="00C468BB"/>
    <w:rsid w:val="00C46D7F"/>
    <w:rsid w:val="00C47D8F"/>
    <w:rsid w:val="00C50801"/>
    <w:rsid w:val="00C51054"/>
    <w:rsid w:val="00C51493"/>
    <w:rsid w:val="00C51B76"/>
    <w:rsid w:val="00C54CC6"/>
    <w:rsid w:val="00C54E58"/>
    <w:rsid w:val="00C57988"/>
    <w:rsid w:val="00C6207B"/>
    <w:rsid w:val="00C62B42"/>
    <w:rsid w:val="00C6306A"/>
    <w:rsid w:val="00C6427F"/>
    <w:rsid w:val="00C65857"/>
    <w:rsid w:val="00C6597E"/>
    <w:rsid w:val="00C662B2"/>
    <w:rsid w:val="00C662D1"/>
    <w:rsid w:val="00C678A8"/>
    <w:rsid w:val="00C67DEA"/>
    <w:rsid w:val="00C72F4F"/>
    <w:rsid w:val="00C73417"/>
    <w:rsid w:val="00C738C0"/>
    <w:rsid w:val="00C73FB6"/>
    <w:rsid w:val="00C765A1"/>
    <w:rsid w:val="00C76C4C"/>
    <w:rsid w:val="00C770CA"/>
    <w:rsid w:val="00C7736E"/>
    <w:rsid w:val="00C8164D"/>
    <w:rsid w:val="00C81E42"/>
    <w:rsid w:val="00C81FFC"/>
    <w:rsid w:val="00C85C00"/>
    <w:rsid w:val="00C879D2"/>
    <w:rsid w:val="00C9204B"/>
    <w:rsid w:val="00C9318A"/>
    <w:rsid w:val="00C95611"/>
    <w:rsid w:val="00CA3014"/>
    <w:rsid w:val="00CA3E38"/>
    <w:rsid w:val="00CA4023"/>
    <w:rsid w:val="00CA6EFD"/>
    <w:rsid w:val="00CB00AE"/>
    <w:rsid w:val="00CB16FE"/>
    <w:rsid w:val="00CB364B"/>
    <w:rsid w:val="00CB4253"/>
    <w:rsid w:val="00CB553B"/>
    <w:rsid w:val="00CB60DE"/>
    <w:rsid w:val="00CC12A5"/>
    <w:rsid w:val="00CC2C38"/>
    <w:rsid w:val="00CC3C3C"/>
    <w:rsid w:val="00CC4DF2"/>
    <w:rsid w:val="00CC67BB"/>
    <w:rsid w:val="00CD4ABD"/>
    <w:rsid w:val="00CE010E"/>
    <w:rsid w:val="00CE1D42"/>
    <w:rsid w:val="00CE2171"/>
    <w:rsid w:val="00CE2D29"/>
    <w:rsid w:val="00CE309D"/>
    <w:rsid w:val="00CE41F2"/>
    <w:rsid w:val="00CE4DBC"/>
    <w:rsid w:val="00CE6EDA"/>
    <w:rsid w:val="00CE7174"/>
    <w:rsid w:val="00CE7F94"/>
    <w:rsid w:val="00CF029F"/>
    <w:rsid w:val="00CF05AC"/>
    <w:rsid w:val="00CF10E4"/>
    <w:rsid w:val="00CF18FB"/>
    <w:rsid w:val="00CF2FF6"/>
    <w:rsid w:val="00CF402F"/>
    <w:rsid w:val="00CF4A23"/>
    <w:rsid w:val="00CF555E"/>
    <w:rsid w:val="00CF6C47"/>
    <w:rsid w:val="00CF70E4"/>
    <w:rsid w:val="00D01718"/>
    <w:rsid w:val="00D01D06"/>
    <w:rsid w:val="00D051B7"/>
    <w:rsid w:val="00D05E05"/>
    <w:rsid w:val="00D1041F"/>
    <w:rsid w:val="00D13B1B"/>
    <w:rsid w:val="00D15529"/>
    <w:rsid w:val="00D16352"/>
    <w:rsid w:val="00D1654A"/>
    <w:rsid w:val="00D16FCD"/>
    <w:rsid w:val="00D17CC7"/>
    <w:rsid w:val="00D21966"/>
    <w:rsid w:val="00D21DDD"/>
    <w:rsid w:val="00D2293B"/>
    <w:rsid w:val="00D22A15"/>
    <w:rsid w:val="00D24F77"/>
    <w:rsid w:val="00D25D02"/>
    <w:rsid w:val="00D2653A"/>
    <w:rsid w:val="00D27AA2"/>
    <w:rsid w:val="00D30409"/>
    <w:rsid w:val="00D31D61"/>
    <w:rsid w:val="00D33AE9"/>
    <w:rsid w:val="00D33EA6"/>
    <w:rsid w:val="00D35AEF"/>
    <w:rsid w:val="00D371B6"/>
    <w:rsid w:val="00D403C4"/>
    <w:rsid w:val="00D412A6"/>
    <w:rsid w:val="00D42FE6"/>
    <w:rsid w:val="00D43541"/>
    <w:rsid w:val="00D44364"/>
    <w:rsid w:val="00D44444"/>
    <w:rsid w:val="00D4710E"/>
    <w:rsid w:val="00D4747C"/>
    <w:rsid w:val="00D51001"/>
    <w:rsid w:val="00D523F5"/>
    <w:rsid w:val="00D54B9B"/>
    <w:rsid w:val="00D613D4"/>
    <w:rsid w:val="00D62008"/>
    <w:rsid w:val="00D641E1"/>
    <w:rsid w:val="00D64343"/>
    <w:rsid w:val="00D64B8B"/>
    <w:rsid w:val="00D67A12"/>
    <w:rsid w:val="00D67BFC"/>
    <w:rsid w:val="00D703EA"/>
    <w:rsid w:val="00D714F3"/>
    <w:rsid w:val="00D7152A"/>
    <w:rsid w:val="00D727BE"/>
    <w:rsid w:val="00D727DC"/>
    <w:rsid w:val="00D73540"/>
    <w:rsid w:val="00D73D09"/>
    <w:rsid w:val="00D74462"/>
    <w:rsid w:val="00D76C71"/>
    <w:rsid w:val="00D77FEF"/>
    <w:rsid w:val="00D808ED"/>
    <w:rsid w:val="00D81D1C"/>
    <w:rsid w:val="00D834B1"/>
    <w:rsid w:val="00D8458F"/>
    <w:rsid w:val="00D84C7E"/>
    <w:rsid w:val="00D867A2"/>
    <w:rsid w:val="00D9430D"/>
    <w:rsid w:val="00D95719"/>
    <w:rsid w:val="00D9594C"/>
    <w:rsid w:val="00DA110D"/>
    <w:rsid w:val="00DA1700"/>
    <w:rsid w:val="00DA1C5F"/>
    <w:rsid w:val="00DA3D63"/>
    <w:rsid w:val="00DA4B3B"/>
    <w:rsid w:val="00DA54EC"/>
    <w:rsid w:val="00DA6B88"/>
    <w:rsid w:val="00DB0EB3"/>
    <w:rsid w:val="00DB3C89"/>
    <w:rsid w:val="00DB4F3E"/>
    <w:rsid w:val="00DB7FAF"/>
    <w:rsid w:val="00DC05BF"/>
    <w:rsid w:val="00DC3BEC"/>
    <w:rsid w:val="00DC4162"/>
    <w:rsid w:val="00DC4F86"/>
    <w:rsid w:val="00DC513B"/>
    <w:rsid w:val="00DC6B19"/>
    <w:rsid w:val="00DD1380"/>
    <w:rsid w:val="00DD2147"/>
    <w:rsid w:val="00DD21E7"/>
    <w:rsid w:val="00DD4372"/>
    <w:rsid w:val="00DD4982"/>
    <w:rsid w:val="00DD4E47"/>
    <w:rsid w:val="00DD5F7F"/>
    <w:rsid w:val="00DE178D"/>
    <w:rsid w:val="00DE1A71"/>
    <w:rsid w:val="00DE2BCF"/>
    <w:rsid w:val="00DE2F66"/>
    <w:rsid w:val="00DE3512"/>
    <w:rsid w:val="00DE3CCE"/>
    <w:rsid w:val="00DE58FD"/>
    <w:rsid w:val="00DE78B1"/>
    <w:rsid w:val="00DF0421"/>
    <w:rsid w:val="00DF0C3C"/>
    <w:rsid w:val="00DF3085"/>
    <w:rsid w:val="00DF30FF"/>
    <w:rsid w:val="00DF3C4C"/>
    <w:rsid w:val="00DF40B9"/>
    <w:rsid w:val="00DF4F3A"/>
    <w:rsid w:val="00DF7586"/>
    <w:rsid w:val="00E00E57"/>
    <w:rsid w:val="00E02144"/>
    <w:rsid w:val="00E0222A"/>
    <w:rsid w:val="00E02306"/>
    <w:rsid w:val="00E02F7B"/>
    <w:rsid w:val="00E0543E"/>
    <w:rsid w:val="00E05644"/>
    <w:rsid w:val="00E068A2"/>
    <w:rsid w:val="00E06E5A"/>
    <w:rsid w:val="00E10F06"/>
    <w:rsid w:val="00E1106E"/>
    <w:rsid w:val="00E131D0"/>
    <w:rsid w:val="00E13A6D"/>
    <w:rsid w:val="00E13D5D"/>
    <w:rsid w:val="00E17FC7"/>
    <w:rsid w:val="00E2125C"/>
    <w:rsid w:val="00E21D86"/>
    <w:rsid w:val="00E22F2A"/>
    <w:rsid w:val="00E244FD"/>
    <w:rsid w:val="00E25097"/>
    <w:rsid w:val="00E33430"/>
    <w:rsid w:val="00E34099"/>
    <w:rsid w:val="00E3414B"/>
    <w:rsid w:val="00E341E8"/>
    <w:rsid w:val="00E36187"/>
    <w:rsid w:val="00E414C3"/>
    <w:rsid w:val="00E42AE6"/>
    <w:rsid w:val="00E434B7"/>
    <w:rsid w:val="00E45A4E"/>
    <w:rsid w:val="00E45D85"/>
    <w:rsid w:val="00E462E2"/>
    <w:rsid w:val="00E4683E"/>
    <w:rsid w:val="00E46BDC"/>
    <w:rsid w:val="00E50E33"/>
    <w:rsid w:val="00E5395C"/>
    <w:rsid w:val="00E56659"/>
    <w:rsid w:val="00E56C69"/>
    <w:rsid w:val="00E577C2"/>
    <w:rsid w:val="00E603E4"/>
    <w:rsid w:val="00E61CB0"/>
    <w:rsid w:val="00E62FCE"/>
    <w:rsid w:val="00E66C03"/>
    <w:rsid w:val="00E72BA3"/>
    <w:rsid w:val="00E76281"/>
    <w:rsid w:val="00E770AD"/>
    <w:rsid w:val="00E777DF"/>
    <w:rsid w:val="00E81330"/>
    <w:rsid w:val="00E82C1A"/>
    <w:rsid w:val="00E849E7"/>
    <w:rsid w:val="00E900F3"/>
    <w:rsid w:val="00E915B6"/>
    <w:rsid w:val="00E91689"/>
    <w:rsid w:val="00E934E8"/>
    <w:rsid w:val="00E9497B"/>
    <w:rsid w:val="00EA0A3C"/>
    <w:rsid w:val="00EA0B34"/>
    <w:rsid w:val="00EA1244"/>
    <w:rsid w:val="00EA2740"/>
    <w:rsid w:val="00EA31A4"/>
    <w:rsid w:val="00EA4597"/>
    <w:rsid w:val="00EA5A5B"/>
    <w:rsid w:val="00EB0086"/>
    <w:rsid w:val="00EB15ED"/>
    <w:rsid w:val="00EB25F5"/>
    <w:rsid w:val="00EB4FF6"/>
    <w:rsid w:val="00EB713B"/>
    <w:rsid w:val="00EC042D"/>
    <w:rsid w:val="00EC0CA6"/>
    <w:rsid w:val="00EC0ECB"/>
    <w:rsid w:val="00EC14C0"/>
    <w:rsid w:val="00EC2E44"/>
    <w:rsid w:val="00EC4775"/>
    <w:rsid w:val="00EC5C12"/>
    <w:rsid w:val="00EC7C48"/>
    <w:rsid w:val="00ED0701"/>
    <w:rsid w:val="00ED238B"/>
    <w:rsid w:val="00EE3F77"/>
    <w:rsid w:val="00EE4622"/>
    <w:rsid w:val="00EE6267"/>
    <w:rsid w:val="00EF0597"/>
    <w:rsid w:val="00EF222E"/>
    <w:rsid w:val="00EF3561"/>
    <w:rsid w:val="00EF404E"/>
    <w:rsid w:val="00EF43FD"/>
    <w:rsid w:val="00EF4486"/>
    <w:rsid w:val="00EF506B"/>
    <w:rsid w:val="00EF7D8F"/>
    <w:rsid w:val="00F0059D"/>
    <w:rsid w:val="00F00A0F"/>
    <w:rsid w:val="00F01CB0"/>
    <w:rsid w:val="00F0213B"/>
    <w:rsid w:val="00F02E47"/>
    <w:rsid w:val="00F03AD9"/>
    <w:rsid w:val="00F03E32"/>
    <w:rsid w:val="00F0426E"/>
    <w:rsid w:val="00F05FD6"/>
    <w:rsid w:val="00F06176"/>
    <w:rsid w:val="00F220DE"/>
    <w:rsid w:val="00F225EF"/>
    <w:rsid w:val="00F25DC2"/>
    <w:rsid w:val="00F26F27"/>
    <w:rsid w:val="00F31FAE"/>
    <w:rsid w:val="00F34996"/>
    <w:rsid w:val="00F34B02"/>
    <w:rsid w:val="00F3548B"/>
    <w:rsid w:val="00F40059"/>
    <w:rsid w:val="00F4069F"/>
    <w:rsid w:val="00F407E9"/>
    <w:rsid w:val="00F424C3"/>
    <w:rsid w:val="00F432BA"/>
    <w:rsid w:val="00F4385B"/>
    <w:rsid w:val="00F43C96"/>
    <w:rsid w:val="00F44425"/>
    <w:rsid w:val="00F450CA"/>
    <w:rsid w:val="00F46AF3"/>
    <w:rsid w:val="00F46C06"/>
    <w:rsid w:val="00F46E34"/>
    <w:rsid w:val="00F50DF6"/>
    <w:rsid w:val="00F52B8A"/>
    <w:rsid w:val="00F53B6E"/>
    <w:rsid w:val="00F54E10"/>
    <w:rsid w:val="00F62707"/>
    <w:rsid w:val="00F66252"/>
    <w:rsid w:val="00F706DB"/>
    <w:rsid w:val="00F70C85"/>
    <w:rsid w:val="00F71898"/>
    <w:rsid w:val="00F73B08"/>
    <w:rsid w:val="00F73CAB"/>
    <w:rsid w:val="00F740B2"/>
    <w:rsid w:val="00F7413E"/>
    <w:rsid w:val="00F750AF"/>
    <w:rsid w:val="00F7598D"/>
    <w:rsid w:val="00F8034B"/>
    <w:rsid w:val="00F8198A"/>
    <w:rsid w:val="00F8332D"/>
    <w:rsid w:val="00F83D28"/>
    <w:rsid w:val="00F855CE"/>
    <w:rsid w:val="00F8583A"/>
    <w:rsid w:val="00F85DDD"/>
    <w:rsid w:val="00F91027"/>
    <w:rsid w:val="00F91061"/>
    <w:rsid w:val="00F912AF"/>
    <w:rsid w:val="00F92718"/>
    <w:rsid w:val="00F92C6A"/>
    <w:rsid w:val="00F93397"/>
    <w:rsid w:val="00F93FAE"/>
    <w:rsid w:val="00F9496C"/>
    <w:rsid w:val="00F96EF5"/>
    <w:rsid w:val="00F9726D"/>
    <w:rsid w:val="00F973C6"/>
    <w:rsid w:val="00FA6747"/>
    <w:rsid w:val="00FA6B91"/>
    <w:rsid w:val="00FB12E3"/>
    <w:rsid w:val="00FB16ED"/>
    <w:rsid w:val="00FB2BD3"/>
    <w:rsid w:val="00FB5B8F"/>
    <w:rsid w:val="00FB6EC0"/>
    <w:rsid w:val="00FB7351"/>
    <w:rsid w:val="00FB7D5E"/>
    <w:rsid w:val="00FC26D3"/>
    <w:rsid w:val="00FC2E3E"/>
    <w:rsid w:val="00FC3219"/>
    <w:rsid w:val="00FC346D"/>
    <w:rsid w:val="00FC3661"/>
    <w:rsid w:val="00FC475E"/>
    <w:rsid w:val="00FC4A81"/>
    <w:rsid w:val="00FC6E0A"/>
    <w:rsid w:val="00FC701F"/>
    <w:rsid w:val="00FC7AD0"/>
    <w:rsid w:val="00FD13F7"/>
    <w:rsid w:val="00FD21A4"/>
    <w:rsid w:val="00FD254D"/>
    <w:rsid w:val="00FD3203"/>
    <w:rsid w:val="00FD3A1A"/>
    <w:rsid w:val="00FD3DAD"/>
    <w:rsid w:val="00FD6352"/>
    <w:rsid w:val="00FD68E4"/>
    <w:rsid w:val="00FD6DF0"/>
    <w:rsid w:val="00FD721D"/>
    <w:rsid w:val="00FE20C6"/>
    <w:rsid w:val="00FE2AC5"/>
    <w:rsid w:val="00FF116D"/>
    <w:rsid w:val="00FF15AB"/>
    <w:rsid w:val="00FF1876"/>
    <w:rsid w:val="00FF455D"/>
    <w:rsid w:val="00FF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49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37F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3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39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03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0B68"/>
    <w:pPr>
      <w:keepNext/>
      <w:keepLines/>
      <w:spacing w:before="200" w:line="276" w:lineRule="auto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aliases w:val="5,H5,h5,Block Label,Heading 5-1"/>
    <w:basedOn w:val="Normal"/>
    <w:next w:val="Normal"/>
    <w:link w:val="Heading5Char"/>
    <w:uiPriority w:val="99"/>
    <w:qFormat/>
    <w:rsid w:val="00350B68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0391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391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0391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0391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0B68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aliases w:val="5 Char,H5 Char,h5 Char,Block Label Char,Heading 5-1 Char"/>
    <w:basedOn w:val="DefaultParagraphFont"/>
    <w:link w:val="Heading5"/>
    <w:uiPriority w:val="99"/>
    <w:locked/>
    <w:rsid w:val="00350B68"/>
    <w:rPr>
      <w:rFonts w:ascii="Arial" w:hAnsi="Arial" w:cs="Times New Roman"/>
      <w:color w:val="243F60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039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039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039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0391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803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80391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039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0391"/>
    <w:rPr>
      <w:rFonts w:ascii="Arial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80391"/>
    <w:pPr>
      <w:outlineLvl w:val="9"/>
    </w:pPr>
  </w:style>
  <w:style w:type="paragraph" w:styleId="Header">
    <w:name w:val="header"/>
    <w:basedOn w:val="Normal"/>
    <w:link w:val="HeaderChar"/>
    <w:uiPriority w:val="99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7FF7"/>
    <w:rPr>
      <w:rFonts w:ascii="Times New Roman" w:hAnsi="Times New Roman" w:cs="Times New Roman"/>
      <w:lang w:bidi="ar-SA"/>
    </w:rPr>
  </w:style>
  <w:style w:type="paragraph" w:customStyle="1" w:styleId="JCCReportCoverTitle">
    <w:name w:val="JCC Report Cover Title"/>
    <w:basedOn w:val="Normal"/>
    <w:uiPriority w:val="99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uiPriority w:val="99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FF7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FF7"/>
    <w:rPr>
      <w:rFonts w:ascii="Times New Roman" w:hAnsi="Times New Roman" w:cs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7FF7"/>
    <w:rPr>
      <w:rFonts w:ascii="Times New Roman" w:hAnsi="Times New Roman" w:cs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37FF7"/>
    <w:rPr>
      <w:rFonts w:ascii="Times New Roman" w:hAnsi="Times New Roman" w:cs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7FF7"/>
    <w:rPr>
      <w:rFonts w:ascii="Times New Roman" w:hAnsi="Times New Roman" w:cs="Times New Roman"/>
      <w:lang w:bidi="ar-SA"/>
    </w:rPr>
  </w:style>
  <w:style w:type="character" w:styleId="Hyperlink">
    <w:name w:val="Hyperlink"/>
    <w:basedOn w:val="DefaultParagraphFont"/>
    <w:uiPriority w:val="99"/>
    <w:rsid w:val="00A50B42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uiPriority w:val="99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34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locked/>
    <w:rsid w:val="002C64BD"/>
    <w:rPr>
      <w:rFonts w:ascii="Times New Roman" w:hAnsi="Times New Roman" w:cs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rsid w:val="003E46F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0E96"/>
    <w:rPr>
      <w:rFonts w:ascii="Times New Roman" w:hAnsi="Times New Roman" w:cs="Times New Roman"/>
      <w:lang w:bidi="ar-SA"/>
    </w:rPr>
  </w:style>
  <w:style w:type="paragraph" w:customStyle="1" w:styleId="RFPA">
    <w:name w:val="RFPA"/>
    <w:basedOn w:val="RFP1"/>
    <w:autoRedefine/>
    <w:rsid w:val="006562BF"/>
    <w:pPr>
      <w:numPr>
        <w:ilvl w:val="1"/>
      </w:numPr>
    </w:pPr>
    <w:rPr>
      <w:caps w:val="0"/>
      <w:u w:val="none"/>
    </w:rPr>
  </w:style>
  <w:style w:type="paragraph" w:customStyle="1" w:styleId="RFP1">
    <w:name w:val="RFP1"/>
    <w:basedOn w:val="Normal"/>
    <w:autoRedefine/>
    <w:rsid w:val="006562BF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rsid w:val="006562BF"/>
    <w:pPr>
      <w:numPr>
        <w:ilvl w:val="3"/>
        <w:numId w:val="1"/>
      </w:numPr>
      <w:tabs>
        <w:tab w:val="left" w:pos="1440"/>
      </w:tabs>
    </w:pPr>
  </w:style>
  <w:style w:type="paragraph" w:customStyle="1" w:styleId="ExhibitA1">
    <w:name w:val="ExhibitA1"/>
    <w:basedOn w:val="Normal"/>
    <w:uiPriority w:val="99"/>
    <w:rsid w:val="00053778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uiPriority w:val="99"/>
    <w:rsid w:val="009732A4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uiPriority w:val="99"/>
    <w:rsid w:val="009732A4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uiPriority w:val="99"/>
    <w:rsid w:val="009732A4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uiPriority w:val="99"/>
    <w:rsid w:val="009732A4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uiPriority w:val="99"/>
    <w:rsid w:val="009732A4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uiPriority w:val="99"/>
    <w:rsid w:val="009732A4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uiPriority w:val="99"/>
    <w:rsid w:val="009732A4"/>
    <w:pPr>
      <w:numPr>
        <w:ilvl w:val="6"/>
        <w:numId w:val="4"/>
      </w:numPr>
      <w:spacing w:before="120" w:after="120"/>
    </w:pPr>
    <w:rPr>
      <w:szCs w:val="20"/>
    </w:rPr>
  </w:style>
  <w:style w:type="paragraph" w:customStyle="1" w:styleId="Heading10">
    <w:name w:val="Heading10"/>
    <w:basedOn w:val="Heading9"/>
    <w:uiPriority w:val="99"/>
    <w:rsid w:val="00E341E8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/>
      <w:b/>
      <w:bCs/>
      <w:caps/>
    </w:rPr>
  </w:style>
  <w:style w:type="paragraph" w:customStyle="1" w:styleId="Outlinearabic">
    <w:name w:val="Outline arabic"/>
    <w:basedOn w:val="Normal"/>
    <w:uiPriority w:val="99"/>
    <w:rsid w:val="00350B68"/>
    <w:pPr>
      <w:ind w:left="1620" w:hanging="450"/>
    </w:pPr>
  </w:style>
  <w:style w:type="paragraph" w:customStyle="1" w:styleId="Outlinesmallletter">
    <w:name w:val="Outline small letter"/>
    <w:basedOn w:val="Normal"/>
    <w:uiPriority w:val="99"/>
    <w:rsid w:val="00350B68"/>
    <w:pPr>
      <w:ind w:left="2430" w:hanging="450"/>
    </w:pPr>
  </w:style>
  <w:style w:type="paragraph" w:styleId="NormalIndent">
    <w:name w:val="Normal Indent"/>
    <w:basedOn w:val="Normal"/>
    <w:uiPriority w:val="99"/>
    <w:rsid w:val="00350B68"/>
    <w:pPr>
      <w:ind w:left="720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50B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0B68"/>
    <w:rPr>
      <w:rFonts w:ascii="Times New Roman" w:hAnsi="Times New Roman" w:cs="Times New Roman"/>
      <w:sz w:val="16"/>
      <w:szCs w:val="16"/>
      <w:lang w:bidi="ar-SA"/>
    </w:rPr>
  </w:style>
  <w:style w:type="paragraph" w:customStyle="1" w:styleId="ExhibitA2">
    <w:name w:val="ExhibitA2"/>
    <w:basedOn w:val="Normal"/>
    <w:uiPriority w:val="99"/>
    <w:rsid w:val="00350B68"/>
    <w:pPr>
      <w:keepNext/>
      <w:numPr>
        <w:ilvl w:val="1"/>
        <w:numId w:val="10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uiPriority w:val="99"/>
    <w:rsid w:val="00350B68"/>
    <w:pPr>
      <w:keepNext/>
      <w:numPr>
        <w:ilvl w:val="2"/>
        <w:numId w:val="10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B1">
    <w:name w:val="ExhibitB1"/>
    <w:basedOn w:val="Normal"/>
    <w:uiPriority w:val="99"/>
    <w:rsid w:val="00350B68"/>
    <w:pPr>
      <w:keepNext/>
      <w:numPr>
        <w:numId w:val="1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uiPriority w:val="99"/>
    <w:rsid w:val="00350B68"/>
    <w:pPr>
      <w:keepNext/>
      <w:numPr>
        <w:ilvl w:val="1"/>
        <w:numId w:val="11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uiPriority w:val="99"/>
    <w:rsid w:val="00350B68"/>
    <w:pPr>
      <w:keepNext/>
      <w:numPr>
        <w:ilvl w:val="2"/>
        <w:numId w:val="11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styleId="PlainText">
    <w:name w:val="Plain Text"/>
    <w:basedOn w:val="Normal"/>
    <w:link w:val="PlainTextChar"/>
    <w:uiPriority w:val="99"/>
    <w:rsid w:val="00350B68"/>
    <w:pPr>
      <w:ind w:left="720" w:hanging="72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0B68"/>
    <w:rPr>
      <w:rFonts w:ascii="Arial" w:hAnsi="Arial" w:cs="Times New Roman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rsid w:val="00350B68"/>
    <w:rPr>
      <w:rFonts w:cs="Times New Roman"/>
      <w:color w:val="800080"/>
      <w:u w:val="single"/>
    </w:rPr>
  </w:style>
  <w:style w:type="paragraph" w:customStyle="1" w:styleId="ExhibitE1">
    <w:name w:val="ExhibitE1"/>
    <w:basedOn w:val="ExhibitA1"/>
    <w:uiPriority w:val="99"/>
    <w:rsid w:val="00350B68"/>
    <w:pPr>
      <w:numPr>
        <w:numId w:val="0"/>
      </w:numPr>
      <w:tabs>
        <w:tab w:val="num" w:pos="720"/>
      </w:tabs>
      <w:ind w:left="720" w:hanging="720"/>
    </w:pPr>
    <w:rPr>
      <w:szCs w:val="20"/>
    </w:rPr>
  </w:style>
  <w:style w:type="paragraph" w:customStyle="1" w:styleId="ExhibitB4">
    <w:name w:val="ExhibitB4"/>
    <w:basedOn w:val="Normal"/>
    <w:uiPriority w:val="99"/>
    <w:rsid w:val="00350B68"/>
    <w:pPr>
      <w:tabs>
        <w:tab w:val="num" w:pos="2592"/>
      </w:tabs>
      <w:ind w:left="2592" w:right="187" w:hanging="576"/>
    </w:pPr>
  </w:style>
  <w:style w:type="paragraph" w:customStyle="1" w:styleId="PldCentrL1">
    <w:name w:val="PldCentr_L1"/>
    <w:basedOn w:val="Normal"/>
    <w:uiPriority w:val="99"/>
    <w:rsid w:val="00350B68"/>
    <w:pPr>
      <w:widowControl w:val="0"/>
      <w:numPr>
        <w:numId w:val="13"/>
      </w:numPr>
      <w:spacing w:after="240"/>
      <w:jc w:val="center"/>
      <w:outlineLvl w:val="0"/>
    </w:pPr>
    <w:rPr>
      <w:b/>
      <w:szCs w:val="20"/>
    </w:rPr>
  </w:style>
  <w:style w:type="paragraph" w:customStyle="1" w:styleId="PldCentrL2">
    <w:name w:val="PldCentr_L2"/>
    <w:basedOn w:val="PldCentrL1"/>
    <w:next w:val="BodyText"/>
    <w:uiPriority w:val="99"/>
    <w:rsid w:val="00350B68"/>
    <w:pPr>
      <w:numPr>
        <w:ilvl w:val="1"/>
      </w:numPr>
      <w:jc w:val="left"/>
      <w:outlineLvl w:val="1"/>
    </w:pPr>
  </w:style>
  <w:style w:type="paragraph" w:customStyle="1" w:styleId="PldCentrL3">
    <w:name w:val="PldCentr_L3"/>
    <w:basedOn w:val="PldCentrL2"/>
    <w:next w:val="BodyText"/>
    <w:link w:val="PldCentrL3Char"/>
    <w:uiPriority w:val="99"/>
    <w:rsid w:val="00350B68"/>
    <w:pPr>
      <w:numPr>
        <w:ilvl w:val="2"/>
      </w:numPr>
      <w:ind w:left="0"/>
      <w:outlineLvl w:val="2"/>
    </w:pPr>
    <w:rPr>
      <w:b w:val="0"/>
    </w:rPr>
  </w:style>
  <w:style w:type="paragraph" w:customStyle="1" w:styleId="PldCentrL4">
    <w:name w:val="PldCentr_L4"/>
    <w:basedOn w:val="PldCentrL3"/>
    <w:next w:val="BodyText"/>
    <w:uiPriority w:val="99"/>
    <w:rsid w:val="00350B68"/>
    <w:pPr>
      <w:numPr>
        <w:ilvl w:val="3"/>
      </w:numPr>
      <w:tabs>
        <w:tab w:val="clear" w:pos="2160"/>
        <w:tab w:val="num" w:pos="360"/>
        <w:tab w:val="num" w:pos="2448"/>
        <w:tab w:val="num" w:pos="5040"/>
      </w:tabs>
      <w:ind w:left="4968" w:hanging="648"/>
      <w:outlineLvl w:val="3"/>
    </w:pPr>
  </w:style>
  <w:style w:type="paragraph" w:customStyle="1" w:styleId="PldCentrL5">
    <w:name w:val="PldCentr_L5"/>
    <w:basedOn w:val="PldCentrL4"/>
    <w:next w:val="BodyText"/>
    <w:uiPriority w:val="99"/>
    <w:rsid w:val="00350B68"/>
    <w:pPr>
      <w:numPr>
        <w:ilvl w:val="4"/>
      </w:numPr>
      <w:tabs>
        <w:tab w:val="clear" w:pos="2880"/>
        <w:tab w:val="num" w:pos="360"/>
        <w:tab w:val="num" w:pos="2448"/>
        <w:tab w:val="num" w:pos="3024"/>
        <w:tab w:val="num" w:pos="5760"/>
      </w:tabs>
      <w:ind w:left="360" w:hanging="360"/>
      <w:outlineLvl w:val="4"/>
    </w:pPr>
  </w:style>
  <w:style w:type="paragraph" w:customStyle="1" w:styleId="PldCentrL6">
    <w:name w:val="PldCentr_L6"/>
    <w:basedOn w:val="PldCentrL5"/>
    <w:next w:val="BodyText"/>
    <w:uiPriority w:val="99"/>
    <w:rsid w:val="00350B68"/>
    <w:pPr>
      <w:numPr>
        <w:ilvl w:val="5"/>
      </w:numPr>
      <w:tabs>
        <w:tab w:val="clear" w:pos="3600"/>
        <w:tab w:val="num" w:pos="360"/>
        <w:tab w:val="num" w:pos="2448"/>
        <w:tab w:val="num" w:pos="6120"/>
      </w:tabs>
      <w:ind w:left="360" w:hanging="360"/>
      <w:outlineLvl w:val="5"/>
    </w:pPr>
  </w:style>
  <w:style w:type="paragraph" w:customStyle="1" w:styleId="PldCentrL7">
    <w:name w:val="PldCentr_L7"/>
    <w:basedOn w:val="PldCentrL6"/>
    <w:next w:val="BodyText"/>
    <w:uiPriority w:val="99"/>
    <w:rsid w:val="00350B68"/>
    <w:pPr>
      <w:numPr>
        <w:ilvl w:val="6"/>
      </w:numPr>
      <w:tabs>
        <w:tab w:val="clear" w:pos="4320"/>
        <w:tab w:val="num" w:pos="360"/>
        <w:tab w:val="num" w:pos="2448"/>
        <w:tab w:val="num" w:pos="4176"/>
        <w:tab w:val="num" w:pos="6840"/>
      </w:tabs>
      <w:ind w:left="360" w:hanging="360"/>
      <w:outlineLvl w:val="6"/>
    </w:pPr>
  </w:style>
  <w:style w:type="paragraph" w:customStyle="1" w:styleId="PldCentrL8">
    <w:name w:val="PldCentr_L8"/>
    <w:basedOn w:val="PldCentrL7"/>
    <w:next w:val="BodyText"/>
    <w:uiPriority w:val="99"/>
    <w:rsid w:val="00350B68"/>
    <w:pPr>
      <w:numPr>
        <w:ilvl w:val="7"/>
      </w:numPr>
      <w:tabs>
        <w:tab w:val="clear" w:pos="5040"/>
        <w:tab w:val="num" w:pos="360"/>
        <w:tab w:val="num" w:pos="2448"/>
        <w:tab w:val="num" w:pos="7200"/>
      </w:tabs>
      <w:spacing w:before="240" w:after="0"/>
      <w:ind w:left="360" w:hanging="360"/>
      <w:outlineLvl w:val="7"/>
    </w:pPr>
  </w:style>
  <w:style w:type="paragraph" w:customStyle="1" w:styleId="PldCentrL9">
    <w:name w:val="PldCentr_L9"/>
    <w:basedOn w:val="PldCentrL8"/>
    <w:next w:val="BodyText"/>
    <w:uiPriority w:val="99"/>
    <w:rsid w:val="00350B68"/>
    <w:pPr>
      <w:numPr>
        <w:ilvl w:val="8"/>
      </w:numPr>
      <w:tabs>
        <w:tab w:val="clear" w:pos="5760"/>
        <w:tab w:val="num" w:pos="360"/>
        <w:tab w:val="num" w:pos="2448"/>
        <w:tab w:val="num" w:pos="7560"/>
        <w:tab w:val="num" w:pos="7920"/>
      </w:tabs>
      <w:ind w:left="360" w:hanging="360"/>
      <w:outlineLvl w:val="8"/>
    </w:pPr>
  </w:style>
  <w:style w:type="character" w:customStyle="1" w:styleId="PldCentrL3Char">
    <w:name w:val="PldCentr_L3 Char"/>
    <w:basedOn w:val="DefaultParagraphFont"/>
    <w:link w:val="PldCentrL3"/>
    <w:uiPriority w:val="99"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character" w:customStyle="1" w:styleId="EmailStyle91">
    <w:name w:val="EmailStyle911"/>
    <w:aliases w:val="EmailStyle911"/>
    <w:basedOn w:val="DefaultParagraphFont"/>
    <w:uiPriority w:val="99"/>
    <w:personal/>
    <w:rsid w:val="00350B68"/>
    <w:rPr>
      <w:rFonts w:ascii="Times New Roman" w:hAnsi="Times New Roman" w:cs="Arial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350B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paragraph" w:customStyle="1" w:styleId="Tablebullet2">
    <w:name w:val="Tablebullet2"/>
    <w:basedOn w:val="Normal"/>
    <w:uiPriority w:val="99"/>
    <w:rsid w:val="00350B68"/>
    <w:pPr>
      <w:numPr>
        <w:numId w:val="14"/>
      </w:numPr>
      <w:tabs>
        <w:tab w:val="clear" w:pos="1800"/>
        <w:tab w:val="num" w:pos="504"/>
      </w:tabs>
      <w:spacing w:before="20" w:after="20"/>
      <w:ind w:left="504"/>
    </w:pPr>
    <w:rPr>
      <w:rFonts w:ascii="Arial" w:hAnsi="Arial" w:cs="Arial"/>
      <w:sz w:val="20"/>
    </w:rPr>
  </w:style>
  <w:style w:type="paragraph" w:customStyle="1" w:styleId="Hidden">
    <w:name w:val="Hidden"/>
    <w:basedOn w:val="Heading4"/>
    <w:next w:val="Heading4"/>
    <w:uiPriority w:val="99"/>
    <w:rsid w:val="00350B68"/>
    <w:pPr>
      <w:keepLines w:val="0"/>
      <w:spacing w:before="0" w:line="240" w:lineRule="auto"/>
      <w:ind w:left="720"/>
    </w:pPr>
    <w:rPr>
      <w:rFonts w:ascii="Times New Roman" w:hAnsi="Times New Roman"/>
      <w:b w:val="0"/>
      <w:bCs w:val="0"/>
      <w:i w:val="0"/>
      <w:iCs w:val="0"/>
      <w:vanish/>
      <w:color w:val="0000FF"/>
      <w:szCs w:val="20"/>
    </w:rPr>
  </w:style>
  <w:style w:type="table" w:styleId="TableGrid">
    <w:name w:val="Table Grid"/>
    <w:basedOn w:val="TableNormal"/>
    <w:uiPriority w:val="99"/>
    <w:rsid w:val="00350B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CText">
    <w:name w:val="JCC Text"/>
    <w:basedOn w:val="Normal"/>
    <w:uiPriority w:val="99"/>
    <w:rsid w:val="00350B68"/>
    <w:pPr>
      <w:spacing w:line="300" w:lineRule="exact"/>
    </w:pPr>
    <w:rPr>
      <w:szCs w:val="20"/>
    </w:rPr>
  </w:style>
  <w:style w:type="paragraph" w:customStyle="1" w:styleId="pc">
    <w:name w:val="pc"/>
    <w:basedOn w:val="Normal"/>
    <w:autoRedefine/>
    <w:uiPriority w:val="99"/>
    <w:rsid w:val="00350B68"/>
    <w:pPr>
      <w:numPr>
        <w:numId w:val="16"/>
      </w:numPr>
    </w:pPr>
    <w:rPr>
      <w:szCs w:val="20"/>
    </w:rPr>
  </w:style>
  <w:style w:type="paragraph" w:customStyle="1" w:styleId="Style5">
    <w:name w:val="Style5"/>
    <w:uiPriority w:val="99"/>
    <w:rsid w:val="00350B68"/>
    <w:pPr>
      <w:numPr>
        <w:numId w:val="18"/>
      </w:numPr>
    </w:pPr>
    <w:rPr>
      <w:noProof/>
      <w:sz w:val="24"/>
      <w:szCs w:val="20"/>
    </w:rPr>
  </w:style>
  <w:style w:type="paragraph" w:styleId="ListContinue2">
    <w:name w:val="List Continue 2"/>
    <w:basedOn w:val="Normal"/>
    <w:uiPriority w:val="99"/>
    <w:rsid w:val="00350B68"/>
    <w:pPr>
      <w:spacing w:after="120"/>
      <w:ind w:left="720"/>
    </w:pPr>
    <w:rPr>
      <w:rFonts w:ascii="Courier New" w:hAnsi="Courier New"/>
      <w:szCs w:val="20"/>
    </w:rPr>
  </w:style>
  <w:style w:type="paragraph" w:customStyle="1" w:styleId="Standard1">
    <w:name w:val="Standard1"/>
    <w:basedOn w:val="Normal"/>
    <w:next w:val="Normal"/>
    <w:uiPriority w:val="99"/>
    <w:rsid w:val="00350B68"/>
    <w:pPr>
      <w:keepNext/>
      <w:numPr>
        <w:numId w:val="17"/>
      </w:num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</w:rPr>
  </w:style>
  <w:style w:type="paragraph" w:customStyle="1" w:styleId="ExhibitD2">
    <w:name w:val="ExhibitD2"/>
    <w:basedOn w:val="Normal"/>
    <w:uiPriority w:val="99"/>
    <w:rsid w:val="00350B68"/>
    <w:pPr>
      <w:keepNext/>
      <w:numPr>
        <w:ilvl w:val="1"/>
        <w:numId w:val="19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D3">
    <w:name w:val="ExhibitD3"/>
    <w:basedOn w:val="Normal"/>
    <w:uiPriority w:val="99"/>
    <w:rsid w:val="00350B68"/>
    <w:pPr>
      <w:keepNext/>
      <w:numPr>
        <w:ilvl w:val="2"/>
        <w:numId w:val="1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Style6">
    <w:name w:val="Style6"/>
    <w:uiPriority w:val="99"/>
    <w:rsid w:val="00350B68"/>
    <w:rPr>
      <w:noProof/>
      <w:sz w:val="24"/>
      <w:szCs w:val="20"/>
    </w:rPr>
  </w:style>
  <w:style w:type="paragraph" w:styleId="List2">
    <w:name w:val="List 2"/>
    <w:basedOn w:val="Normal"/>
    <w:uiPriority w:val="99"/>
    <w:rsid w:val="00350B68"/>
    <w:pPr>
      <w:ind w:left="720" w:hanging="360"/>
    </w:pPr>
    <w:rPr>
      <w:rFonts w:ascii="Courier New" w:hAnsi="Courier New"/>
      <w:szCs w:val="20"/>
    </w:rPr>
  </w:style>
  <w:style w:type="paragraph" w:customStyle="1" w:styleId="ExhibitD1">
    <w:name w:val="ExhibitD1"/>
    <w:basedOn w:val="BodyText"/>
    <w:uiPriority w:val="99"/>
    <w:rsid w:val="00350B68"/>
    <w:pPr>
      <w:numPr>
        <w:numId w:val="20"/>
      </w:numPr>
      <w:spacing w:after="0"/>
    </w:pPr>
    <w:rPr>
      <w:szCs w:val="20"/>
      <w:u w:val="single"/>
    </w:rPr>
  </w:style>
  <w:style w:type="numbering" w:customStyle="1" w:styleId="MOUList">
    <w:name w:val="MOU List"/>
    <w:rsid w:val="00A655CC"/>
    <w:pPr>
      <w:numPr>
        <w:numId w:val="27"/>
      </w:numPr>
    </w:pPr>
  </w:style>
  <w:style w:type="paragraph" w:styleId="Revision">
    <w:name w:val="Revision"/>
    <w:hidden/>
    <w:uiPriority w:val="99"/>
    <w:semiHidden/>
    <w:rsid w:val="003B74FA"/>
    <w:rPr>
      <w:sz w:val="24"/>
      <w:szCs w:val="24"/>
    </w:rPr>
  </w:style>
  <w:style w:type="paragraph" w:customStyle="1" w:styleId="subdivtext1">
    <w:name w:val="subdivtext1"/>
    <w:basedOn w:val="Normal"/>
    <w:rsid w:val="004B63B5"/>
    <w:pPr>
      <w:spacing w:before="100" w:beforeAutospacing="1" w:after="100" w:afterAutospacing="1"/>
      <w:ind w:left="3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olicitations@jud.c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CF9B6-1980-480E-9CAB-23EFEAF1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221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Linda McBain</cp:lastModifiedBy>
  <cp:revision>6</cp:revision>
  <cp:lastPrinted>2013-11-15T21:54:00Z</cp:lastPrinted>
  <dcterms:created xsi:type="dcterms:W3CDTF">2013-11-08T23:51:00Z</dcterms:created>
  <dcterms:modified xsi:type="dcterms:W3CDTF">2013-11-15T22:04:00Z</dcterms:modified>
</cp:coreProperties>
</file>