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74" w:rsidRDefault="00E11E74" w:rsidP="00E11E7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APPENDIX </w:t>
      </w:r>
      <w:r w:rsidR="001C2348">
        <w:rPr>
          <w:sz w:val="32"/>
          <w:szCs w:val="32"/>
        </w:rPr>
        <w:t>A</w:t>
      </w:r>
    </w:p>
    <w:p w:rsidR="00E11E74" w:rsidRDefault="00E11E74" w:rsidP="00E11E74">
      <w:pPr>
        <w:jc w:val="center"/>
        <w:rPr>
          <w:sz w:val="32"/>
          <w:szCs w:val="32"/>
        </w:rPr>
      </w:pPr>
      <w:r>
        <w:rPr>
          <w:sz w:val="32"/>
          <w:szCs w:val="32"/>
        </w:rPr>
        <w:t>JCATS Screen Shots</w:t>
      </w:r>
    </w:p>
    <w:p w:rsidR="00E11E74" w:rsidRDefault="003E5EF7" w:rsidP="00E11E74">
      <w:pPr>
        <w:jc w:val="center"/>
        <w:rPr>
          <w:sz w:val="32"/>
          <w:szCs w:val="32"/>
        </w:rPr>
      </w:pPr>
      <w:r w:rsidRPr="003E5EF7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5pt;margin-top:52.2pt;width:321.75pt;height:7.15pt;z-index:251658240" stroked="f">
            <v:textbox>
              <w:txbxContent>
                <w:p w:rsidR="00B44892" w:rsidRDefault="00B44892"/>
              </w:txbxContent>
            </v:textbox>
          </v:shape>
        </w:pict>
      </w:r>
      <w:r w:rsidRPr="003E5EF7">
        <w:rPr>
          <w:noProof/>
          <w:lang w:bidi="ar-SA"/>
        </w:rPr>
        <w:pict>
          <v:shape id="_x0000_s1031" type="#_x0000_t202" style="position:absolute;left:0;text-align:left;margin-left:120.75pt;margin-top:196.5pt;width:35.25pt;height:13.15pt;z-index:251659264" stroked="f">
            <v:textbox>
              <w:txbxContent>
                <w:p w:rsidR="00B44892" w:rsidRDefault="00B44892"/>
              </w:txbxContent>
            </v:textbox>
          </v:shape>
        </w:pict>
      </w:r>
      <w:r w:rsidR="00C176CA">
        <w:rPr>
          <w:noProof/>
          <w:lang w:bidi="ar-SA"/>
        </w:rPr>
        <w:drawing>
          <wp:inline distT="0" distB="0" distL="0" distR="0">
            <wp:extent cx="5095875" cy="3867150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E74" w:rsidRPr="00E11E74" w:rsidRDefault="00E11E74"/>
    <w:p w:rsidR="00610450" w:rsidRDefault="003E5EF7" w:rsidP="00E11E74">
      <w:pPr>
        <w:jc w:val="center"/>
      </w:pPr>
      <w:r>
        <w:rPr>
          <w:noProof/>
          <w:lang w:bidi="ar-SA"/>
        </w:rPr>
        <w:pict>
          <v:shape id="_x0000_s1027" type="#_x0000_t202" style="position:absolute;left:0;text-align:left;margin-left:39.75pt;margin-top:54.75pt;width:320.25pt;height:10.9pt;z-index:251656192" stroked="f">
            <v:textbox style="mso-next-textbox:#_x0000_s1027">
              <w:txbxContent>
                <w:p w:rsidR="00406B6D" w:rsidRDefault="00406B6D"/>
              </w:txbxContent>
            </v:textbox>
          </v:shape>
        </w:pict>
      </w:r>
      <w:r>
        <w:rPr>
          <w:noProof/>
          <w:lang w:bidi="ar-SA"/>
        </w:rPr>
        <w:pict>
          <v:shape id="_x0000_s1028" type="#_x0000_t202" style="position:absolute;left:0;text-align:left;margin-left:122.25pt;margin-top:195.35pt;width:39pt;height:13.15pt;z-index:251657216" stroked="f">
            <v:textbox style="mso-next-textbox:#_x0000_s1028">
              <w:txbxContent>
                <w:p w:rsidR="00406B6D" w:rsidRDefault="00406B6D"/>
              </w:txbxContent>
            </v:textbox>
          </v:shape>
        </w:pict>
      </w:r>
      <w:r w:rsidR="00C176CA">
        <w:rPr>
          <w:noProof/>
          <w:lang w:bidi="ar-SA"/>
        </w:rPr>
        <w:drawing>
          <wp:inline distT="0" distB="0" distL="0" distR="0">
            <wp:extent cx="5048250" cy="38290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450" w:rsidSect="00E026B0">
      <w:headerReference w:type="default" r:id="rId8"/>
      <w:pgSz w:w="12240" w:h="15840"/>
      <w:pgMar w:top="1440" w:right="1440" w:bottom="634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793" w:rsidRDefault="00271793" w:rsidP="00574FE9">
      <w:pPr>
        <w:spacing w:line="240" w:lineRule="auto"/>
      </w:pPr>
      <w:r>
        <w:separator/>
      </w:r>
    </w:p>
  </w:endnote>
  <w:endnote w:type="continuationSeparator" w:id="0">
    <w:p w:rsidR="00271793" w:rsidRDefault="00271793" w:rsidP="00574F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793" w:rsidRDefault="00271793" w:rsidP="00574FE9">
      <w:pPr>
        <w:spacing w:line="240" w:lineRule="auto"/>
      </w:pPr>
      <w:r>
        <w:separator/>
      </w:r>
    </w:p>
  </w:footnote>
  <w:footnote w:type="continuationSeparator" w:id="0">
    <w:p w:rsidR="00271793" w:rsidRDefault="00271793" w:rsidP="00574F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6B0" w:rsidRDefault="00E026B0" w:rsidP="009B0755">
    <w:pPr>
      <w:pStyle w:val="Header"/>
    </w:pPr>
  </w:p>
  <w:p w:rsidR="009B0755" w:rsidRDefault="00E07A71" w:rsidP="009B0755">
    <w:pPr>
      <w:pStyle w:val="Header"/>
    </w:pPr>
    <w:r>
      <w:t>RFP</w:t>
    </w:r>
    <w:r w:rsidR="009B0755">
      <w:t xml:space="preserve"> Title:   </w:t>
    </w:r>
    <w:r>
      <w:t xml:space="preserve">El Dorado </w:t>
    </w:r>
    <w:r w:rsidR="009B0755">
      <w:t>Dependency Representation</w:t>
    </w:r>
  </w:p>
  <w:p w:rsidR="00574FE9" w:rsidRDefault="009B0755" w:rsidP="009B0755">
    <w:pPr>
      <w:pStyle w:val="Header"/>
    </w:pPr>
    <w:r>
      <w:t>RFP N</w:t>
    </w:r>
    <w:r w:rsidR="00E07A71">
      <w:t>o.:</w:t>
    </w:r>
    <w:r>
      <w:t xml:space="preserve">  </w:t>
    </w:r>
    <w:r w:rsidR="00E07A71">
      <w:t xml:space="preserve">   </w:t>
    </w:r>
    <w:r>
      <w:t>CFCC-1</w:t>
    </w:r>
    <w:r w:rsidR="00E026B0">
      <w:t>0</w:t>
    </w:r>
    <w:r>
      <w:t>-1</w:t>
    </w:r>
    <w:r w:rsidR="00E026B0">
      <w:t>3</w:t>
    </w:r>
    <w:r>
      <w:t>-</w:t>
    </w:r>
    <w:r w:rsidR="00E07A71">
      <w:t>LM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Qf4T/UHqvppZZuJS7aff0KIrEZs=" w:salt="TNQDiCmp5C3WYI5fbMwe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939"/>
    <w:rsid w:val="00074567"/>
    <w:rsid w:val="000F5A6C"/>
    <w:rsid w:val="0010495B"/>
    <w:rsid w:val="001B7546"/>
    <w:rsid w:val="001C2348"/>
    <w:rsid w:val="001D7CA5"/>
    <w:rsid w:val="00271793"/>
    <w:rsid w:val="00307274"/>
    <w:rsid w:val="00311829"/>
    <w:rsid w:val="003E5EF7"/>
    <w:rsid w:val="00402888"/>
    <w:rsid w:val="00406B6D"/>
    <w:rsid w:val="00574FE9"/>
    <w:rsid w:val="005961EF"/>
    <w:rsid w:val="005967DE"/>
    <w:rsid w:val="005F72B2"/>
    <w:rsid w:val="00610450"/>
    <w:rsid w:val="006169DA"/>
    <w:rsid w:val="0066522E"/>
    <w:rsid w:val="0069179F"/>
    <w:rsid w:val="006A2E13"/>
    <w:rsid w:val="00706CCE"/>
    <w:rsid w:val="00746830"/>
    <w:rsid w:val="00784D55"/>
    <w:rsid w:val="007B0A14"/>
    <w:rsid w:val="00810D69"/>
    <w:rsid w:val="00844BF4"/>
    <w:rsid w:val="00847928"/>
    <w:rsid w:val="00874BFB"/>
    <w:rsid w:val="009B0755"/>
    <w:rsid w:val="009E35BE"/>
    <w:rsid w:val="00A26D09"/>
    <w:rsid w:val="00A45E71"/>
    <w:rsid w:val="00A913F4"/>
    <w:rsid w:val="00B05939"/>
    <w:rsid w:val="00B20166"/>
    <w:rsid w:val="00B209DE"/>
    <w:rsid w:val="00B44892"/>
    <w:rsid w:val="00B7241E"/>
    <w:rsid w:val="00BD1DC8"/>
    <w:rsid w:val="00C176CA"/>
    <w:rsid w:val="00C44C6A"/>
    <w:rsid w:val="00C9704D"/>
    <w:rsid w:val="00CE1C43"/>
    <w:rsid w:val="00DC2A0F"/>
    <w:rsid w:val="00E026B0"/>
    <w:rsid w:val="00E07A71"/>
    <w:rsid w:val="00E11E74"/>
    <w:rsid w:val="00E24B82"/>
    <w:rsid w:val="00E769A5"/>
    <w:rsid w:val="00EB419B"/>
    <w:rsid w:val="00FE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28"/>
    <w:pPr>
      <w:spacing w:line="276" w:lineRule="auto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9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792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79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928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79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79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7928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92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792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47928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92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792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792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7928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84792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47928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7928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847928"/>
    <w:rPr>
      <w:rFonts w:ascii="Arial" w:eastAsia="Times New Roman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792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9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74F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74FE9"/>
  </w:style>
  <w:style w:type="paragraph" w:styleId="Footer">
    <w:name w:val="footer"/>
    <w:basedOn w:val="Normal"/>
    <w:link w:val="FooterChar"/>
    <w:uiPriority w:val="99"/>
    <w:semiHidden/>
    <w:unhideWhenUsed/>
    <w:rsid w:val="00574F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Administrative Office of the Courts</dc:creator>
  <cp:lastModifiedBy>Linda McBain</cp:lastModifiedBy>
  <cp:revision>2</cp:revision>
  <cp:lastPrinted>2013-11-01T16:30:00Z</cp:lastPrinted>
  <dcterms:created xsi:type="dcterms:W3CDTF">2013-11-01T17:22:00Z</dcterms:created>
  <dcterms:modified xsi:type="dcterms:W3CDTF">2013-11-01T17:22:00Z</dcterms:modified>
</cp:coreProperties>
</file>