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1F43D7">
        <w:rPr>
          <w:b/>
        </w:rPr>
        <w:t>7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default" r:id="rId8"/>
      <w:footerReference w:type="default" r:id="rId9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C" w:rsidRDefault="008D475C" w:rsidP="00C37FF7">
      <w:r>
        <w:separator/>
      </w:r>
    </w:p>
  </w:endnote>
  <w:endnote w:type="continuationSeparator" w:id="0">
    <w:p w:rsidR="008D475C" w:rsidRDefault="008D475C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5C" w:rsidRPr="00BD7BD1" w:rsidRDefault="008D475C" w:rsidP="00BD7BD1">
    <w:pPr>
      <w:pStyle w:val="Footer"/>
      <w:jc w:val="right"/>
    </w:pPr>
    <w:r w:rsidRPr="00BD7BD1">
      <w:t xml:space="preserve">Page </w:t>
    </w:r>
    <w:fldSimple w:instr=" PAGE ">
      <w:r w:rsidR="002D0E30">
        <w:rPr>
          <w:noProof/>
        </w:rPr>
        <w:t>1</w:t>
      </w:r>
    </w:fldSimple>
    <w:r w:rsidRPr="00BD7BD1">
      <w:t xml:space="preserve"> of </w:t>
    </w:r>
    <w:fldSimple w:instr=" NUMPAGES  ">
      <w:r w:rsidR="002D0E30">
        <w:rPr>
          <w:noProof/>
        </w:rPr>
        <w:t>1</w:t>
      </w:r>
    </w:fldSimple>
  </w:p>
  <w:p w:rsidR="008D475C" w:rsidRPr="007551E2" w:rsidRDefault="008D475C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C" w:rsidRDefault="008D475C" w:rsidP="00C37FF7">
      <w:r>
        <w:separator/>
      </w:r>
    </w:p>
  </w:footnote>
  <w:footnote w:type="continuationSeparator" w:id="0">
    <w:p w:rsidR="008D475C" w:rsidRDefault="008D475C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5C" w:rsidRPr="00FD4302" w:rsidRDefault="008D475C" w:rsidP="00BD7BD1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Title:</w:t>
    </w:r>
    <w:r w:rsidRPr="00FD4302">
      <w:rPr>
        <w:sz w:val="24"/>
        <w:szCs w:val="24"/>
      </w:rPr>
      <w:t xml:space="preserve">  </w:t>
    </w:r>
    <w:r w:rsidRPr="00FD4302">
      <w:rPr>
        <w:color w:val="000000"/>
        <w:sz w:val="24"/>
        <w:szCs w:val="24"/>
      </w:rPr>
      <w:t xml:space="preserve">  </w:t>
    </w:r>
    <w:r>
      <w:rPr>
        <w:sz w:val="24"/>
        <w:szCs w:val="24"/>
      </w:rPr>
      <w:t>El Dorado</w:t>
    </w:r>
    <w:r w:rsidRPr="00FD4302">
      <w:rPr>
        <w:sz w:val="24"/>
        <w:szCs w:val="24"/>
      </w:rPr>
      <w:t xml:space="preserve"> County</w:t>
    </w:r>
    <w:r w:rsidRPr="00FD4302">
      <w:rPr>
        <w:sz w:val="24"/>
      </w:rPr>
      <w:t xml:space="preserve"> Dependency Representation</w:t>
    </w:r>
  </w:p>
  <w:p w:rsidR="008D475C" w:rsidRPr="00FD4302" w:rsidRDefault="008D475C" w:rsidP="00BD7BD1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 CFCC 10-13-LM</w:t>
    </w:r>
  </w:p>
  <w:p w:rsidR="008D475C" w:rsidRPr="00BD7BD1" w:rsidRDefault="008D475C" w:rsidP="00D8088A">
    <w:pPr>
      <w:pStyle w:val="Header"/>
      <w:tabs>
        <w:tab w:val="clear" w:pos="4320"/>
        <w:tab w:val="clear" w:pos="8640"/>
      </w:tabs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375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1F43D7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0E30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A6AF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A6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4C62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894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40E5"/>
    <w:rsid w:val="00695F4E"/>
    <w:rsid w:val="006A2DA7"/>
    <w:rsid w:val="006A533F"/>
    <w:rsid w:val="006B0919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475C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4F8C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0A59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68E7"/>
    <w:rsid w:val="00B076F4"/>
    <w:rsid w:val="00B115BD"/>
    <w:rsid w:val="00B12F8C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D7BD1"/>
    <w:rsid w:val="00BE0638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D5EC6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8A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2E5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97431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D9EA-1829-4C20-BEED-220E1D0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3</cp:revision>
  <cp:lastPrinted>2013-11-01T17:06:00Z</cp:lastPrinted>
  <dcterms:created xsi:type="dcterms:W3CDTF">2013-11-01T16:52:00Z</dcterms:created>
  <dcterms:modified xsi:type="dcterms:W3CDTF">2013-11-01T17:07:00Z</dcterms:modified>
</cp:coreProperties>
</file>