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Standard </w:t>
      </w:r>
      <w:r w:rsidR="00797E16">
        <w:t>Provisions</w:t>
      </w:r>
      <w:r w:rsidR="003941AD">
        <w:tab/>
        <w:t>Exhibit A</w:t>
      </w:r>
    </w:p>
    <w:p w:rsidR="00F47CE6" w:rsidRDefault="00F47CE6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Pr="00D31CBF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Special </w:t>
      </w:r>
      <w:r w:rsidR="00797E16">
        <w:t>Provisions</w:t>
      </w:r>
      <w:r>
        <w:tab/>
        <w:t>Exhibit B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F47CE6">
        <w:t xml:space="preserve"> Provisions</w:t>
      </w:r>
      <w:r w:rsidR="00B315EB">
        <w:tab/>
        <w:t xml:space="preserve">Exhibit </w:t>
      </w:r>
      <w:r w:rsidR="00F47CE6">
        <w:t>C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 xml:space="preserve">Exhibit </w:t>
      </w:r>
      <w:r w:rsidR="00F47CE6">
        <w:t>D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60734" w:rsidRDefault="00C2633D" w:rsidP="00F60734">
      <w:pPr>
        <w:keepNext/>
        <w:tabs>
          <w:tab w:val="decimal" w:leader="dot" w:pos="9360"/>
        </w:tabs>
        <w:ind w:left="900" w:right="288"/>
        <w:jc w:val="both"/>
      </w:pPr>
      <w:r>
        <w:t>Attachments</w:t>
      </w:r>
      <w:r w:rsidR="00F60734">
        <w:tab/>
        <w:t xml:space="preserve">Exhibit </w:t>
      </w:r>
      <w:r w:rsidR="00F47CE6">
        <w:t>E</w:t>
      </w:r>
    </w:p>
    <w:p w:rsidR="00F47CE6" w:rsidRDefault="00F47CE6" w:rsidP="00F60734">
      <w:pPr>
        <w:keepNext/>
        <w:tabs>
          <w:tab w:val="decimal" w:leader="dot" w:pos="9360"/>
        </w:tabs>
        <w:ind w:left="90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C1B7A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General Certifications</w:t>
      </w:r>
      <w:r w:rsidR="001F05BC" w:rsidRPr="000754C2">
        <w:rPr>
          <w:b/>
        </w:rPr>
        <w:t xml:space="preserve"> </w:t>
      </w:r>
      <w:r w:rsidR="001F05BC">
        <w:rPr>
          <w:b/>
        </w:rPr>
        <w:t>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</w:t>
      </w:r>
      <w:r w:rsidR="00C85936">
        <w:rPr>
          <w:b/>
        </w:rPr>
        <w:t xml:space="preserve"> Form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C85936" w:rsidRDefault="00C85936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DF7D4B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Payee</w:t>
      </w:r>
      <w:r w:rsidRPr="000754C2">
        <w:rPr>
          <w:b/>
        </w:rPr>
        <w:t xml:space="preserve"> Data Record Form</w:t>
      </w:r>
      <w:r w:rsidR="00C85936" w:rsidRPr="000754C2">
        <w:rPr>
          <w:b/>
        </w:rPr>
        <w:tab/>
        <w:t xml:space="preserve">Attachment </w:t>
      </w:r>
      <w:r w:rsidR="00C85936">
        <w:rPr>
          <w:b/>
        </w:rPr>
        <w:t>6</w:t>
      </w:r>
    </w:p>
    <w:p w:rsidR="00C85936" w:rsidRDefault="00C85936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1056AC" w:rsidRPr="000754C2" w:rsidRDefault="001056AC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AC" w:rsidRDefault="001056AC" w:rsidP="00B315EB">
      <w:r>
        <w:separator/>
      </w:r>
    </w:p>
  </w:endnote>
  <w:endnote w:type="continuationSeparator" w:id="0">
    <w:p w:rsidR="001056AC" w:rsidRDefault="001056AC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06" w:rsidRDefault="00260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AC" w:rsidRPr="00AD49CA" w:rsidRDefault="001056AC" w:rsidP="004352D8">
    <w:pPr>
      <w:pStyle w:val="Footer"/>
      <w:tabs>
        <w:tab w:val="clear" w:pos="4320"/>
        <w:tab w:val="clear" w:pos="8640"/>
      </w:tabs>
      <w:ind w:right="864"/>
      <w:jc w:val="right"/>
      <w:rPr>
        <w:sz w:val="24"/>
      </w:rPr>
    </w:pPr>
    <w:r w:rsidRPr="00AD49CA">
      <w:rPr>
        <w:sz w:val="24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06" w:rsidRDefault="00260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AC" w:rsidRDefault="001056AC" w:rsidP="00B315EB">
      <w:r>
        <w:separator/>
      </w:r>
    </w:p>
  </w:footnote>
  <w:footnote w:type="continuationSeparator" w:id="0">
    <w:p w:rsidR="001056AC" w:rsidRDefault="001056AC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06" w:rsidRDefault="00260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AC" w:rsidRDefault="001056AC" w:rsidP="001056AC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 xml:space="preserve">RFP Title:  </w:t>
    </w:r>
    <w:r>
      <w:rPr>
        <w:color w:val="000000"/>
        <w:sz w:val="24"/>
        <w:szCs w:val="24"/>
      </w:rPr>
      <w:t>Cost Benefit and Evaluation</w:t>
    </w:r>
  </w:p>
  <w:p w:rsidR="001056AC" w:rsidRDefault="001056AC" w:rsidP="001056AC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>RFP No:</w:t>
    </w:r>
    <w:r>
      <w:rPr>
        <w:color w:val="000000"/>
        <w:sz w:val="24"/>
        <w:szCs w:val="24"/>
      </w:rPr>
      <w:t xml:space="preserve">    </w:t>
    </w:r>
    <w:r w:rsidR="00260206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>CFCC 12-13-LM</w:t>
    </w:r>
  </w:p>
  <w:p w:rsidR="001056AC" w:rsidRPr="00332FD0" w:rsidRDefault="001056AC" w:rsidP="0002020F">
    <w:pPr>
      <w:pStyle w:val="Header"/>
      <w:rPr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06" w:rsidRDefault="002602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10A0A"/>
    <w:rsid w:val="0002020F"/>
    <w:rsid w:val="0002100C"/>
    <w:rsid w:val="00022DE6"/>
    <w:rsid w:val="0002436C"/>
    <w:rsid w:val="00041F3E"/>
    <w:rsid w:val="00054782"/>
    <w:rsid w:val="000754C2"/>
    <w:rsid w:val="000F332B"/>
    <w:rsid w:val="001056AC"/>
    <w:rsid w:val="00145FD8"/>
    <w:rsid w:val="00150E2C"/>
    <w:rsid w:val="001648C7"/>
    <w:rsid w:val="001707EE"/>
    <w:rsid w:val="001B7F8D"/>
    <w:rsid w:val="001F05BC"/>
    <w:rsid w:val="00200D81"/>
    <w:rsid w:val="00240C75"/>
    <w:rsid w:val="00260206"/>
    <w:rsid w:val="002761B3"/>
    <w:rsid w:val="00277794"/>
    <w:rsid w:val="0028043E"/>
    <w:rsid w:val="00284EB2"/>
    <w:rsid w:val="00290428"/>
    <w:rsid w:val="002A489A"/>
    <w:rsid w:val="002F77AA"/>
    <w:rsid w:val="002F7872"/>
    <w:rsid w:val="003346FF"/>
    <w:rsid w:val="0033620B"/>
    <w:rsid w:val="003474BF"/>
    <w:rsid w:val="003941AD"/>
    <w:rsid w:val="00395A1D"/>
    <w:rsid w:val="003E1133"/>
    <w:rsid w:val="0040481B"/>
    <w:rsid w:val="00417247"/>
    <w:rsid w:val="0042469A"/>
    <w:rsid w:val="004352D8"/>
    <w:rsid w:val="00442FB6"/>
    <w:rsid w:val="0048497F"/>
    <w:rsid w:val="004A02F1"/>
    <w:rsid w:val="005023CB"/>
    <w:rsid w:val="00504173"/>
    <w:rsid w:val="005066D5"/>
    <w:rsid w:val="00532FF4"/>
    <w:rsid w:val="00571342"/>
    <w:rsid w:val="005B463B"/>
    <w:rsid w:val="005C3927"/>
    <w:rsid w:val="005D5EBC"/>
    <w:rsid w:val="00632775"/>
    <w:rsid w:val="00647D47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11DC7"/>
    <w:rsid w:val="007379B8"/>
    <w:rsid w:val="00775ACE"/>
    <w:rsid w:val="007936FC"/>
    <w:rsid w:val="00797E16"/>
    <w:rsid w:val="007A0A80"/>
    <w:rsid w:val="007E01CC"/>
    <w:rsid w:val="007F5D36"/>
    <w:rsid w:val="008059EA"/>
    <w:rsid w:val="008129D4"/>
    <w:rsid w:val="008819F7"/>
    <w:rsid w:val="008A4CB2"/>
    <w:rsid w:val="008D5AA5"/>
    <w:rsid w:val="008F34B1"/>
    <w:rsid w:val="0090728C"/>
    <w:rsid w:val="00916810"/>
    <w:rsid w:val="009438B8"/>
    <w:rsid w:val="00962F01"/>
    <w:rsid w:val="009650FF"/>
    <w:rsid w:val="009A1F37"/>
    <w:rsid w:val="009D5688"/>
    <w:rsid w:val="00A24BB4"/>
    <w:rsid w:val="00A316FC"/>
    <w:rsid w:val="00AA3E2C"/>
    <w:rsid w:val="00AA435E"/>
    <w:rsid w:val="00AD49CA"/>
    <w:rsid w:val="00AF5E32"/>
    <w:rsid w:val="00B315EB"/>
    <w:rsid w:val="00B31926"/>
    <w:rsid w:val="00B8322F"/>
    <w:rsid w:val="00B847F8"/>
    <w:rsid w:val="00B9174D"/>
    <w:rsid w:val="00B945A4"/>
    <w:rsid w:val="00B97AB7"/>
    <w:rsid w:val="00BA7F8E"/>
    <w:rsid w:val="00BB398E"/>
    <w:rsid w:val="00BC1B7A"/>
    <w:rsid w:val="00BE3BEF"/>
    <w:rsid w:val="00BF6350"/>
    <w:rsid w:val="00C2633D"/>
    <w:rsid w:val="00C40D93"/>
    <w:rsid w:val="00C6774C"/>
    <w:rsid w:val="00C85936"/>
    <w:rsid w:val="00CA13D9"/>
    <w:rsid w:val="00CA62F8"/>
    <w:rsid w:val="00D13451"/>
    <w:rsid w:val="00D22BBD"/>
    <w:rsid w:val="00D5691F"/>
    <w:rsid w:val="00D70B4E"/>
    <w:rsid w:val="00D86F1D"/>
    <w:rsid w:val="00D97A5E"/>
    <w:rsid w:val="00DC2592"/>
    <w:rsid w:val="00DF5C16"/>
    <w:rsid w:val="00DF7D4B"/>
    <w:rsid w:val="00E05AD8"/>
    <w:rsid w:val="00E06AF0"/>
    <w:rsid w:val="00E26BF1"/>
    <w:rsid w:val="00E35C4F"/>
    <w:rsid w:val="00E371BD"/>
    <w:rsid w:val="00E43BB6"/>
    <w:rsid w:val="00E84DA2"/>
    <w:rsid w:val="00EE3897"/>
    <w:rsid w:val="00F21A9D"/>
    <w:rsid w:val="00F35E89"/>
    <w:rsid w:val="00F47CE6"/>
    <w:rsid w:val="00F56369"/>
    <w:rsid w:val="00F60734"/>
    <w:rsid w:val="00F6482A"/>
    <w:rsid w:val="00F84E2E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2F6A-5F07-4A6A-AC82-2782B6E7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47</cp:revision>
  <cp:lastPrinted>2014-04-29T18:36:00Z</cp:lastPrinted>
  <dcterms:created xsi:type="dcterms:W3CDTF">2012-07-18T18:46:00Z</dcterms:created>
  <dcterms:modified xsi:type="dcterms:W3CDTF">2014-04-29T18:36:00Z</dcterms:modified>
</cp:coreProperties>
</file>