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APPENDIX </w:t>
      </w:r>
      <w:r w:rsidR="001C2348">
        <w:rPr>
          <w:sz w:val="32"/>
          <w:szCs w:val="32"/>
        </w:rPr>
        <w:t>A</w:t>
      </w:r>
    </w:p>
    <w:p w:rsidR="00E11E74" w:rsidRDefault="00E11E74" w:rsidP="00E11E74">
      <w:pPr>
        <w:jc w:val="center"/>
        <w:rPr>
          <w:sz w:val="32"/>
          <w:szCs w:val="32"/>
        </w:rPr>
      </w:pPr>
      <w:r>
        <w:rPr>
          <w:sz w:val="32"/>
          <w:szCs w:val="32"/>
        </w:rPr>
        <w:t>JCATS Screen Shots</w:t>
      </w:r>
    </w:p>
    <w:p w:rsidR="00E11E74" w:rsidRDefault="00A269C2" w:rsidP="00E11E74">
      <w:pPr>
        <w:jc w:val="center"/>
        <w:rPr>
          <w:sz w:val="32"/>
          <w:szCs w:val="32"/>
        </w:rPr>
      </w:pPr>
      <w:r w:rsidRPr="00A269C2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pt;margin-top:52.2pt;width:321.75pt;height:7.15pt;z-index:251658240" stroked="f">
            <v:textbox>
              <w:txbxContent>
                <w:p w:rsidR="00B44892" w:rsidRDefault="00B44892"/>
              </w:txbxContent>
            </v:textbox>
          </v:shape>
        </w:pict>
      </w:r>
      <w:r w:rsidRPr="00A269C2">
        <w:rPr>
          <w:noProof/>
          <w:lang w:bidi="ar-SA"/>
        </w:rPr>
        <w:pict>
          <v:shape id="_x0000_s1031" type="#_x0000_t202" style="position:absolute;left:0;text-align:left;margin-left:120.75pt;margin-top:196.5pt;width:35.25pt;height:13.15pt;z-index:251659264" stroked="f">
            <v:textbox>
              <w:txbxContent>
                <w:p w:rsidR="00B44892" w:rsidRDefault="00B44892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95875" cy="38671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74" w:rsidRPr="00E11E74" w:rsidRDefault="00E11E74"/>
    <w:p w:rsidR="00610450" w:rsidRDefault="00A269C2" w:rsidP="00E11E74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39.75pt;margin-top:54.75pt;width:320.25pt;height:10.9pt;z-index:251656192" stroked="f">
            <v:textbox style="mso-next-textbox:#_x0000_s1027">
              <w:txbxContent>
                <w:p w:rsidR="00406B6D" w:rsidRDefault="00406B6D"/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left:0;text-align:left;margin-left:122.25pt;margin-top:195.35pt;width:39pt;height:13.15pt;z-index:251657216" stroked="f">
            <v:textbox style="mso-next-textbox:#_x0000_s1028">
              <w:txbxContent>
                <w:p w:rsidR="00406B6D" w:rsidRDefault="00406B6D"/>
              </w:txbxContent>
            </v:textbox>
          </v:shape>
        </w:pict>
      </w:r>
      <w:r w:rsidR="00C176CA">
        <w:rPr>
          <w:noProof/>
          <w:lang w:bidi="ar-SA"/>
        </w:rPr>
        <w:drawing>
          <wp:inline distT="0" distB="0" distL="0" distR="0">
            <wp:extent cx="5048250" cy="3829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450" w:rsidSect="00E11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0F" w:rsidRDefault="00DC2A0F" w:rsidP="00574FE9">
      <w:pPr>
        <w:spacing w:line="240" w:lineRule="auto"/>
      </w:pPr>
      <w:r>
        <w:separator/>
      </w:r>
    </w:p>
  </w:endnote>
  <w:endnote w:type="continuationSeparator" w:id="0">
    <w:p w:rsidR="00DC2A0F" w:rsidRDefault="00DC2A0F" w:rsidP="00574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21" w:rsidRDefault="00EE36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21" w:rsidRDefault="00EE36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21" w:rsidRDefault="00EE36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0F" w:rsidRDefault="00DC2A0F" w:rsidP="00574FE9">
      <w:pPr>
        <w:spacing w:line="240" w:lineRule="auto"/>
      </w:pPr>
      <w:r>
        <w:separator/>
      </w:r>
    </w:p>
  </w:footnote>
  <w:footnote w:type="continuationSeparator" w:id="0">
    <w:p w:rsidR="00DC2A0F" w:rsidRDefault="00DC2A0F" w:rsidP="00574F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21" w:rsidRDefault="00EE36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74" w:rsidRDefault="00E11E74" w:rsidP="00E11E74">
    <w:pPr>
      <w:pStyle w:val="Header"/>
    </w:pPr>
    <w:r>
      <w:t xml:space="preserve">Project Title:  </w:t>
    </w:r>
    <w:r w:rsidR="00FF5DBD">
      <w:t xml:space="preserve">Del Norte </w:t>
    </w:r>
    <w:r>
      <w:t>Dependency Representation</w:t>
    </w:r>
  </w:p>
  <w:p w:rsidR="00EE3621" w:rsidRDefault="00E11E74" w:rsidP="00EE3621">
    <w:pPr>
      <w:pStyle w:val="Header"/>
    </w:pPr>
    <w:r>
      <w:t xml:space="preserve">RFP Number: </w:t>
    </w:r>
    <w:r w:rsidR="00EE3621">
      <w:t>RFP No.</w:t>
    </w:r>
    <w:r w:rsidR="00EE3621">
      <w:t>:</w:t>
    </w:r>
    <w:r w:rsidR="00EE3621">
      <w:t xml:space="preserve"> </w:t>
    </w:r>
    <w:r w:rsidR="00EE3621">
      <w:t>CFCC-</w:t>
    </w:r>
    <w:r w:rsidR="00EE3621" w:rsidRPr="00643B97">
      <w:t>1403</w:t>
    </w:r>
    <w:r w:rsidR="00EE3621">
      <w:t>-RB</w:t>
    </w:r>
  </w:p>
  <w:p w:rsidR="00E11E74" w:rsidRDefault="00E11E74" w:rsidP="00E11E74">
    <w:pPr>
      <w:pStyle w:val="Header"/>
    </w:pPr>
  </w:p>
  <w:p w:rsidR="00574FE9" w:rsidRDefault="00574F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21" w:rsidRDefault="00EE3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UXmLKIv9svdE6aMNiQKLb2vyiPc=" w:salt="4f9f+kUs1FNt18lZtVTW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939"/>
    <w:rsid w:val="00074567"/>
    <w:rsid w:val="000F5A6C"/>
    <w:rsid w:val="0010495B"/>
    <w:rsid w:val="001B7546"/>
    <w:rsid w:val="001C2348"/>
    <w:rsid w:val="001D7CA5"/>
    <w:rsid w:val="0027156D"/>
    <w:rsid w:val="00307274"/>
    <w:rsid w:val="00311829"/>
    <w:rsid w:val="00402888"/>
    <w:rsid w:val="00406B6D"/>
    <w:rsid w:val="00427F8A"/>
    <w:rsid w:val="00574FE9"/>
    <w:rsid w:val="005961EF"/>
    <w:rsid w:val="005967DE"/>
    <w:rsid w:val="005F72B2"/>
    <w:rsid w:val="00610450"/>
    <w:rsid w:val="006169DA"/>
    <w:rsid w:val="0066522E"/>
    <w:rsid w:val="0069179F"/>
    <w:rsid w:val="006A2E13"/>
    <w:rsid w:val="00706CCE"/>
    <w:rsid w:val="007B0A14"/>
    <w:rsid w:val="00810D69"/>
    <w:rsid w:val="00844BF4"/>
    <w:rsid w:val="00847928"/>
    <w:rsid w:val="00874BFB"/>
    <w:rsid w:val="00907BDE"/>
    <w:rsid w:val="009E35BE"/>
    <w:rsid w:val="00A269C2"/>
    <w:rsid w:val="00B05939"/>
    <w:rsid w:val="00B20166"/>
    <w:rsid w:val="00B44892"/>
    <w:rsid w:val="00B7241E"/>
    <w:rsid w:val="00C176CA"/>
    <w:rsid w:val="00C44C6A"/>
    <w:rsid w:val="00C9704D"/>
    <w:rsid w:val="00CE1C43"/>
    <w:rsid w:val="00DC2A0F"/>
    <w:rsid w:val="00E11E74"/>
    <w:rsid w:val="00E24B82"/>
    <w:rsid w:val="00EA7EB8"/>
    <w:rsid w:val="00EB419B"/>
    <w:rsid w:val="00EE3621"/>
    <w:rsid w:val="00FE6FBA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28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9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4792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79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92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928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92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792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7928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928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4792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7928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847928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7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9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E9"/>
  </w:style>
  <w:style w:type="paragraph" w:styleId="Footer">
    <w:name w:val="footer"/>
    <w:basedOn w:val="Normal"/>
    <w:link w:val="FooterChar"/>
    <w:uiPriority w:val="99"/>
    <w:semiHidden/>
    <w:unhideWhenUsed/>
    <w:rsid w:val="00574F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Office of the Courts</dc:creator>
  <cp:lastModifiedBy>Ron Bacurin</cp:lastModifiedBy>
  <cp:revision>3</cp:revision>
  <cp:lastPrinted>2009-11-12T19:36:00Z</cp:lastPrinted>
  <dcterms:created xsi:type="dcterms:W3CDTF">2014-03-18T17:05:00Z</dcterms:created>
  <dcterms:modified xsi:type="dcterms:W3CDTF">2014-03-18T17:06:00Z</dcterms:modified>
</cp:coreProperties>
</file>