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Pr="008954B1" w:rsidRDefault="0050136C" w:rsidP="0050136C">
      <w:pPr>
        <w:jc w:val="center"/>
        <w:rPr>
          <w:b/>
          <w:color w:val="000000"/>
        </w:rPr>
      </w:pPr>
      <w:r w:rsidRPr="008954B1">
        <w:rPr>
          <w:b/>
          <w:color w:val="000000"/>
        </w:rPr>
        <w:t xml:space="preserve">ATTACHMENT </w:t>
      </w:r>
      <w:r w:rsidR="00105E6B">
        <w:rPr>
          <w:b/>
          <w:color w:val="000000"/>
        </w:rPr>
        <w:t>7</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proofErr w:type="gramStart"/>
      <w:r w:rsidRPr="001C4401">
        <w:rPr>
          <w:b/>
          <w:bCs/>
          <w:color w:val="000000"/>
        </w:rPr>
        <w:t>Conflict of Interest.</w:t>
      </w:r>
      <w:proofErr w:type="gramEnd"/>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proofErr w:type="gramStart"/>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roofErr w:type="gramEnd"/>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6B" w:rsidRPr="00105E6B" w:rsidRDefault="00105E6B" w:rsidP="00105E6B">
    <w:r w:rsidRPr="00105E6B">
      <w:t>RFP Title:</w:t>
    </w:r>
    <w:r w:rsidRPr="00105E6B">
      <w:tab/>
      <w:t>Del Norte Dependency Representation</w:t>
    </w:r>
  </w:p>
  <w:p w:rsidR="00105E6B" w:rsidRPr="00105E6B" w:rsidRDefault="00105E6B" w:rsidP="00105E6B">
    <w:r w:rsidRPr="00105E6B">
      <w:t>RFP No.:</w:t>
    </w:r>
    <w:r w:rsidRPr="00105E6B">
      <w:tab/>
      <w:t>CFCC-1403-RB</w:t>
    </w:r>
  </w:p>
  <w:p w:rsidR="00105E6B" w:rsidRPr="00105E6B" w:rsidRDefault="00105E6B" w:rsidP="00105E6B">
    <w:pPr>
      <w:tabs>
        <w:tab w:val="left" w:pos="1620"/>
      </w:tabs>
      <w:rPr>
        <w:color w:val="000000"/>
      </w:rPr>
    </w:pPr>
  </w:p>
  <w:p w:rsidR="00105E6B" w:rsidRPr="00105E6B" w:rsidRDefault="00105E6B" w:rsidP="00105E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rsids>
    <w:rsidRoot w:val="0050136C"/>
    <w:rsid w:val="00037E7E"/>
    <w:rsid w:val="000C2D13"/>
    <w:rsid w:val="000D45EE"/>
    <w:rsid w:val="000D5BBE"/>
    <w:rsid w:val="000E4736"/>
    <w:rsid w:val="00105E6B"/>
    <w:rsid w:val="001379AD"/>
    <w:rsid w:val="00152146"/>
    <w:rsid w:val="0015766C"/>
    <w:rsid w:val="001C17EF"/>
    <w:rsid w:val="001E60B2"/>
    <w:rsid w:val="0020077F"/>
    <w:rsid w:val="002055EE"/>
    <w:rsid w:val="00222E42"/>
    <w:rsid w:val="00242086"/>
    <w:rsid w:val="00270AD3"/>
    <w:rsid w:val="00291C4D"/>
    <w:rsid w:val="00293951"/>
    <w:rsid w:val="002A1264"/>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27946"/>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A2D1E"/>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F9C2F-DBA5-40A8-B61F-5242383EC604}">
  <ds:schemaRefs>
    <ds:schemaRef ds:uri="http://schemas.openxmlformats.org/officeDocument/2006/bibliography"/>
  </ds:schemaRefs>
</ds:datastoreItem>
</file>

<file path=customXml/itemProps2.xml><?xml version="1.0" encoding="utf-8"?>
<ds:datastoreItem xmlns:ds="http://schemas.openxmlformats.org/officeDocument/2006/customXml" ds:itemID="{E22E195C-AAF9-478B-A06B-94197482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Ron Bacurin</cp:lastModifiedBy>
  <cp:revision>5</cp:revision>
  <dcterms:created xsi:type="dcterms:W3CDTF">2014-03-14T18:52:00Z</dcterms:created>
  <dcterms:modified xsi:type="dcterms:W3CDTF">2014-03-14T19:27:00Z</dcterms:modified>
</cp:coreProperties>
</file>