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pStyle w:val="BodyText"/>
      </w:pPr>
    </w:p>
    <w:tbl>
      <w:tblPr>
        <w:tblW w:w="9450" w:type="dxa"/>
        <w:tblInd w:w="7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73480E" w:rsidRPr="0073480E" w:rsidTr="0073480E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D06ED7" w:rsidP="0073480E">
            <w:pPr>
              <w:rPr>
                <w:rFonts w:ascii="Arial" w:hAnsi="Arial" w:cs="Arial"/>
              </w:rPr>
            </w:pPr>
            <w:r w:rsidRPr="00D06ED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C2" style="width:142.15pt;height:570.45pt;visibility:visible;mso-wrap-style:square">
                  <v:imagedata r:id="rId7" o:title="RC2"/>
                </v:shape>
              </w:pict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394336">
        <w:trPr>
          <w:cantSplit/>
          <w:trHeight w:hRule="exact" w:val="6004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28"/>
              </w:rPr>
              <w:t>AdministRative Office of the Courts (AOC)</w:t>
            </w: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Regarding:</w:t>
            </w:r>
            <w:r w:rsidRPr="0073480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ADDENDUM #1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</w:pPr>
          </w:p>
          <w:p w:rsidR="009A3404" w:rsidRPr="009A3404" w:rsidRDefault="0073480E" w:rsidP="009A3404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Title: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Del Norte Dependency Representation</w:t>
            </w:r>
          </w:p>
          <w:p w:rsidR="0073480E" w:rsidRPr="0073480E" w:rsidRDefault="0073480E" w:rsidP="009A3404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610"/>
              </w:tabs>
              <w:ind w:left="2610" w:right="252" w:hanging="261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Number: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CFCC-1403-RB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/>
                <w:b/>
                <w:szCs w:val="20"/>
              </w:rPr>
            </w:pPr>
            <w:r w:rsidRPr="0073480E">
              <w:rPr>
                <w:rFonts w:ascii="Arial" w:hAnsi="Arial" w:cs="Arial"/>
                <w:b/>
              </w:rPr>
              <w:t>Due Date and Time: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APRIL 8, 2014</w:t>
            </w:r>
            <w:r w:rsidRPr="0073480E">
              <w:rPr>
                <w:rFonts w:ascii="Arial" w:hAnsi="Arial" w:cs="Arial"/>
                <w:b/>
              </w:rPr>
              <w:t xml:space="preserve"> no later than 3:00 p.m. Pacific time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Default="0073480E" w:rsidP="009A3404">
      <w:pPr>
        <w:tabs>
          <w:tab w:val="left" w:pos="2220"/>
        </w:tabs>
        <w:autoSpaceDE w:val="0"/>
        <w:autoSpaceDN w:val="0"/>
        <w:adjustRightInd w:val="0"/>
      </w:pPr>
      <w:r w:rsidRPr="0073480E">
        <w:rPr>
          <w:rFonts w:ascii="Arial" w:hAnsi="Arial" w:cs="Arial"/>
        </w:rPr>
        <w:br/>
      </w:r>
    </w:p>
    <w:p w:rsidR="00C25F85" w:rsidRPr="009A3404" w:rsidRDefault="00C25F85" w:rsidP="00076F71">
      <w:pPr>
        <w:autoSpaceDE w:val="0"/>
        <w:autoSpaceDN w:val="0"/>
        <w:adjustRightInd w:val="0"/>
        <w:spacing w:after="240"/>
        <w:rPr>
          <w:b/>
        </w:rPr>
      </w:pPr>
      <w:r w:rsidRPr="009A3404">
        <w:rPr>
          <w:b/>
        </w:rPr>
        <w:t>This Addendum 1 hereby modifies the RFP as follow:</w:t>
      </w:r>
    </w:p>
    <w:p w:rsidR="0073480E" w:rsidRPr="0073480E" w:rsidRDefault="009A3404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>Appendix B – Budget Template is replace with Appendix B – Budget Template Revised 3-24-2014.</w:t>
      </w:r>
    </w:p>
    <w:p w:rsidR="00394336" w:rsidRDefault="00394336" w:rsidP="00BC3128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BC3128" w:rsidRPr="00BC3128" w:rsidRDefault="00BC3128" w:rsidP="00BC3128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BC3128">
        <w:rPr>
          <w:i/>
        </w:rPr>
        <w:t xml:space="preserve"> [END OF ADDENDUM 1]</w:t>
      </w:r>
    </w:p>
    <w:sectPr w:rsidR="00BC3128" w:rsidRPr="00BC3128" w:rsidSect="00342D73">
      <w:headerReference w:type="default" r:id="rId8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04" w:rsidRDefault="009A3404">
      <w:r>
        <w:separator/>
      </w:r>
    </w:p>
  </w:endnote>
  <w:endnote w:type="continuationSeparator" w:id="0">
    <w:p w:rsidR="009A3404" w:rsidRDefault="009A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04" w:rsidRDefault="009A3404">
      <w:r>
        <w:separator/>
      </w:r>
    </w:p>
  </w:footnote>
  <w:footnote w:type="continuationSeparator" w:id="0">
    <w:p w:rsidR="009A3404" w:rsidRDefault="009A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4" w:rsidRPr="00042867" w:rsidRDefault="009A3404" w:rsidP="00342D73">
    <w:pPr>
      <w:pStyle w:val="Header"/>
      <w:tabs>
        <w:tab w:val="clear" w:pos="4320"/>
        <w:tab w:val="clear" w:pos="8640"/>
        <w:tab w:val="right" w:pos="9360"/>
      </w:tabs>
    </w:pPr>
    <w:r>
      <w:t>Addendum #1</w:t>
    </w:r>
  </w:p>
  <w:p w:rsidR="009A3404" w:rsidRDefault="009A3404" w:rsidP="0073480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Audio Video Systems Modifications and Integration Services</w:t>
    </w:r>
  </w:p>
  <w:p w:rsidR="009A3404" w:rsidRDefault="009A3404" w:rsidP="0073480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 05-13-RB</w:t>
    </w:r>
  </w:p>
  <w:p w:rsidR="009A3404" w:rsidRDefault="009A3404" w:rsidP="0073480E">
    <w:pPr>
      <w:pStyle w:val="Header"/>
      <w:tabs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E801D3"/>
    <w:multiLevelType w:val="hybridMultilevel"/>
    <w:tmpl w:val="49CC9008"/>
    <w:lvl w:ilvl="0" w:tplc="F41C9D5A">
      <w:start w:val="1"/>
      <w:numFmt w:val="decimal"/>
      <w:lvlText w:val="%1."/>
      <w:lvlJc w:val="left"/>
      <w:pPr>
        <w:ind w:left="360" w:hanging="360"/>
      </w:pPr>
    </w:lvl>
    <w:lvl w:ilvl="1" w:tplc="EE5831D0" w:tentative="1">
      <w:start w:val="1"/>
      <w:numFmt w:val="lowerLetter"/>
      <w:lvlText w:val="%2."/>
      <w:lvlJc w:val="left"/>
      <w:pPr>
        <w:ind w:left="1080" w:hanging="360"/>
      </w:pPr>
    </w:lvl>
    <w:lvl w:ilvl="2" w:tplc="7AF0DD2E" w:tentative="1">
      <w:start w:val="1"/>
      <w:numFmt w:val="lowerRoman"/>
      <w:lvlText w:val="%3."/>
      <w:lvlJc w:val="right"/>
      <w:pPr>
        <w:ind w:left="1800" w:hanging="180"/>
      </w:pPr>
    </w:lvl>
    <w:lvl w:ilvl="3" w:tplc="DF32268C" w:tentative="1">
      <w:start w:val="1"/>
      <w:numFmt w:val="decimal"/>
      <w:lvlText w:val="%4."/>
      <w:lvlJc w:val="left"/>
      <w:pPr>
        <w:ind w:left="2520" w:hanging="360"/>
      </w:pPr>
    </w:lvl>
    <w:lvl w:ilvl="4" w:tplc="0F8490C4" w:tentative="1">
      <w:start w:val="1"/>
      <w:numFmt w:val="lowerLetter"/>
      <w:lvlText w:val="%5."/>
      <w:lvlJc w:val="left"/>
      <w:pPr>
        <w:ind w:left="3240" w:hanging="360"/>
      </w:pPr>
    </w:lvl>
    <w:lvl w:ilvl="5" w:tplc="466052DC" w:tentative="1">
      <w:start w:val="1"/>
      <w:numFmt w:val="lowerRoman"/>
      <w:lvlText w:val="%6."/>
      <w:lvlJc w:val="right"/>
      <w:pPr>
        <w:ind w:left="3960" w:hanging="180"/>
      </w:pPr>
    </w:lvl>
    <w:lvl w:ilvl="6" w:tplc="3E244CC0" w:tentative="1">
      <w:start w:val="1"/>
      <w:numFmt w:val="decimal"/>
      <w:lvlText w:val="%7."/>
      <w:lvlJc w:val="left"/>
      <w:pPr>
        <w:ind w:left="4680" w:hanging="360"/>
      </w:pPr>
    </w:lvl>
    <w:lvl w:ilvl="7" w:tplc="EA4AD5CE" w:tentative="1">
      <w:start w:val="1"/>
      <w:numFmt w:val="lowerLetter"/>
      <w:lvlText w:val="%8."/>
      <w:lvlJc w:val="left"/>
      <w:pPr>
        <w:ind w:left="5400" w:hanging="360"/>
      </w:pPr>
    </w:lvl>
    <w:lvl w:ilvl="8" w:tplc="B93E13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44A1DC5"/>
    <w:multiLevelType w:val="hybridMultilevel"/>
    <w:tmpl w:val="B4302594"/>
    <w:lvl w:ilvl="0" w:tplc="BFD25E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04BFA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52A7F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F845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CF3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9ED9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1A47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5A9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4E48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3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4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62C0B05"/>
    <w:multiLevelType w:val="hybridMultilevel"/>
    <w:tmpl w:val="0D3E55CA"/>
    <w:lvl w:ilvl="0" w:tplc="6BE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6E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41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8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66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5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88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6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5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6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8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9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13F5FFB"/>
    <w:multiLevelType w:val="hybridMultilevel"/>
    <w:tmpl w:val="9E9C6226"/>
    <w:lvl w:ilvl="0" w:tplc="422E5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60769C" w:tentative="1">
      <w:start w:val="1"/>
      <w:numFmt w:val="lowerLetter"/>
      <w:lvlText w:val="%2."/>
      <w:lvlJc w:val="left"/>
      <w:pPr>
        <w:ind w:left="1440" w:hanging="360"/>
      </w:pPr>
    </w:lvl>
    <w:lvl w:ilvl="2" w:tplc="A82ACA44" w:tentative="1">
      <w:start w:val="1"/>
      <w:numFmt w:val="lowerRoman"/>
      <w:lvlText w:val="%3."/>
      <w:lvlJc w:val="right"/>
      <w:pPr>
        <w:ind w:left="2160" w:hanging="180"/>
      </w:pPr>
    </w:lvl>
    <w:lvl w:ilvl="3" w:tplc="10307F7E" w:tentative="1">
      <w:start w:val="1"/>
      <w:numFmt w:val="decimal"/>
      <w:lvlText w:val="%4."/>
      <w:lvlJc w:val="left"/>
      <w:pPr>
        <w:ind w:left="2880" w:hanging="360"/>
      </w:pPr>
    </w:lvl>
    <w:lvl w:ilvl="4" w:tplc="7092261E" w:tentative="1">
      <w:start w:val="1"/>
      <w:numFmt w:val="lowerLetter"/>
      <w:lvlText w:val="%5."/>
      <w:lvlJc w:val="left"/>
      <w:pPr>
        <w:ind w:left="3600" w:hanging="360"/>
      </w:pPr>
    </w:lvl>
    <w:lvl w:ilvl="5" w:tplc="AFE80E14" w:tentative="1">
      <w:start w:val="1"/>
      <w:numFmt w:val="lowerRoman"/>
      <w:lvlText w:val="%6."/>
      <w:lvlJc w:val="right"/>
      <w:pPr>
        <w:ind w:left="4320" w:hanging="180"/>
      </w:pPr>
    </w:lvl>
    <w:lvl w:ilvl="6" w:tplc="640C7BCE" w:tentative="1">
      <w:start w:val="1"/>
      <w:numFmt w:val="decimal"/>
      <w:lvlText w:val="%7."/>
      <w:lvlJc w:val="left"/>
      <w:pPr>
        <w:ind w:left="5040" w:hanging="360"/>
      </w:pPr>
    </w:lvl>
    <w:lvl w:ilvl="7" w:tplc="FBD257FC" w:tentative="1">
      <w:start w:val="1"/>
      <w:numFmt w:val="lowerLetter"/>
      <w:lvlText w:val="%8."/>
      <w:lvlJc w:val="left"/>
      <w:pPr>
        <w:ind w:left="5760" w:hanging="360"/>
      </w:pPr>
    </w:lvl>
    <w:lvl w:ilvl="8" w:tplc="DC6A4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39"/>
  </w:num>
  <w:num w:numId="8">
    <w:abstractNumId w:val="43"/>
  </w:num>
  <w:num w:numId="9">
    <w:abstractNumId w:val="19"/>
  </w:num>
  <w:num w:numId="10">
    <w:abstractNumId w:val="26"/>
  </w:num>
  <w:num w:numId="11">
    <w:abstractNumId w:val="42"/>
  </w:num>
  <w:num w:numId="12">
    <w:abstractNumId w:val="18"/>
  </w:num>
  <w:num w:numId="13">
    <w:abstractNumId w:val="32"/>
  </w:num>
  <w:num w:numId="14">
    <w:abstractNumId w:val="30"/>
  </w:num>
  <w:num w:numId="15">
    <w:abstractNumId w:val="21"/>
  </w:num>
  <w:num w:numId="16">
    <w:abstractNumId w:val="36"/>
  </w:num>
  <w:num w:numId="17">
    <w:abstractNumId w:val="20"/>
  </w:num>
  <w:num w:numId="18">
    <w:abstractNumId w:val="14"/>
  </w:num>
  <w:num w:numId="19">
    <w:abstractNumId w:val="37"/>
  </w:num>
  <w:num w:numId="20">
    <w:abstractNumId w:val="22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7"/>
  </w:num>
  <w:num w:numId="30">
    <w:abstractNumId w:val="31"/>
  </w:num>
  <w:num w:numId="31">
    <w:abstractNumId w:val="33"/>
  </w:num>
  <w:num w:numId="32">
    <w:abstractNumId w:val="27"/>
  </w:num>
  <w:num w:numId="33">
    <w:abstractNumId w:val="16"/>
  </w:num>
  <w:num w:numId="34">
    <w:abstractNumId w:val="1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1"/>
  </w:num>
  <w:num w:numId="39">
    <w:abstractNumId w:val="5"/>
  </w:num>
  <w:num w:numId="40">
    <w:abstractNumId w:val="15"/>
  </w:num>
  <w:num w:numId="41">
    <w:abstractNumId w:val="3"/>
  </w:num>
  <w:num w:numId="42">
    <w:abstractNumId w:val="40"/>
  </w:num>
  <w:num w:numId="43">
    <w:abstractNumId w:val="29"/>
  </w:num>
  <w:num w:numId="44">
    <w:abstractNumId w:val="17"/>
  </w:num>
  <w:num w:numId="45">
    <w:abstractNumId w:val="8"/>
  </w:num>
  <w:num w:numId="46">
    <w:abstractNumId w:val="35"/>
  </w:num>
  <w:num w:numId="47">
    <w:abstractNumId w:val="35"/>
  </w:num>
  <w:num w:numId="48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stylePaneFormatFilter w:val="3F01"/>
  <w:doNotTrackMove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63"/>
    <w:rsid w:val="00004AF7"/>
    <w:rsid w:val="00042867"/>
    <w:rsid w:val="00044EDA"/>
    <w:rsid w:val="000657A4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7B92"/>
    <w:rsid w:val="001533CD"/>
    <w:rsid w:val="00176E41"/>
    <w:rsid w:val="001865FF"/>
    <w:rsid w:val="00191938"/>
    <w:rsid w:val="00195429"/>
    <w:rsid w:val="001A1D1A"/>
    <w:rsid w:val="001E406A"/>
    <w:rsid w:val="001F7220"/>
    <w:rsid w:val="00201A65"/>
    <w:rsid w:val="00235C95"/>
    <w:rsid w:val="002364CE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94336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87E74"/>
    <w:rsid w:val="00490954"/>
    <w:rsid w:val="0049432C"/>
    <w:rsid w:val="004A35C9"/>
    <w:rsid w:val="004B0F92"/>
    <w:rsid w:val="004C4A0B"/>
    <w:rsid w:val="004D73BC"/>
    <w:rsid w:val="004F3B5D"/>
    <w:rsid w:val="004F7B1E"/>
    <w:rsid w:val="00512942"/>
    <w:rsid w:val="00543CFA"/>
    <w:rsid w:val="00556EF4"/>
    <w:rsid w:val="00581172"/>
    <w:rsid w:val="00593E6F"/>
    <w:rsid w:val="005A01BE"/>
    <w:rsid w:val="005A1E40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480E"/>
    <w:rsid w:val="007447CB"/>
    <w:rsid w:val="007555EB"/>
    <w:rsid w:val="0077604B"/>
    <w:rsid w:val="00793B31"/>
    <w:rsid w:val="00794DF6"/>
    <w:rsid w:val="00797DD6"/>
    <w:rsid w:val="007B5445"/>
    <w:rsid w:val="007E45BD"/>
    <w:rsid w:val="0081016F"/>
    <w:rsid w:val="0081413D"/>
    <w:rsid w:val="00845556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A3404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5F85"/>
    <w:rsid w:val="00C4201E"/>
    <w:rsid w:val="00C74EA7"/>
    <w:rsid w:val="00C77C42"/>
    <w:rsid w:val="00C80835"/>
    <w:rsid w:val="00C80862"/>
    <w:rsid w:val="00C96E27"/>
    <w:rsid w:val="00CA372E"/>
    <w:rsid w:val="00CA4B34"/>
    <w:rsid w:val="00CB0DE3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6ED7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uiPriority w:val="99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A3404"/>
    <w:rPr>
      <w:rFonts w:ascii="Times New Roman" w:eastAsia="Times New Roman" w:hAnsi="Times New Roman"/>
      <w:sz w:val="24"/>
      <w:szCs w:val="24"/>
    </w:rPr>
  </w:style>
  <w:style w:type="paragraph" w:customStyle="1" w:styleId="JCCReportCoverSubhead">
    <w:name w:val="JCC Report Cover Subhead"/>
    <w:basedOn w:val="Normal"/>
    <w:rsid w:val="009A340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84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2</TotalTime>
  <Pages>1</Pages>
  <Words>62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414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Ron Bacurin</cp:lastModifiedBy>
  <cp:revision>2</cp:revision>
  <cp:lastPrinted>2010-02-23T19:51:00Z</cp:lastPrinted>
  <dcterms:created xsi:type="dcterms:W3CDTF">2014-03-24T16:07:00Z</dcterms:created>
  <dcterms:modified xsi:type="dcterms:W3CDTF">2014-03-24T16:07:00Z</dcterms:modified>
</cp:coreProperties>
</file>