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73BBA" w14:textId="77777777" w:rsidR="00DA7A40" w:rsidRPr="00220712" w:rsidRDefault="00DA7A40" w:rsidP="00840AB4">
      <w:pPr>
        <w:pStyle w:val="Hidden"/>
        <w:keepNext w:val="0"/>
        <w:ind w:left="360" w:hanging="360"/>
        <w:jc w:val="center"/>
        <w:rPr>
          <w:b/>
          <w:vanish w:val="0"/>
          <w:color w:val="auto"/>
          <w:szCs w:val="24"/>
        </w:rPr>
      </w:pPr>
      <w:r w:rsidRPr="00220712">
        <w:rPr>
          <w:b/>
          <w:vanish w:val="0"/>
          <w:color w:val="auto"/>
          <w:szCs w:val="24"/>
        </w:rPr>
        <w:t>STANDARD TERMS AND CONDITIONS</w:t>
      </w:r>
    </w:p>
    <w:p w14:paraId="182B2B42" w14:textId="77777777" w:rsidR="00DA7A40" w:rsidRPr="00220712" w:rsidRDefault="00DA7A40" w:rsidP="00840AB4">
      <w:pPr>
        <w:pStyle w:val="Hidden"/>
        <w:keepNext w:val="0"/>
        <w:ind w:left="360" w:hanging="360"/>
        <w:jc w:val="center"/>
        <w:rPr>
          <w:b/>
          <w:vanish w:val="0"/>
          <w:color w:val="auto"/>
          <w:szCs w:val="24"/>
        </w:rPr>
      </w:pPr>
      <w:r w:rsidRPr="00220712">
        <w:rPr>
          <w:b/>
          <w:vanish w:val="0"/>
          <w:color w:val="auto"/>
          <w:szCs w:val="24"/>
        </w:rPr>
        <w:t>ATTACHMENT 2</w:t>
      </w:r>
    </w:p>
    <w:p w14:paraId="4B2750E7" w14:textId="77777777" w:rsidR="00DA7A40" w:rsidRPr="00220712" w:rsidRDefault="00DA7A40" w:rsidP="00840AB4">
      <w:pPr>
        <w:pStyle w:val="Hidden"/>
        <w:keepNext w:val="0"/>
        <w:jc w:val="center"/>
        <w:rPr>
          <w:vanish w:val="0"/>
          <w:szCs w:val="24"/>
        </w:rPr>
      </w:pPr>
    </w:p>
    <w:p w14:paraId="3E578429" w14:textId="77777777" w:rsidR="00D974F6" w:rsidRPr="00220712" w:rsidRDefault="00D974F6" w:rsidP="006721FF">
      <w:pPr>
        <w:pStyle w:val="Hidden"/>
        <w:keepNext w:val="0"/>
        <w:jc w:val="both"/>
        <w:rPr>
          <w:szCs w:val="24"/>
        </w:rPr>
      </w:pPr>
      <w:r w:rsidRPr="00220712">
        <w:rPr>
          <w:szCs w:val="24"/>
        </w:rPr>
        <w:t>Use the “styles” created for each Exhibit to number and format the document, for example: for the first level of Exhibit A which assigns the next consecutive provision number, use the style named “ExhibitA1”; for the second level under level 1 in Exhibit A, to assign the next consecutive alphabet, use the style named “ExhibitA2”; for the third level under level 2 of Exhibit A, to assign the next consecutive small case Roman Numeral, use the style named “ExhibitA3.”  Each Exhibit A, B, C, and D are all defined in this manner.   Do not use the styles defined for one Exhibit in another, as this will result in deterioration of the order.  However, the style named “Heading5” (or “Heading 1” in Exhibit C) can be used to format the body of any provision, which does not need to be linked in any consecutive order.  Other styles that can be used throughout the document are:  “Heading10” for titles, “Hidden” for hidden directions, and “Heading7” for end of Exhibits.  If automatic numbering or formatting deteriorates, select a paragraph intended for the style and redefine this style, including each of the levels linked to it, under Format / Style / Modify / Format / Numbering menu.  If additional exhibits are incorporated and therefore require new styles to be defined, suggest using existing “Style2,” “Style3,” and “Style4” formats as defined and naming the new styles in manner consistent with styles defined for existing exhibits.  Ensure instructions and unused provisions are not printed in final Agreement.</w:t>
      </w:r>
    </w:p>
    <w:p w14:paraId="3E75F55B" w14:textId="77777777" w:rsidR="00D974F6" w:rsidRPr="00220712" w:rsidRDefault="00D974F6" w:rsidP="00840AB4">
      <w:pPr>
        <w:pStyle w:val="Heading10"/>
        <w:keepNext w:val="0"/>
        <w:rPr>
          <w:szCs w:val="24"/>
        </w:rPr>
      </w:pPr>
      <w:r w:rsidRPr="00220712">
        <w:rPr>
          <w:szCs w:val="24"/>
        </w:rPr>
        <w:t>EXHIBIT A</w:t>
      </w:r>
    </w:p>
    <w:p w14:paraId="4E528371" w14:textId="77777777" w:rsidR="00D974F6" w:rsidRPr="00220712" w:rsidRDefault="00D974F6" w:rsidP="00840AB4">
      <w:pPr>
        <w:pStyle w:val="Heading10"/>
        <w:keepNext w:val="0"/>
        <w:rPr>
          <w:szCs w:val="24"/>
        </w:rPr>
      </w:pPr>
      <w:r w:rsidRPr="00220712">
        <w:rPr>
          <w:szCs w:val="24"/>
        </w:rPr>
        <w:t>STANDARD PROVISIONS</w:t>
      </w:r>
    </w:p>
    <w:p w14:paraId="4E8968A8" w14:textId="77777777" w:rsidR="00D974F6" w:rsidRPr="00220712" w:rsidRDefault="00D974F6" w:rsidP="00840AB4">
      <w:pPr>
        <w:jc w:val="both"/>
        <w:rPr>
          <w:sz w:val="24"/>
          <w:szCs w:val="24"/>
        </w:rPr>
      </w:pPr>
    </w:p>
    <w:p w14:paraId="0880D05F" w14:textId="77777777" w:rsidR="00D974F6" w:rsidRPr="00220712" w:rsidRDefault="00D974F6" w:rsidP="00840AB4">
      <w:pPr>
        <w:pStyle w:val="ExhibitA1"/>
        <w:jc w:val="both"/>
        <w:rPr>
          <w:szCs w:val="24"/>
        </w:rPr>
      </w:pPr>
      <w:r w:rsidRPr="00220712">
        <w:rPr>
          <w:szCs w:val="24"/>
        </w:rPr>
        <w:t>Indemnification</w:t>
      </w:r>
    </w:p>
    <w:p w14:paraId="50C69019" w14:textId="77777777" w:rsidR="00D974F6" w:rsidRPr="00220712" w:rsidRDefault="00D974F6" w:rsidP="00840AB4">
      <w:pPr>
        <w:jc w:val="both"/>
        <w:rPr>
          <w:sz w:val="24"/>
          <w:szCs w:val="24"/>
        </w:rPr>
      </w:pPr>
    </w:p>
    <w:p w14:paraId="6C92E2C6" w14:textId="77777777" w:rsidR="00D974F6" w:rsidRPr="00220712" w:rsidRDefault="00D974F6" w:rsidP="00840AB4">
      <w:pPr>
        <w:pStyle w:val="Heading5"/>
        <w:jc w:val="both"/>
        <w:rPr>
          <w:szCs w:val="24"/>
        </w:rPr>
      </w:pPr>
      <w:r w:rsidRPr="00220712">
        <w:rPr>
          <w:szCs w:val="24"/>
        </w:rPr>
        <w:t xml:space="preserve">The Contractor shall indemnify, defend (with counsel satisfactory to the </w:t>
      </w:r>
      <w:r w:rsidR="0067320D" w:rsidRPr="00220712">
        <w:rPr>
          <w:szCs w:val="24"/>
        </w:rPr>
        <w:t>Judicial Council</w:t>
      </w:r>
      <w:r w:rsidRPr="00220712">
        <w:rPr>
          <w:szCs w:val="24"/>
        </w:rPr>
        <w:t xml:space="preserve">), and save harmless the </w:t>
      </w:r>
      <w:r w:rsidR="0067320D" w:rsidRPr="00220712">
        <w:rPr>
          <w:szCs w:val="24"/>
        </w:rPr>
        <w:t>Judicial Council</w:t>
      </w:r>
      <w:r w:rsidRPr="00220712">
        <w:rPr>
          <w:szCs w:val="24"/>
        </w:rP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14:paraId="5A12C202" w14:textId="77777777" w:rsidR="00D974F6" w:rsidRPr="00220712" w:rsidRDefault="00D974F6" w:rsidP="00840AB4">
      <w:pPr>
        <w:jc w:val="both"/>
        <w:rPr>
          <w:sz w:val="24"/>
          <w:szCs w:val="24"/>
        </w:rPr>
      </w:pPr>
    </w:p>
    <w:p w14:paraId="1CA9BF24" w14:textId="77777777" w:rsidR="00D974F6" w:rsidRPr="00220712" w:rsidRDefault="00D974F6" w:rsidP="00840AB4">
      <w:pPr>
        <w:pStyle w:val="ExhibitA1"/>
        <w:keepNext w:val="0"/>
        <w:jc w:val="both"/>
        <w:rPr>
          <w:szCs w:val="24"/>
        </w:rPr>
      </w:pPr>
      <w:r w:rsidRPr="00220712">
        <w:rPr>
          <w:szCs w:val="24"/>
        </w:rPr>
        <w:t>Relationship of Parties</w:t>
      </w:r>
    </w:p>
    <w:p w14:paraId="37167795" w14:textId="77777777" w:rsidR="00D974F6" w:rsidRPr="00220712" w:rsidRDefault="00D974F6" w:rsidP="00840AB4">
      <w:pPr>
        <w:jc w:val="both"/>
        <w:rPr>
          <w:sz w:val="24"/>
          <w:szCs w:val="24"/>
        </w:rPr>
      </w:pPr>
    </w:p>
    <w:p w14:paraId="73F66F1C" w14:textId="77777777" w:rsidR="00D974F6" w:rsidRPr="00220712" w:rsidRDefault="00D974F6" w:rsidP="00840AB4">
      <w:pPr>
        <w:pStyle w:val="Heading5"/>
        <w:jc w:val="both"/>
        <w:rPr>
          <w:szCs w:val="24"/>
        </w:rPr>
      </w:pPr>
      <w:r w:rsidRPr="00220712">
        <w:rPr>
          <w:szCs w:val="24"/>
        </w:rPr>
        <w:t>The Contractor and the agents and employees of the Contractor, in the performance of this Agreement, shall act in an independent capacity and not as officers or employees or agents of the State of California.</w:t>
      </w:r>
    </w:p>
    <w:p w14:paraId="50117929" w14:textId="77777777" w:rsidR="00D974F6" w:rsidRPr="00220712" w:rsidRDefault="00D974F6" w:rsidP="00840AB4">
      <w:pPr>
        <w:jc w:val="both"/>
        <w:rPr>
          <w:sz w:val="24"/>
          <w:szCs w:val="24"/>
        </w:rPr>
      </w:pPr>
    </w:p>
    <w:p w14:paraId="4961FAA0" w14:textId="77777777" w:rsidR="00D974F6" w:rsidRPr="00220712" w:rsidRDefault="00D974F6" w:rsidP="00840AB4">
      <w:pPr>
        <w:pStyle w:val="ExhibitA1"/>
        <w:keepNext w:val="0"/>
        <w:jc w:val="both"/>
        <w:rPr>
          <w:szCs w:val="24"/>
        </w:rPr>
      </w:pPr>
      <w:r w:rsidRPr="00220712">
        <w:rPr>
          <w:szCs w:val="24"/>
        </w:rPr>
        <w:t>Termination for Cause</w:t>
      </w:r>
    </w:p>
    <w:p w14:paraId="4ED8B912" w14:textId="77777777" w:rsidR="00D974F6" w:rsidRPr="00220712" w:rsidRDefault="00D974F6" w:rsidP="00840AB4">
      <w:pPr>
        <w:pStyle w:val="Hidden"/>
        <w:jc w:val="both"/>
        <w:rPr>
          <w:szCs w:val="24"/>
        </w:rPr>
      </w:pPr>
      <w:r w:rsidRPr="00220712">
        <w:rPr>
          <w:szCs w:val="24"/>
        </w:rPr>
        <w:t xml:space="preserve">(do not use the following version for ISD’s contracts; </w:t>
      </w:r>
      <w:r w:rsidR="00FA2DBC" w:rsidRPr="00220712">
        <w:rPr>
          <w:szCs w:val="24"/>
        </w:rPr>
        <w:t>see A</w:t>
      </w:r>
      <w:r w:rsidRPr="00220712">
        <w:rPr>
          <w:szCs w:val="24"/>
        </w:rPr>
        <w:t xml:space="preserve">lternate </w:t>
      </w:r>
      <w:r w:rsidR="00FA2DBC" w:rsidRPr="00220712">
        <w:rPr>
          <w:szCs w:val="24"/>
        </w:rPr>
        <w:t>P</w:t>
      </w:r>
      <w:r w:rsidRPr="00220712">
        <w:rPr>
          <w:szCs w:val="24"/>
        </w:rPr>
        <w:t xml:space="preserve">rovisions identified at end of </w:t>
      </w:r>
      <w:r w:rsidR="009123B9" w:rsidRPr="00220712">
        <w:rPr>
          <w:szCs w:val="24"/>
        </w:rPr>
        <w:t>exhibit B</w:t>
      </w:r>
      <w:r w:rsidRPr="00220712">
        <w:rPr>
          <w:szCs w:val="24"/>
        </w:rPr>
        <w:t>)</w:t>
      </w:r>
    </w:p>
    <w:p w14:paraId="6B40C56C" w14:textId="77777777" w:rsidR="00D974F6" w:rsidRPr="00220712" w:rsidRDefault="00D974F6" w:rsidP="00840AB4">
      <w:pPr>
        <w:jc w:val="both"/>
        <w:rPr>
          <w:sz w:val="24"/>
          <w:szCs w:val="24"/>
        </w:rPr>
      </w:pPr>
    </w:p>
    <w:p w14:paraId="2EE2B0EE" w14:textId="77777777" w:rsidR="00D974F6" w:rsidRPr="00220712" w:rsidRDefault="00D974F6" w:rsidP="00840AB4">
      <w:pPr>
        <w:pStyle w:val="Heading5"/>
        <w:jc w:val="both"/>
        <w:rPr>
          <w:szCs w:val="24"/>
        </w:rPr>
      </w:pPr>
      <w:r w:rsidRPr="00220712">
        <w:rPr>
          <w:szCs w:val="24"/>
        </w:rPr>
        <w:t xml:space="preserve">The </w:t>
      </w:r>
      <w:r w:rsidR="0067320D" w:rsidRPr="00220712">
        <w:rPr>
          <w:szCs w:val="24"/>
        </w:rPr>
        <w:t>Judicial Council</w:t>
      </w:r>
      <w:r w:rsidRPr="00220712">
        <w:rPr>
          <w:szCs w:val="24"/>
        </w:rPr>
        <w:t xml:space="preserve"> may terminate this Agreement and be relieved of the payment of any consideration to the Contractor if the Contractor fails to perform the provisions of this Agreement at the time and in the manner provided.  If the Agreement is terminated, the </w:t>
      </w:r>
      <w:r w:rsidR="0067320D" w:rsidRPr="00220712">
        <w:rPr>
          <w:szCs w:val="24"/>
        </w:rPr>
        <w:t>Judicial Council</w:t>
      </w:r>
      <w:r w:rsidRPr="00220712">
        <w:rPr>
          <w:szCs w:val="24"/>
        </w:rPr>
        <w:t xml:space="preserve"> may proceed with the Work in any manner it deems proper.  The cost to the </w:t>
      </w:r>
      <w:r w:rsidR="0067320D" w:rsidRPr="00220712">
        <w:rPr>
          <w:szCs w:val="24"/>
        </w:rPr>
        <w:t>Judicial Council</w:t>
      </w:r>
      <w:r w:rsidRPr="00220712">
        <w:rPr>
          <w:szCs w:val="24"/>
        </w:rPr>
        <w:t xml:space="preserve"> to perform this Agreement shall be deducted from any sum due the Contractor under this Agreement or any other agreement, and the balance, if any, shall be paid to the Contractor upon demand. </w:t>
      </w:r>
    </w:p>
    <w:p w14:paraId="49AA5521" w14:textId="77777777" w:rsidR="00D974F6" w:rsidRPr="00220712" w:rsidRDefault="00D974F6" w:rsidP="00840AB4">
      <w:pPr>
        <w:jc w:val="both"/>
        <w:rPr>
          <w:sz w:val="24"/>
          <w:szCs w:val="24"/>
        </w:rPr>
      </w:pPr>
    </w:p>
    <w:p w14:paraId="2690B572" w14:textId="77777777" w:rsidR="00D974F6" w:rsidRPr="00220712" w:rsidRDefault="00D974F6" w:rsidP="00840AB4">
      <w:pPr>
        <w:pStyle w:val="ExhibitA1"/>
        <w:keepNext w:val="0"/>
        <w:jc w:val="both"/>
        <w:rPr>
          <w:szCs w:val="24"/>
        </w:rPr>
      </w:pPr>
      <w:r w:rsidRPr="00220712">
        <w:rPr>
          <w:szCs w:val="24"/>
        </w:rPr>
        <w:t>No Assignment</w:t>
      </w:r>
    </w:p>
    <w:p w14:paraId="188DA3D1" w14:textId="77777777" w:rsidR="00D974F6" w:rsidRPr="00220712" w:rsidRDefault="00D974F6" w:rsidP="00840AB4">
      <w:pPr>
        <w:jc w:val="both"/>
        <w:rPr>
          <w:sz w:val="24"/>
          <w:szCs w:val="24"/>
        </w:rPr>
      </w:pPr>
    </w:p>
    <w:p w14:paraId="0CD254C2" w14:textId="77777777" w:rsidR="00D974F6" w:rsidRPr="00220712" w:rsidRDefault="00D974F6" w:rsidP="00840AB4">
      <w:pPr>
        <w:pStyle w:val="Heading5"/>
        <w:jc w:val="both"/>
        <w:rPr>
          <w:szCs w:val="24"/>
        </w:rPr>
      </w:pPr>
      <w:r w:rsidRPr="00220712">
        <w:rPr>
          <w:szCs w:val="24"/>
        </w:rPr>
        <w:t xml:space="preserve">Without the written consent of the </w:t>
      </w:r>
      <w:r w:rsidR="0067320D" w:rsidRPr="00220712">
        <w:rPr>
          <w:szCs w:val="24"/>
        </w:rPr>
        <w:t>Judicial Council</w:t>
      </w:r>
      <w:r w:rsidRPr="00220712">
        <w:rPr>
          <w:szCs w:val="24"/>
        </w:rPr>
        <w:t>, the Contractor shall not assign this Agreement in whole or in part.</w:t>
      </w:r>
    </w:p>
    <w:p w14:paraId="7C0A430E" w14:textId="77777777" w:rsidR="00D974F6" w:rsidRPr="00220712" w:rsidRDefault="00D974F6" w:rsidP="00840AB4">
      <w:pPr>
        <w:ind w:left="720" w:right="180" w:hanging="720"/>
        <w:jc w:val="both"/>
        <w:rPr>
          <w:sz w:val="24"/>
          <w:szCs w:val="24"/>
        </w:rPr>
      </w:pPr>
    </w:p>
    <w:p w14:paraId="30BB7336" w14:textId="77777777" w:rsidR="00D974F6" w:rsidRPr="00220712" w:rsidRDefault="00D974F6" w:rsidP="00840AB4">
      <w:pPr>
        <w:pStyle w:val="ExhibitA1"/>
        <w:keepNext w:val="0"/>
        <w:jc w:val="both"/>
        <w:rPr>
          <w:szCs w:val="24"/>
        </w:rPr>
      </w:pPr>
      <w:r w:rsidRPr="00220712">
        <w:rPr>
          <w:szCs w:val="24"/>
        </w:rPr>
        <w:t>Time of Essence</w:t>
      </w:r>
    </w:p>
    <w:p w14:paraId="223FB3AA" w14:textId="77777777" w:rsidR="00D974F6" w:rsidRPr="00220712" w:rsidRDefault="00D974F6" w:rsidP="00840AB4">
      <w:pPr>
        <w:jc w:val="both"/>
        <w:rPr>
          <w:sz w:val="24"/>
          <w:szCs w:val="24"/>
        </w:rPr>
      </w:pPr>
    </w:p>
    <w:p w14:paraId="00DC3A75" w14:textId="77777777" w:rsidR="00D974F6" w:rsidRPr="00220712" w:rsidRDefault="00D974F6" w:rsidP="00840AB4">
      <w:pPr>
        <w:pStyle w:val="Heading5"/>
        <w:jc w:val="both"/>
        <w:rPr>
          <w:szCs w:val="24"/>
        </w:rPr>
      </w:pPr>
      <w:r w:rsidRPr="00220712">
        <w:rPr>
          <w:szCs w:val="24"/>
        </w:rPr>
        <w:t xml:space="preserve">Time is of the essence in </w:t>
      </w:r>
      <w:r w:rsidR="005241D9" w:rsidRPr="00220712">
        <w:rPr>
          <w:szCs w:val="24"/>
        </w:rPr>
        <w:t xml:space="preserve">the performance of Work under </w:t>
      </w:r>
      <w:r w:rsidRPr="00220712">
        <w:rPr>
          <w:szCs w:val="24"/>
        </w:rPr>
        <w:t>this Agreement.</w:t>
      </w:r>
    </w:p>
    <w:p w14:paraId="7AE230E8" w14:textId="77777777" w:rsidR="00A75109" w:rsidRPr="00220712" w:rsidRDefault="00A75109" w:rsidP="00840AB4">
      <w:pPr>
        <w:jc w:val="both"/>
        <w:rPr>
          <w:sz w:val="24"/>
          <w:szCs w:val="24"/>
        </w:rPr>
      </w:pPr>
    </w:p>
    <w:p w14:paraId="527B2D1A" w14:textId="77777777" w:rsidR="00D974F6" w:rsidRPr="00220712" w:rsidRDefault="00D974F6" w:rsidP="00840AB4">
      <w:pPr>
        <w:pStyle w:val="ExhibitA1"/>
        <w:keepNext w:val="0"/>
        <w:jc w:val="both"/>
        <w:rPr>
          <w:szCs w:val="24"/>
        </w:rPr>
      </w:pPr>
      <w:r w:rsidRPr="00220712">
        <w:rPr>
          <w:szCs w:val="24"/>
        </w:rPr>
        <w:t>Validity of Alterations</w:t>
      </w:r>
    </w:p>
    <w:p w14:paraId="5A7E2792" w14:textId="77777777" w:rsidR="00D974F6" w:rsidRPr="00220712" w:rsidRDefault="00D974F6" w:rsidP="00840AB4">
      <w:pPr>
        <w:jc w:val="both"/>
        <w:rPr>
          <w:sz w:val="24"/>
          <w:szCs w:val="24"/>
        </w:rPr>
      </w:pPr>
    </w:p>
    <w:p w14:paraId="34C0DFCF" w14:textId="77777777" w:rsidR="00DA7A40" w:rsidRPr="00220712" w:rsidRDefault="00D974F6" w:rsidP="00840AB4">
      <w:pPr>
        <w:pStyle w:val="Heading5"/>
        <w:jc w:val="both"/>
        <w:rPr>
          <w:szCs w:val="24"/>
        </w:rPr>
      </w:pPr>
      <w:r w:rsidRPr="00220712">
        <w:rPr>
          <w:szCs w:val="24"/>
        </w:rPr>
        <w:lastRenderedPageBreak/>
        <w:t>Alteration or variation of the terms of this Agreement shall not be valid unless made in writing and signed by the parties, and an oral understanding or agreement that is not incorporated shall not be binding on any of the parties.</w:t>
      </w:r>
    </w:p>
    <w:p w14:paraId="6656E4E2" w14:textId="77777777" w:rsidR="00DA7A40" w:rsidRPr="00220712" w:rsidRDefault="00DA7A40" w:rsidP="00840AB4">
      <w:pPr>
        <w:jc w:val="both"/>
        <w:rPr>
          <w:sz w:val="24"/>
          <w:szCs w:val="24"/>
        </w:rPr>
      </w:pPr>
    </w:p>
    <w:p w14:paraId="2E97A664" w14:textId="77777777" w:rsidR="00D974F6" w:rsidRPr="00220712" w:rsidRDefault="00D974F6" w:rsidP="00840AB4">
      <w:pPr>
        <w:pStyle w:val="ExhibitA1"/>
        <w:keepNext w:val="0"/>
        <w:jc w:val="both"/>
        <w:rPr>
          <w:szCs w:val="24"/>
        </w:rPr>
      </w:pPr>
      <w:r w:rsidRPr="00220712">
        <w:rPr>
          <w:szCs w:val="24"/>
        </w:rPr>
        <w:t>Consideration</w:t>
      </w:r>
    </w:p>
    <w:p w14:paraId="0AD72093" w14:textId="77777777" w:rsidR="00D974F6" w:rsidRPr="00220712" w:rsidRDefault="00D974F6" w:rsidP="00840AB4">
      <w:pPr>
        <w:jc w:val="both"/>
        <w:rPr>
          <w:sz w:val="24"/>
          <w:szCs w:val="24"/>
        </w:rPr>
      </w:pPr>
    </w:p>
    <w:p w14:paraId="7A095D7F" w14:textId="77777777" w:rsidR="00D974F6" w:rsidRPr="00220712" w:rsidRDefault="00D974F6" w:rsidP="00840AB4">
      <w:pPr>
        <w:pStyle w:val="Heading5"/>
        <w:jc w:val="both"/>
        <w:rPr>
          <w:szCs w:val="24"/>
        </w:rPr>
      </w:pPr>
      <w:r w:rsidRPr="00220712">
        <w:rPr>
          <w:szCs w:val="24"/>
        </w:rPr>
        <w:t>The consideration to be paid to the Contractor under this Agreement shall be compensation for all the Contractor's expenses incurred in the performance of this Agreement, including travel and per diem, unless otherwise expressly provided.</w:t>
      </w:r>
    </w:p>
    <w:p w14:paraId="5454D6E2" w14:textId="77777777" w:rsidR="00D974F6" w:rsidRPr="00220712" w:rsidRDefault="00D974F6" w:rsidP="00840AB4">
      <w:pPr>
        <w:jc w:val="both"/>
        <w:rPr>
          <w:sz w:val="24"/>
          <w:szCs w:val="24"/>
        </w:rPr>
      </w:pPr>
    </w:p>
    <w:p w14:paraId="55C47EC8" w14:textId="77777777" w:rsidR="00D974F6" w:rsidRPr="00220712" w:rsidRDefault="00D974F6" w:rsidP="00390665">
      <w:pPr>
        <w:pStyle w:val="Heading7"/>
        <w:keepNext w:val="0"/>
        <w:rPr>
          <w:szCs w:val="24"/>
        </w:rPr>
      </w:pPr>
      <w:r w:rsidRPr="00220712">
        <w:rPr>
          <w:szCs w:val="24"/>
        </w:rPr>
        <w:t>END OF EXHIBIT</w:t>
      </w:r>
    </w:p>
    <w:p w14:paraId="6E40A0F6" w14:textId="77777777" w:rsidR="00E3353F" w:rsidRPr="00220712" w:rsidRDefault="00E3353F" w:rsidP="00840AB4">
      <w:pPr>
        <w:jc w:val="both"/>
        <w:rPr>
          <w:sz w:val="24"/>
          <w:szCs w:val="24"/>
        </w:rPr>
      </w:pPr>
    </w:p>
    <w:p w14:paraId="406BE332" w14:textId="77777777" w:rsidR="00D974F6" w:rsidRPr="00220712" w:rsidRDefault="00D974F6" w:rsidP="00840AB4">
      <w:pPr>
        <w:tabs>
          <w:tab w:val="left" w:pos="480"/>
          <w:tab w:val="left" w:pos="1080"/>
          <w:tab w:val="left" w:pos="10710"/>
        </w:tabs>
        <w:ind w:right="180"/>
        <w:jc w:val="both"/>
        <w:rPr>
          <w:b/>
          <w:sz w:val="24"/>
          <w:szCs w:val="24"/>
        </w:rPr>
        <w:sectPr w:rsidR="00D974F6" w:rsidRPr="00220712">
          <w:headerReference w:type="default" r:id="rId8"/>
          <w:footerReference w:type="default" r:id="rId9"/>
          <w:pgSz w:w="12240" w:h="15840" w:code="1"/>
          <w:pgMar w:top="720" w:right="1008" w:bottom="1440" w:left="1440" w:header="360" w:footer="720" w:gutter="0"/>
          <w:pgNumType w:start="1"/>
          <w:cols w:space="720"/>
        </w:sectPr>
      </w:pPr>
    </w:p>
    <w:p w14:paraId="05F7C950" w14:textId="77777777" w:rsidR="00D974F6" w:rsidRPr="00220712" w:rsidRDefault="00D974F6" w:rsidP="00840AB4">
      <w:pPr>
        <w:pStyle w:val="Heading10"/>
        <w:keepNext w:val="0"/>
        <w:rPr>
          <w:szCs w:val="24"/>
        </w:rPr>
      </w:pPr>
      <w:r w:rsidRPr="00220712">
        <w:rPr>
          <w:szCs w:val="24"/>
        </w:rPr>
        <w:lastRenderedPageBreak/>
        <w:t>EXHIBIT B</w:t>
      </w:r>
    </w:p>
    <w:p w14:paraId="0DF2B4DE" w14:textId="77777777" w:rsidR="00D974F6" w:rsidRPr="00220712" w:rsidRDefault="00D974F6" w:rsidP="00840AB4">
      <w:pPr>
        <w:pStyle w:val="Heading10"/>
        <w:keepNext w:val="0"/>
        <w:rPr>
          <w:szCs w:val="24"/>
        </w:rPr>
      </w:pPr>
      <w:r w:rsidRPr="00220712">
        <w:rPr>
          <w:szCs w:val="24"/>
        </w:rPr>
        <w:t>SPECIAL PROVISIONS</w:t>
      </w:r>
    </w:p>
    <w:p w14:paraId="331161F8" w14:textId="77777777" w:rsidR="00D974F6" w:rsidRPr="00220712" w:rsidRDefault="00D974F6" w:rsidP="00840AB4">
      <w:pPr>
        <w:tabs>
          <w:tab w:val="left" w:pos="720"/>
          <w:tab w:val="left" w:pos="1296"/>
          <w:tab w:val="left" w:pos="2016"/>
          <w:tab w:val="left" w:pos="2592"/>
          <w:tab w:val="left" w:pos="4176"/>
          <w:tab w:val="left" w:pos="10710"/>
        </w:tabs>
        <w:ind w:right="180"/>
        <w:jc w:val="both"/>
        <w:rPr>
          <w:sz w:val="24"/>
          <w:szCs w:val="24"/>
        </w:rPr>
      </w:pPr>
    </w:p>
    <w:p w14:paraId="3CE83F36" w14:textId="77777777" w:rsidR="00D974F6" w:rsidRPr="00220712" w:rsidRDefault="00D974F6" w:rsidP="00840AB4">
      <w:pPr>
        <w:pStyle w:val="ExhibitB1"/>
        <w:keepNext w:val="0"/>
        <w:jc w:val="both"/>
        <w:rPr>
          <w:szCs w:val="24"/>
        </w:rPr>
      </w:pPr>
      <w:r w:rsidRPr="00220712">
        <w:rPr>
          <w:szCs w:val="24"/>
        </w:rPr>
        <w:t>Definitions</w:t>
      </w:r>
    </w:p>
    <w:p w14:paraId="34CDC579" w14:textId="77777777" w:rsidR="00D974F6" w:rsidRPr="00220712" w:rsidRDefault="00D974F6" w:rsidP="00840AB4">
      <w:pPr>
        <w:jc w:val="both"/>
        <w:rPr>
          <w:sz w:val="24"/>
          <w:szCs w:val="24"/>
        </w:rPr>
      </w:pPr>
    </w:p>
    <w:p w14:paraId="551D780A" w14:textId="77777777" w:rsidR="00D974F6" w:rsidRPr="00220712" w:rsidRDefault="00D974F6" w:rsidP="00840AB4">
      <w:pPr>
        <w:pStyle w:val="Heading5"/>
        <w:keepNext w:val="0"/>
        <w:jc w:val="both"/>
        <w:rPr>
          <w:szCs w:val="24"/>
        </w:rPr>
      </w:pPr>
      <w:r w:rsidRPr="00220712">
        <w:rPr>
          <w:szCs w:val="24"/>
        </w:rPr>
        <w:t>Terms defined below and elsewhere throughout the Contract Documents shall apply to the Agreement as defined.</w:t>
      </w:r>
    </w:p>
    <w:p w14:paraId="6693039A" w14:textId="77777777" w:rsidR="00D974F6" w:rsidRPr="00220712" w:rsidRDefault="00D974F6" w:rsidP="00840AB4">
      <w:pPr>
        <w:pStyle w:val="Hidden"/>
        <w:keepNext w:val="0"/>
        <w:jc w:val="both"/>
        <w:rPr>
          <w:szCs w:val="24"/>
        </w:rPr>
      </w:pPr>
      <w:r w:rsidRPr="00220712">
        <w:rPr>
          <w:szCs w:val="24"/>
        </w:rPr>
        <w:t>(Modify terms as needed.  Throughout document, introduce a defined term by including it in quotes and bold font.).</w:t>
      </w:r>
    </w:p>
    <w:p w14:paraId="30FE2155" w14:textId="77777777" w:rsidR="00D974F6" w:rsidRPr="00220712" w:rsidRDefault="00D974F6" w:rsidP="00840AB4">
      <w:pPr>
        <w:jc w:val="both"/>
        <w:rPr>
          <w:sz w:val="24"/>
          <w:szCs w:val="24"/>
        </w:rPr>
      </w:pPr>
    </w:p>
    <w:p w14:paraId="2051936C" w14:textId="77777777" w:rsidR="004A427B" w:rsidRPr="00220712" w:rsidRDefault="004A427B" w:rsidP="00840AB4">
      <w:pPr>
        <w:pStyle w:val="ExhibitB2"/>
        <w:keepNext w:val="0"/>
        <w:jc w:val="both"/>
        <w:rPr>
          <w:szCs w:val="24"/>
        </w:rPr>
      </w:pPr>
      <w:r w:rsidRPr="00220712">
        <w:rPr>
          <w:b/>
          <w:szCs w:val="24"/>
        </w:rPr>
        <w:t>“Acceptance”</w:t>
      </w:r>
      <w:r w:rsidRPr="00220712">
        <w:rPr>
          <w:szCs w:val="24"/>
        </w:rPr>
        <w:t xml:space="preserve"> means the written acceptance issued to the Contractor by the Judicial Council after the Contractor has completed a Deliverable or other Contract requirement, in compliance with the Contract documents, including without limitation, Exhibit D, Work to be Preformed and Exhibit F, Attachment 1, Acceptance Sign-off Form.</w:t>
      </w:r>
    </w:p>
    <w:p w14:paraId="74914C08" w14:textId="77777777" w:rsidR="004A427B" w:rsidRPr="00220712" w:rsidRDefault="004A427B" w:rsidP="00840AB4">
      <w:pPr>
        <w:pStyle w:val="ExhibitB2"/>
        <w:keepNext w:val="0"/>
        <w:numPr>
          <w:ilvl w:val="0"/>
          <w:numId w:val="0"/>
        </w:numPr>
        <w:ind w:left="1368"/>
        <w:jc w:val="both"/>
        <w:rPr>
          <w:szCs w:val="24"/>
        </w:rPr>
      </w:pPr>
    </w:p>
    <w:p w14:paraId="051EB8C9" w14:textId="77777777" w:rsidR="00D974F6" w:rsidRPr="00220712" w:rsidRDefault="00156E09" w:rsidP="00840AB4">
      <w:pPr>
        <w:pStyle w:val="ExhibitB2"/>
        <w:keepNext w:val="0"/>
        <w:jc w:val="both"/>
        <w:rPr>
          <w:szCs w:val="24"/>
        </w:rPr>
      </w:pPr>
      <w:r w:rsidRPr="00220712">
        <w:rPr>
          <w:szCs w:val="24"/>
        </w:rPr>
        <w:t>“</w:t>
      </w:r>
      <w:r w:rsidR="00D974F6" w:rsidRPr="00220712">
        <w:rPr>
          <w:b/>
          <w:szCs w:val="24"/>
        </w:rPr>
        <w:t>Administrative Director</w:t>
      </w:r>
      <w:r w:rsidR="000F5FFF" w:rsidRPr="00220712">
        <w:rPr>
          <w:b/>
          <w:szCs w:val="24"/>
        </w:rPr>
        <w:t xml:space="preserve"> of the Courts</w:t>
      </w:r>
      <w:r w:rsidRPr="00220712">
        <w:rPr>
          <w:szCs w:val="24"/>
        </w:rPr>
        <w:t>”</w:t>
      </w:r>
      <w:r w:rsidR="00D974F6" w:rsidRPr="00220712">
        <w:rPr>
          <w:szCs w:val="24"/>
        </w:rPr>
        <w:t xml:space="preserve"> refers to that </w:t>
      </w:r>
      <w:r w:rsidR="00DA7A40" w:rsidRPr="00220712">
        <w:rPr>
          <w:szCs w:val="24"/>
        </w:rPr>
        <w:t>individual</w:t>
      </w:r>
      <w:r w:rsidR="00D974F6" w:rsidRPr="00220712">
        <w:rPr>
          <w:szCs w:val="24"/>
        </w:rPr>
        <w:t xml:space="preserve"> or authorized designee, empowered by the </w:t>
      </w:r>
      <w:r w:rsidR="0067320D" w:rsidRPr="00220712">
        <w:rPr>
          <w:szCs w:val="24"/>
        </w:rPr>
        <w:t>Judicial Council</w:t>
      </w:r>
      <w:r w:rsidR="00D974F6" w:rsidRPr="00220712">
        <w:rPr>
          <w:szCs w:val="24"/>
        </w:rPr>
        <w:t xml:space="preserve"> to make final and binding executive decisions on behalf of the </w:t>
      </w:r>
      <w:r w:rsidR="0067320D" w:rsidRPr="00220712">
        <w:rPr>
          <w:szCs w:val="24"/>
        </w:rPr>
        <w:t>Judicial Council</w:t>
      </w:r>
      <w:r w:rsidR="00D974F6" w:rsidRPr="00220712">
        <w:rPr>
          <w:szCs w:val="24"/>
        </w:rPr>
        <w:t>.</w:t>
      </w:r>
    </w:p>
    <w:p w14:paraId="06A39D76" w14:textId="77777777" w:rsidR="00D974F6" w:rsidRPr="00220712" w:rsidRDefault="00D974F6" w:rsidP="00840AB4">
      <w:pPr>
        <w:jc w:val="both"/>
        <w:rPr>
          <w:sz w:val="24"/>
          <w:szCs w:val="24"/>
        </w:rPr>
      </w:pPr>
    </w:p>
    <w:p w14:paraId="4DDC7250" w14:textId="1CA38830" w:rsidR="00D974F6" w:rsidRPr="00220712" w:rsidRDefault="00D974F6" w:rsidP="00840AB4">
      <w:pPr>
        <w:pStyle w:val="ExhibitB2"/>
        <w:keepNext w:val="0"/>
        <w:jc w:val="both"/>
        <w:rPr>
          <w:szCs w:val="24"/>
        </w:rPr>
      </w:pPr>
      <w:r w:rsidRPr="00220712">
        <w:rPr>
          <w:szCs w:val="24"/>
        </w:rPr>
        <w:t>“</w:t>
      </w:r>
      <w:r w:rsidRPr="00220712">
        <w:rPr>
          <w:b/>
          <w:szCs w:val="24"/>
        </w:rPr>
        <w:t>Amendment</w:t>
      </w:r>
      <w:r w:rsidRPr="00220712">
        <w:rPr>
          <w:szCs w:val="24"/>
        </w:rPr>
        <w:t xml:space="preserve">” means a written document issued by the </w:t>
      </w:r>
      <w:r w:rsidR="0067320D" w:rsidRPr="00220712">
        <w:rPr>
          <w:szCs w:val="24"/>
        </w:rPr>
        <w:t>Judicial Council</w:t>
      </w:r>
      <w:r w:rsidRPr="00220712">
        <w:rPr>
          <w:szCs w:val="24"/>
        </w:rPr>
        <w:t xml:space="preserve"> and signed by the Contractor which alters the Contract Documents and identifies the following: (</w:t>
      </w:r>
      <w:proofErr w:type="spellStart"/>
      <w:r w:rsidR="00812808" w:rsidRPr="00220712">
        <w:rPr>
          <w:szCs w:val="24"/>
        </w:rPr>
        <w:t>i</w:t>
      </w:r>
      <w:proofErr w:type="spellEnd"/>
      <w:r w:rsidRPr="00220712">
        <w:rPr>
          <w:szCs w:val="24"/>
        </w:rPr>
        <w:t>) a change in the Work; (</w:t>
      </w:r>
      <w:r w:rsidR="00812808" w:rsidRPr="00220712">
        <w:rPr>
          <w:szCs w:val="24"/>
        </w:rPr>
        <w:t>ii</w:t>
      </w:r>
      <w:r w:rsidRPr="00220712">
        <w:rPr>
          <w:szCs w:val="24"/>
        </w:rPr>
        <w:t>) a change in Contract Amount; (</w:t>
      </w:r>
      <w:r w:rsidR="00812808" w:rsidRPr="00220712">
        <w:rPr>
          <w:szCs w:val="24"/>
        </w:rPr>
        <w:t>iii</w:t>
      </w:r>
      <w:r w:rsidRPr="00220712">
        <w:rPr>
          <w:szCs w:val="24"/>
        </w:rPr>
        <w:t xml:space="preserve">) a change in time allotted for performance; and/or </w:t>
      </w:r>
      <w:proofErr w:type="gramStart"/>
      <w:r w:rsidRPr="00220712">
        <w:rPr>
          <w:szCs w:val="24"/>
        </w:rPr>
        <w:t>(</w:t>
      </w:r>
      <w:r w:rsidR="00812808" w:rsidRPr="00220712">
        <w:rPr>
          <w:szCs w:val="24"/>
        </w:rPr>
        <w:t>iv</w:t>
      </w:r>
      <w:r w:rsidR="00DD4E19" w:rsidRPr="00220712">
        <w:rPr>
          <w:szCs w:val="24"/>
        </w:rPr>
        <w:t xml:space="preserve">) </w:t>
      </w:r>
      <w:r w:rsidRPr="00220712">
        <w:rPr>
          <w:szCs w:val="24"/>
        </w:rPr>
        <w:t>an</w:t>
      </w:r>
      <w:proofErr w:type="gramEnd"/>
      <w:r w:rsidRPr="00220712">
        <w:rPr>
          <w:szCs w:val="24"/>
        </w:rPr>
        <w:t xml:space="preserve"> adjustment to the Agreement terms.</w:t>
      </w:r>
    </w:p>
    <w:p w14:paraId="1D1A349E" w14:textId="77777777" w:rsidR="00793E33" w:rsidRPr="00220712" w:rsidRDefault="00793E33" w:rsidP="00840AB4">
      <w:pPr>
        <w:jc w:val="both"/>
        <w:rPr>
          <w:sz w:val="24"/>
          <w:szCs w:val="24"/>
        </w:rPr>
      </w:pPr>
    </w:p>
    <w:p w14:paraId="116144CD" w14:textId="77777777" w:rsidR="00D974F6" w:rsidRPr="00220712" w:rsidRDefault="00D974F6" w:rsidP="00840AB4">
      <w:pPr>
        <w:pStyle w:val="ExhibitB2"/>
        <w:jc w:val="both"/>
        <w:rPr>
          <w:szCs w:val="24"/>
        </w:rPr>
      </w:pPr>
      <w:r w:rsidRPr="00220712">
        <w:rPr>
          <w:szCs w:val="24"/>
        </w:rPr>
        <w:t>“</w:t>
      </w:r>
      <w:r w:rsidRPr="00220712">
        <w:rPr>
          <w:b/>
          <w:bCs/>
          <w:szCs w:val="24"/>
        </w:rPr>
        <w:t>Confidential Information</w:t>
      </w:r>
      <w:r w:rsidRPr="00220712">
        <w:rPr>
          <w:szCs w:val="24"/>
        </w:rPr>
        <w:t xml:space="preserve">” means trade secrets, financial, statistical, personnel, technical, and other Data and information relating to the </w:t>
      </w:r>
      <w:r w:rsidR="00FC7195" w:rsidRPr="00220712">
        <w:rPr>
          <w:szCs w:val="24"/>
        </w:rPr>
        <w:t>Judicial Council</w:t>
      </w:r>
      <w:r w:rsidRPr="00220712">
        <w:rPr>
          <w:szCs w:val="24"/>
        </w:rPr>
        <w:t>’s business or the business of its constituents.  Confidential Information does not include (</w:t>
      </w:r>
      <w:proofErr w:type="spellStart"/>
      <w:r w:rsidRPr="00220712">
        <w:rPr>
          <w:szCs w:val="24"/>
        </w:rPr>
        <w:t>i</w:t>
      </w:r>
      <w:proofErr w:type="spellEnd"/>
      <w:r w:rsidRPr="00220712">
        <w:rPr>
          <w:szCs w:val="24"/>
        </w:rPr>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14:paraId="5B99372D" w14:textId="77777777" w:rsidR="00D974F6" w:rsidRPr="00220712" w:rsidRDefault="00D974F6" w:rsidP="00840AB4">
      <w:pPr>
        <w:jc w:val="both"/>
        <w:rPr>
          <w:sz w:val="24"/>
          <w:szCs w:val="24"/>
        </w:rPr>
      </w:pPr>
    </w:p>
    <w:p w14:paraId="1FE696DC" w14:textId="77777777" w:rsidR="00D974F6" w:rsidRPr="00220712" w:rsidRDefault="00D974F6" w:rsidP="00840AB4">
      <w:pPr>
        <w:pStyle w:val="ExhibitB2"/>
        <w:keepNext w:val="0"/>
        <w:jc w:val="both"/>
        <w:rPr>
          <w:szCs w:val="24"/>
        </w:rPr>
      </w:pPr>
      <w:r w:rsidRPr="00220712">
        <w:rPr>
          <w:szCs w:val="24"/>
        </w:rPr>
        <w:t>The “</w:t>
      </w:r>
      <w:r w:rsidRPr="00220712">
        <w:rPr>
          <w:b/>
          <w:szCs w:val="24"/>
        </w:rPr>
        <w:t>Contract</w:t>
      </w:r>
      <w:r w:rsidRPr="00220712">
        <w:rPr>
          <w:szCs w:val="24"/>
        </w:rPr>
        <w:t>” or “</w:t>
      </w:r>
      <w:r w:rsidRPr="00220712">
        <w:rPr>
          <w:b/>
          <w:szCs w:val="24"/>
        </w:rPr>
        <w:t>Contract Documents</w:t>
      </w:r>
      <w:r w:rsidRPr="00220712">
        <w:rPr>
          <w:szCs w:val="24"/>
        </w:rPr>
        <w:t xml:space="preserve">” constitute the entire integrated agreement between the </w:t>
      </w:r>
      <w:r w:rsidR="00FC7195" w:rsidRPr="00220712">
        <w:rPr>
          <w:szCs w:val="24"/>
        </w:rPr>
        <w:t>Judicial Council</w:t>
      </w:r>
      <w:r w:rsidRPr="00220712">
        <w:rPr>
          <w:szCs w:val="24"/>
        </w:rPr>
        <w:t xml:space="preserve"> and the Contractor, as attached to and incorporated by a fully executed </w:t>
      </w:r>
      <w:r w:rsidR="00FC7195" w:rsidRPr="00220712">
        <w:rPr>
          <w:szCs w:val="24"/>
        </w:rPr>
        <w:t>Judicial Council</w:t>
      </w:r>
      <w:r w:rsidRPr="00220712">
        <w:rPr>
          <w:szCs w:val="24"/>
        </w:rPr>
        <w:t xml:space="preserve"> Standard Agreement form.  The terms “Contract” or “Contract Documents” may be used interchangeably with the term “</w:t>
      </w:r>
      <w:r w:rsidRPr="00220712">
        <w:rPr>
          <w:b/>
          <w:szCs w:val="24"/>
        </w:rPr>
        <w:t>Agreement</w:t>
      </w:r>
      <w:r w:rsidRPr="00220712">
        <w:rPr>
          <w:bCs/>
          <w:szCs w:val="24"/>
        </w:rPr>
        <w:t>.”</w:t>
      </w:r>
    </w:p>
    <w:p w14:paraId="6C3643C5" w14:textId="77777777" w:rsidR="004A427B" w:rsidRPr="00220712" w:rsidRDefault="004A427B" w:rsidP="00840AB4">
      <w:pPr>
        <w:pStyle w:val="ListParagraph"/>
        <w:jc w:val="both"/>
        <w:rPr>
          <w:rFonts w:ascii="Times New Roman" w:hAnsi="Times New Roman"/>
        </w:rPr>
      </w:pPr>
    </w:p>
    <w:p w14:paraId="78D2D233" w14:textId="77777777" w:rsidR="004A427B" w:rsidRPr="00220712" w:rsidRDefault="004A427B" w:rsidP="00840AB4">
      <w:pPr>
        <w:pStyle w:val="ExhibitB2"/>
        <w:keepNext w:val="0"/>
        <w:jc w:val="both"/>
        <w:rPr>
          <w:szCs w:val="24"/>
        </w:rPr>
      </w:pPr>
      <w:r w:rsidRPr="00220712">
        <w:rPr>
          <w:b/>
          <w:szCs w:val="24"/>
        </w:rPr>
        <w:t>“Contract Amount”</w:t>
      </w:r>
      <w:r w:rsidRPr="00220712">
        <w:rPr>
          <w:szCs w:val="24"/>
        </w:rPr>
        <w:t xml:space="preserve"> means the total amount encumbered under this Agreement for any payment by the Judicial Council for performance of the Work, in accordance with the Contract documents. </w:t>
      </w:r>
    </w:p>
    <w:p w14:paraId="4AD6F59F" w14:textId="77777777" w:rsidR="00D974F6" w:rsidRPr="00220712" w:rsidRDefault="00D974F6" w:rsidP="00840AB4">
      <w:pPr>
        <w:jc w:val="both"/>
        <w:rPr>
          <w:sz w:val="24"/>
          <w:szCs w:val="24"/>
        </w:rPr>
      </w:pPr>
    </w:p>
    <w:p w14:paraId="3399C1C9" w14:textId="77777777" w:rsidR="00D974F6" w:rsidRPr="00220712" w:rsidRDefault="00D974F6" w:rsidP="00840AB4">
      <w:pPr>
        <w:pStyle w:val="ExhibitB2"/>
        <w:keepNext w:val="0"/>
        <w:jc w:val="both"/>
        <w:rPr>
          <w:szCs w:val="24"/>
        </w:rPr>
      </w:pPr>
      <w:r w:rsidRPr="00220712">
        <w:rPr>
          <w:szCs w:val="24"/>
        </w:rPr>
        <w:t>The “</w:t>
      </w:r>
      <w:r w:rsidRPr="00220712">
        <w:rPr>
          <w:b/>
          <w:szCs w:val="24"/>
        </w:rPr>
        <w:t>Contractor</w:t>
      </w:r>
      <w:r w:rsidRPr="00220712">
        <w:rPr>
          <w:szCs w:val="24"/>
        </w:rPr>
        <w:t xml:space="preserve">” means the individual, association, partnership, firm, company, consultant, corporation, </w:t>
      </w:r>
      <w:r w:rsidR="00F01A99" w:rsidRPr="00220712">
        <w:rPr>
          <w:szCs w:val="24"/>
        </w:rPr>
        <w:t xml:space="preserve">subsidiaries, </w:t>
      </w:r>
      <w:r w:rsidRPr="00220712">
        <w:rPr>
          <w:szCs w:val="24"/>
        </w:rPr>
        <w:t xml:space="preserve">affiliates, or combination thereof, including joint </w:t>
      </w:r>
      <w:r w:rsidRPr="00220712">
        <w:rPr>
          <w:szCs w:val="24"/>
        </w:rPr>
        <w:lastRenderedPageBreak/>
        <w:t xml:space="preserve">ventures, contracting with the </w:t>
      </w:r>
      <w:r w:rsidR="00FC7195" w:rsidRPr="00220712">
        <w:rPr>
          <w:szCs w:val="24"/>
        </w:rPr>
        <w:t>Judicial Council</w:t>
      </w:r>
      <w:r w:rsidRPr="00220712">
        <w:rPr>
          <w:szCs w:val="24"/>
        </w:rPr>
        <w:t xml:space="preserve"> to do the Contract Work.  The Contractor is one of the parties to this Agreement.  </w:t>
      </w:r>
    </w:p>
    <w:p w14:paraId="2CABFA83" w14:textId="77777777" w:rsidR="00D974F6" w:rsidRPr="00220712" w:rsidRDefault="00D974F6" w:rsidP="00840AB4">
      <w:pPr>
        <w:jc w:val="both"/>
        <w:rPr>
          <w:sz w:val="24"/>
          <w:szCs w:val="24"/>
        </w:rPr>
      </w:pPr>
    </w:p>
    <w:p w14:paraId="5CB639CC" w14:textId="77777777" w:rsidR="00D974F6" w:rsidRPr="00220712" w:rsidRDefault="00D974F6" w:rsidP="00840AB4">
      <w:pPr>
        <w:pStyle w:val="ExhibitB2"/>
        <w:keepNext w:val="0"/>
        <w:jc w:val="both"/>
        <w:rPr>
          <w:szCs w:val="24"/>
        </w:rPr>
      </w:pPr>
      <w:r w:rsidRPr="00220712">
        <w:rPr>
          <w:szCs w:val="24"/>
        </w:rPr>
        <w:t>“</w:t>
      </w:r>
      <w:r w:rsidRPr="00220712">
        <w:rPr>
          <w:b/>
          <w:szCs w:val="24"/>
        </w:rPr>
        <w:t>Data</w:t>
      </w:r>
      <w:r w:rsidRPr="00220712">
        <w:rPr>
          <w:szCs w:val="24"/>
        </w:rPr>
        <w:t xml:space="preserve">” means all types of raw data, articles, papers, charts, records, reports, studies, research, memoranda, computation sheets, questionnaires, surveys, </w:t>
      </w:r>
      <w:r w:rsidRPr="00220712">
        <w:rPr>
          <w:snapToGrid w:val="0"/>
          <w:szCs w:val="24"/>
        </w:rPr>
        <w:t>and other documentation.</w:t>
      </w:r>
    </w:p>
    <w:p w14:paraId="55D42884" w14:textId="77777777" w:rsidR="00D974F6" w:rsidRPr="00220712" w:rsidRDefault="00D974F6" w:rsidP="00840AB4">
      <w:pPr>
        <w:jc w:val="both"/>
        <w:rPr>
          <w:sz w:val="24"/>
          <w:szCs w:val="24"/>
        </w:rPr>
      </w:pPr>
    </w:p>
    <w:p w14:paraId="47232EE3" w14:textId="77777777" w:rsidR="00D974F6" w:rsidRPr="00220712" w:rsidRDefault="00D974F6" w:rsidP="00840AB4">
      <w:pPr>
        <w:pStyle w:val="ExhibitB2"/>
        <w:keepNext w:val="0"/>
        <w:jc w:val="both"/>
        <w:rPr>
          <w:szCs w:val="24"/>
        </w:rPr>
      </w:pPr>
      <w:r w:rsidRPr="00220712">
        <w:rPr>
          <w:szCs w:val="24"/>
        </w:rPr>
        <w:t>“</w:t>
      </w:r>
      <w:r w:rsidRPr="00220712">
        <w:rPr>
          <w:b/>
          <w:szCs w:val="24"/>
        </w:rPr>
        <w:t>Day</w:t>
      </w:r>
      <w:r w:rsidRPr="00220712">
        <w:rPr>
          <w:szCs w:val="24"/>
        </w:rPr>
        <w:t>” means calendar day, unless otherwise specified.</w:t>
      </w:r>
    </w:p>
    <w:p w14:paraId="2BCA99A0" w14:textId="77777777" w:rsidR="00D974F6" w:rsidRPr="00220712" w:rsidRDefault="00D974F6" w:rsidP="00840AB4">
      <w:pPr>
        <w:jc w:val="both"/>
        <w:rPr>
          <w:sz w:val="24"/>
          <w:szCs w:val="24"/>
        </w:rPr>
      </w:pPr>
    </w:p>
    <w:p w14:paraId="16745CD4" w14:textId="77777777" w:rsidR="00D974F6" w:rsidRPr="00220712" w:rsidRDefault="00D974F6" w:rsidP="00840AB4">
      <w:pPr>
        <w:pStyle w:val="ExhibitB2"/>
        <w:keepNext w:val="0"/>
        <w:jc w:val="both"/>
        <w:rPr>
          <w:szCs w:val="24"/>
        </w:rPr>
      </w:pPr>
      <w:r w:rsidRPr="00220712">
        <w:rPr>
          <w:szCs w:val="24"/>
        </w:rPr>
        <w:t>“</w:t>
      </w:r>
      <w:r w:rsidRPr="00220712">
        <w:rPr>
          <w:b/>
          <w:szCs w:val="24"/>
        </w:rPr>
        <w:t>Deliverable(s)</w:t>
      </w:r>
      <w:r w:rsidRPr="00220712">
        <w:rPr>
          <w:szCs w:val="24"/>
        </w:rPr>
        <w:t>” or “</w:t>
      </w:r>
      <w:r w:rsidRPr="00220712">
        <w:rPr>
          <w:b/>
          <w:szCs w:val="24"/>
        </w:rPr>
        <w:t>Submittal(s)</w:t>
      </w:r>
      <w:r w:rsidRPr="00220712">
        <w:rPr>
          <w:szCs w:val="24"/>
        </w:rPr>
        <w:t xml:space="preserve">” means one or more items, if specified in the Contract Documents, that the Contractor shall complete and deliver or submit to the </w:t>
      </w:r>
      <w:r w:rsidR="00FC7195" w:rsidRPr="00220712">
        <w:rPr>
          <w:szCs w:val="24"/>
        </w:rPr>
        <w:t>Judicial Council</w:t>
      </w:r>
      <w:r w:rsidRPr="00220712">
        <w:rPr>
          <w:szCs w:val="24"/>
        </w:rPr>
        <w:t xml:space="preserve"> for acceptance.</w:t>
      </w:r>
    </w:p>
    <w:p w14:paraId="0919F25B" w14:textId="77777777" w:rsidR="004A427B" w:rsidRPr="00220712" w:rsidRDefault="004A427B" w:rsidP="00840AB4">
      <w:pPr>
        <w:pStyle w:val="ListParagraph"/>
        <w:jc w:val="both"/>
        <w:rPr>
          <w:rFonts w:ascii="Times New Roman" w:hAnsi="Times New Roman"/>
        </w:rPr>
      </w:pPr>
    </w:p>
    <w:p w14:paraId="43734F85" w14:textId="77777777" w:rsidR="004A427B" w:rsidRPr="00220712" w:rsidRDefault="004A427B" w:rsidP="00840AB4">
      <w:pPr>
        <w:pStyle w:val="ExhibitB2"/>
        <w:keepNext w:val="0"/>
        <w:jc w:val="both"/>
        <w:rPr>
          <w:szCs w:val="24"/>
        </w:rPr>
      </w:pPr>
      <w:r w:rsidRPr="00220712">
        <w:rPr>
          <w:b/>
          <w:szCs w:val="24"/>
        </w:rPr>
        <w:t>“Disabled Veteran’s Business Enterprise”</w:t>
      </w:r>
      <w:r w:rsidRPr="00220712">
        <w:rPr>
          <w:szCs w:val="24"/>
        </w:rPr>
        <w:t xml:space="preserve"> or </w:t>
      </w:r>
      <w:r w:rsidRPr="00220712">
        <w:rPr>
          <w:b/>
          <w:szCs w:val="24"/>
        </w:rPr>
        <w:t>“DVBE”</w:t>
      </w:r>
      <w:r w:rsidRPr="00220712">
        <w:rPr>
          <w:szCs w:val="24"/>
        </w:rPr>
        <w:t xml:space="preserve"> means a business entity that has compiled with the requirements under California law to become certified by the California Office of Small Business Certification and Resources as a business owned and operated by a disabled veteran of the United States military, navel, or air service. </w:t>
      </w:r>
    </w:p>
    <w:p w14:paraId="39BE7F94" w14:textId="77777777" w:rsidR="00D974F6" w:rsidRPr="00220712" w:rsidRDefault="00D974F6" w:rsidP="00840AB4">
      <w:pPr>
        <w:jc w:val="both"/>
        <w:rPr>
          <w:sz w:val="24"/>
          <w:szCs w:val="24"/>
        </w:rPr>
      </w:pPr>
    </w:p>
    <w:p w14:paraId="5C311792" w14:textId="77777777" w:rsidR="00D974F6" w:rsidRPr="00220712" w:rsidRDefault="00D974F6" w:rsidP="00840AB4">
      <w:pPr>
        <w:pStyle w:val="ExhibitB2"/>
        <w:keepNext w:val="0"/>
        <w:jc w:val="both"/>
        <w:rPr>
          <w:szCs w:val="24"/>
        </w:rPr>
      </w:pPr>
      <w:r w:rsidRPr="00220712">
        <w:rPr>
          <w:szCs w:val="24"/>
        </w:rPr>
        <w:t>“</w:t>
      </w:r>
      <w:r w:rsidRPr="00220712">
        <w:rPr>
          <w:b/>
          <w:szCs w:val="24"/>
        </w:rPr>
        <w:t>Force Majeure</w:t>
      </w:r>
      <w:r w:rsidRPr="00220712">
        <w:rPr>
          <w:szCs w:val="24"/>
        </w:rPr>
        <w:t>” means a delay which impacts the timely performance of Work</w:t>
      </w:r>
      <w:r w:rsidR="00135240" w:rsidRPr="00220712">
        <w:rPr>
          <w:szCs w:val="24"/>
        </w:rPr>
        <w:t xml:space="preserve"> </w:t>
      </w:r>
      <w:r w:rsidRPr="00220712">
        <w:rPr>
          <w:szCs w:val="24"/>
        </w:rPr>
        <w:t xml:space="preserve">which neither the Contractor nor the </w:t>
      </w:r>
      <w:r w:rsidR="00FC7195" w:rsidRPr="00220712">
        <w:rPr>
          <w:szCs w:val="24"/>
        </w:rPr>
        <w:t>Judicial Council</w:t>
      </w:r>
      <w:r w:rsidRPr="00220712">
        <w:rPr>
          <w:szCs w:val="24"/>
        </w:rPr>
        <w:t xml:space="preserve"> are liable </w:t>
      </w:r>
      <w:r w:rsidR="00DB1E50" w:rsidRPr="00220712">
        <w:rPr>
          <w:szCs w:val="24"/>
        </w:rPr>
        <w:t xml:space="preserve">for </w:t>
      </w:r>
      <w:r w:rsidRPr="00220712">
        <w:rPr>
          <w:szCs w:val="24"/>
        </w:rPr>
        <w:t>because such delay or failure to perform was unforeseeable and beyond the control of the party. Acts of Force Majeure include, but are not limited to:</w:t>
      </w:r>
    </w:p>
    <w:p w14:paraId="62622ED4" w14:textId="77777777" w:rsidR="00D974F6" w:rsidRPr="00220712" w:rsidRDefault="00D974F6" w:rsidP="00840AB4">
      <w:pPr>
        <w:jc w:val="both"/>
        <w:rPr>
          <w:sz w:val="24"/>
          <w:szCs w:val="24"/>
        </w:rPr>
      </w:pPr>
    </w:p>
    <w:p w14:paraId="6BAB5F58" w14:textId="77777777" w:rsidR="00D974F6" w:rsidRPr="00220712" w:rsidRDefault="00D974F6" w:rsidP="00840AB4">
      <w:pPr>
        <w:pStyle w:val="ExhibitB3"/>
        <w:keepNext w:val="0"/>
        <w:jc w:val="both"/>
        <w:rPr>
          <w:szCs w:val="24"/>
        </w:rPr>
      </w:pPr>
      <w:r w:rsidRPr="00220712">
        <w:rPr>
          <w:szCs w:val="24"/>
        </w:rPr>
        <w:t>Acts of God or the public enemy;</w:t>
      </w:r>
    </w:p>
    <w:p w14:paraId="28759520" w14:textId="77777777" w:rsidR="00D974F6" w:rsidRPr="00220712" w:rsidRDefault="00D974F6" w:rsidP="00840AB4">
      <w:pPr>
        <w:pStyle w:val="ExhibitB3"/>
        <w:keepNext w:val="0"/>
        <w:jc w:val="both"/>
        <w:rPr>
          <w:szCs w:val="24"/>
        </w:rPr>
      </w:pPr>
      <w:r w:rsidRPr="00220712">
        <w:rPr>
          <w:szCs w:val="24"/>
        </w:rPr>
        <w:t>Acts or omissions of any government entity;</w:t>
      </w:r>
    </w:p>
    <w:p w14:paraId="41E6C4AA" w14:textId="77777777" w:rsidR="00D974F6" w:rsidRPr="00220712" w:rsidRDefault="00D974F6" w:rsidP="00840AB4">
      <w:pPr>
        <w:pStyle w:val="ExhibitB3"/>
        <w:keepNext w:val="0"/>
        <w:jc w:val="both"/>
        <w:rPr>
          <w:szCs w:val="24"/>
        </w:rPr>
      </w:pPr>
      <w:r w:rsidRPr="00220712">
        <w:rPr>
          <w:szCs w:val="24"/>
        </w:rPr>
        <w:t>Fire or other casualty for which a party is not responsible;</w:t>
      </w:r>
    </w:p>
    <w:p w14:paraId="4D139801" w14:textId="77777777" w:rsidR="00D974F6" w:rsidRPr="00220712" w:rsidRDefault="00D974F6" w:rsidP="00840AB4">
      <w:pPr>
        <w:pStyle w:val="ExhibitB3"/>
        <w:keepNext w:val="0"/>
        <w:jc w:val="both"/>
        <w:rPr>
          <w:szCs w:val="24"/>
        </w:rPr>
      </w:pPr>
      <w:r w:rsidRPr="00220712">
        <w:rPr>
          <w:szCs w:val="24"/>
        </w:rPr>
        <w:t>Quarantine or epidemic;</w:t>
      </w:r>
    </w:p>
    <w:p w14:paraId="03BB4DEF" w14:textId="77777777" w:rsidR="00D974F6" w:rsidRPr="00220712" w:rsidRDefault="00D974F6" w:rsidP="00840AB4">
      <w:pPr>
        <w:pStyle w:val="ExhibitB3"/>
        <w:keepNext w:val="0"/>
        <w:jc w:val="both"/>
        <w:rPr>
          <w:szCs w:val="24"/>
        </w:rPr>
      </w:pPr>
      <w:r w:rsidRPr="00220712">
        <w:rPr>
          <w:szCs w:val="24"/>
        </w:rPr>
        <w:t>Strike or defensive lockout; and,</w:t>
      </w:r>
    </w:p>
    <w:p w14:paraId="43A98F0F" w14:textId="77777777" w:rsidR="00D974F6" w:rsidRPr="00220712" w:rsidRDefault="00D974F6" w:rsidP="00840AB4">
      <w:pPr>
        <w:pStyle w:val="ExhibitB3"/>
        <w:keepNext w:val="0"/>
        <w:jc w:val="both"/>
        <w:rPr>
          <w:szCs w:val="24"/>
        </w:rPr>
      </w:pPr>
      <w:r w:rsidRPr="00220712">
        <w:rPr>
          <w:szCs w:val="24"/>
        </w:rPr>
        <w:t>Unusually severe weather conditions.</w:t>
      </w:r>
    </w:p>
    <w:p w14:paraId="5AE205FE" w14:textId="77777777" w:rsidR="00D974F6" w:rsidRPr="00220712" w:rsidRDefault="00D974F6" w:rsidP="00840AB4">
      <w:pPr>
        <w:jc w:val="both"/>
        <w:rPr>
          <w:sz w:val="24"/>
          <w:szCs w:val="24"/>
        </w:rPr>
      </w:pPr>
    </w:p>
    <w:p w14:paraId="2C0CCF6B" w14:textId="77777777" w:rsidR="0067320D" w:rsidRPr="00220712" w:rsidRDefault="0067320D" w:rsidP="00840AB4">
      <w:pPr>
        <w:pStyle w:val="ExhibitB2"/>
        <w:keepNext w:val="0"/>
        <w:jc w:val="both"/>
        <w:rPr>
          <w:szCs w:val="24"/>
        </w:rPr>
      </w:pPr>
      <w:r w:rsidRPr="00220712">
        <w:rPr>
          <w:szCs w:val="24"/>
        </w:rPr>
        <w:t>“</w:t>
      </w:r>
      <w:r w:rsidRPr="00220712">
        <w:rPr>
          <w:b/>
          <w:szCs w:val="24"/>
        </w:rPr>
        <w:t>Judicial Council Standard Agreement</w:t>
      </w:r>
      <w:r w:rsidRPr="00220712">
        <w:rPr>
          <w:szCs w:val="24"/>
        </w:rP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sidRPr="00220712">
        <w:rPr>
          <w:b/>
          <w:bCs/>
          <w:szCs w:val="24"/>
        </w:rPr>
        <w:t>Contract Counterpart</w:t>
      </w:r>
      <w:r w:rsidRPr="00220712">
        <w:rPr>
          <w:szCs w:val="24"/>
        </w:rPr>
        <w:t>.”</w:t>
      </w:r>
    </w:p>
    <w:p w14:paraId="027E162A" w14:textId="77777777" w:rsidR="0067320D" w:rsidRPr="00220712" w:rsidRDefault="0067320D" w:rsidP="00840AB4">
      <w:pPr>
        <w:jc w:val="both"/>
        <w:rPr>
          <w:sz w:val="24"/>
          <w:szCs w:val="24"/>
        </w:rPr>
      </w:pPr>
    </w:p>
    <w:p w14:paraId="3A24F804" w14:textId="77777777" w:rsidR="00D974F6" w:rsidRPr="00220712" w:rsidRDefault="00D974F6" w:rsidP="00840AB4">
      <w:pPr>
        <w:pStyle w:val="ExhibitB2"/>
        <w:keepNext w:val="0"/>
        <w:jc w:val="both"/>
        <w:rPr>
          <w:szCs w:val="24"/>
        </w:rPr>
      </w:pPr>
      <w:r w:rsidRPr="00220712">
        <w:rPr>
          <w:szCs w:val="24"/>
        </w:rPr>
        <w:t>“</w:t>
      </w:r>
      <w:r w:rsidRPr="00220712">
        <w:rPr>
          <w:b/>
          <w:szCs w:val="24"/>
        </w:rPr>
        <w:t>Material</w:t>
      </w:r>
      <w:r w:rsidRPr="00220712">
        <w:rPr>
          <w:szCs w:val="24"/>
        </w:rPr>
        <w:t>” means all types of tangible personal property, including but not limited to goods, supplies, equipment, commodities, and information and telecommunication technology.</w:t>
      </w:r>
    </w:p>
    <w:p w14:paraId="374B721F" w14:textId="77777777" w:rsidR="00D974F6" w:rsidRPr="00220712" w:rsidRDefault="00D974F6" w:rsidP="00840AB4">
      <w:pPr>
        <w:jc w:val="both"/>
        <w:rPr>
          <w:sz w:val="24"/>
          <w:szCs w:val="24"/>
        </w:rPr>
      </w:pPr>
    </w:p>
    <w:p w14:paraId="6465D05F" w14:textId="77777777" w:rsidR="00D974F6" w:rsidRPr="00220712" w:rsidRDefault="00D974F6" w:rsidP="00840AB4">
      <w:pPr>
        <w:pStyle w:val="ExhibitB2"/>
        <w:keepNext w:val="0"/>
        <w:jc w:val="both"/>
        <w:rPr>
          <w:szCs w:val="24"/>
        </w:rPr>
      </w:pPr>
      <w:r w:rsidRPr="00220712">
        <w:rPr>
          <w:szCs w:val="24"/>
        </w:rPr>
        <w:t>“</w:t>
      </w:r>
      <w:r w:rsidRPr="00220712">
        <w:rPr>
          <w:b/>
          <w:szCs w:val="24"/>
        </w:rPr>
        <w:t>Notice</w:t>
      </w:r>
      <w:r w:rsidRPr="00220712">
        <w:rPr>
          <w:szCs w:val="24"/>
        </w:rPr>
        <w:t>” means a written document initiated by the authorized representative of either party to this Agreement and given by:</w:t>
      </w:r>
    </w:p>
    <w:p w14:paraId="30F7C6CC" w14:textId="77777777" w:rsidR="00D974F6" w:rsidRPr="00220712" w:rsidRDefault="00D974F6" w:rsidP="00840AB4">
      <w:pPr>
        <w:jc w:val="both"/>
        <w:rPr>
          <w:sz w:val="24"/>
          <w:szCs w:val="24"/>
        </w:rPr>
      </w:pPr>
    </w:p>
    <w:p w14:paraId="2C92445F" w14:textId="77777777" w:rsidR="00D974F6" w:rsidRPr="00220712" w:rsidRDefault="00D974F6" w:rsidP="00840AB4">
      <w:pPr>
        <w:pStyle w:val="ExhibitB3"/>
        <w:keepNext w:val="0"/>
        <w:jc w:val="both"/>
        <w:rPr>
          <w:szCs w:val="24"/>
        </w:rPr>
      </w:pPr>
      <w:r w:rsidRPr="00220712">
        <w:rPr>
          <w:szCs w:val="24"/>
        </w:rPr>
        <w:t>Depositing in the U. S. Mail (or approved commercial express carrier) prepaid to the address of the appropriate authorized representative of the other party, which shall be effective upon date of receipt; or</w:t>
      </w:r>
    </w:p>
    <w:p w14:paraId="0255B633" w14:textId="77777777" w:rsidR="002E6EBB" w:rsidRPr="00220712" w:rsidRDefault="002E6EBB" w:rsidP="00840AB4">
      <w:pPr>
        <w:pStyle w:val="ExhibitB3"/>
        <w:keepNext w:val="0"/>
        <w:numPr>
          <w:ilvl w:val="0"/>
          <w:numId w:val="0"/>
        </w:numPr>
        <w:ind w:left="2016"/>
        <w:jc w:val="both"/>
        <w:rPr>
          <w:szCs w:val="24"/>
        </w:rPr>
      </w:pPr>
    </w:p>
    <w:p w14:paraId="2D3B7328" w14:textId="77777777" w:rsidR="00D974F6" w:rsidRPr="00220712" w:rsidRDefault="00D974F6" w:rsidP="00840AB4">
      <w:pPr>
        <w:pStyle w:val="ExhibitB3"/>
        <w:keepNext w:val="0"/>
        <w:jc w:val="both"/>
        <w:rPr>
          <w:szCs w:val="24"/>
        </w:rPr>
      </w:pPr>
      <w:r w:rsidRPr="00220712">
        <w:rPr>
          <w:szCs w:val="24"/>
        </w:rPr>
        <w:t>Hand-delivered to the other party’s authorized representative, which shall be effective on the date of service.</w:t>
      </w:r>
    </w:p>
    <w:p w14:paraId="5CBD9AF3" w14:textId="77777777" w:rsidR="00D974F6" w:rsidRPr="00220712" w:rsidRDefault="00D974F6" w:rsidP="00840AB4">
      <w:pPr>
        <w:jc w:val="both"/>
        <w:rPr>
          <w:sz w:val="24"/>
          <w:szCs w:val="24"/>
        </w:rPr>
      </w:pPr>
    </w:p>
    <w:p w14:paraId="70EE4FD0" w14:textId="77777777" w:rsidR="00D974F6" w:rsidRPr="00220712" w:rsidRDefault="00D974F6" w:rsidP="00840AB4">
      <w:pPr>
        <w:pStyle w:val="ExhibitB2"/>
        <w:keepNext w:val="0"/>
        <w:jc w:val="both"/>
        <w:rPr>
          <w:szCs w:val="24"/>
        </w:rPr>
      </w:pPr>
      <w:r w:rsidRPr="00220712">
        <w:rPr>
          <w:szCs w:val="24"/>
        </w:rPr>
        <w:t>“</w:t>
      </w:r>
      <w:r w:rsidRPr="00220712">
        <w:rPr>
          <w:b/>
          <w:szCs w:val="24"/>
        </w:rPr>
        <w:t>Project</w:t>
      </w:r>
      <w:r w:rsidRPr="00220712">
        <w:rPr>
          <w:szCs w:val="24"/>
        </w:rPr>
        <w:t xml:space="preserve">” refers to all activity relative to this Agreement including activity of the Contractor, its Subcontractors, the </w:t>
      </w:r>
      <w:r w:rsidR="00FC7195" w:rsidRPr="00220712">
        <w:rPr>
          <w:szCs w:val="24"/>
        </w:rPr>
        <w:t>Judicial Council</w:t>
      </w:r>
      <w:r w:rsidRPr="00220712">
        <w:rPr>
          <w:szCs w:val="24"/>
        </w:rPr>
        <w:t xml:space="preserve"> and the </w:t>
      </w:r>
      <w:r w:rsidR="00FC7195" w:rsidRPr="00220712">
        <w:rPr>
          <w:szCs w:val="24"/>
        </w:rPr>
        <w:t>Judicial Council</w:t>
      </w:r>
      <w:r w:rsidRPr="00220712">
        <w:rPr>
          <w:szCs w:val="24"/>
        </w:rPr>
        <w:t>’s representatives.</w:t>
      </w:r>
    </w:p>
    <w:p w14:paraId="0178E237" w14:textId="77777777" w:rsidR="00D974F6" w:rsidRPr="00220712" w:rsidRDefault="00D974F6" w:rsidP="00840AB4">
      <w:pPr>
        <w:jc w:val="both"/>
        <w:rPr>
          <w:sz w:val="24"/>
          <w:szCs w:val="24"/>
        </w:rPr>
      </w:pPr>
    </w:p>
    <w:p w14:paraId="158B1101" w14:textId="77777777" w:rsidR="00124F8F" w:rsidRPr="00220712" w:rsidRDefault="00124F8F" w:rsidP="00840AB4">
      <w:pPr>
        <w:pStyle w:val="ExhibitB2"/>
        <w:keepNext w:val="0"/>
        <w:jc w:val="both"/>
        <w:rPr>
          <w:szCs w:val="24"/>
        </w:rPr>
      </w:pPr>
      <w:r w:rsidRPr="00220712">
        <w:rPr>
          <w:szCs w:val="24"/>
        </w:rPr>
        <w:t>“</w:t>
      </w:r>
      <w:r w:rsidRPr="00220712">
        <w:rPr>
          <w:b/>
          <w:bCs/>
          <w:szCs w:val="24"/>
        </w:rPr>
        <w:t>Stop Work Order</w:t>
      </w:r>
      <w:r w:rsidRPr="00220712">
        <w:rPr>
          <w:szCs w:val="24"/>
        </w:rPr>
        <w:t xml:space="preserve">” means the written Notice, delivered in accordance with this Agreement, by which the </w:t>
      </w:r>
      <w:r w:rsidR="00FC7195" w:rsidRPr="00220712">
        <w:rPr>
          <w:szCs w:val="24"/>
        </w:rPr>
        <w:t>Judicial Council</w:t>
      </w:r>
      <w:r w:rsidRPr="00220712">
        <w:rPr>
          <w:szCs w:val="24"/>
        </w:rP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14:paraId="13180F9C" w14:textId="77777777" w:rsidR="00124F8F" w:rsidRPr="00220712" w:rsidRDefault="00124F8F" w:rsidP="00840AB4">
      <w:pPr>
        <w:jc w:val="both"/>
        <w:rPr>
          <w:sz w:val="24"/>
          <w:szCs w:val="24"/>
        </w:rPr>
      </w:pPr>
    </w:p>
    <w:p w14:paraId="1D1B9426" w14:textId="77777777" w:rsidR="00D974F6" w:rsidRPr="00220712" w:rsidRDefault="00D974F6" w:rsidP="00840AB4">
      <w:pPr>
        <w:pStyle w:val="ExhibitB2"/>
        <w:keepNext w:val="0"/>
        <w:jc w:val="both"/>
        <w:rPr>
          <w:szCs w:val="24"/>
        </w:rPr>
      </w:pPr>
      <w:r w:rsidRPr="00220712">
        <w:rPr>
          <w:szCs w:val="24"/>
        </w:rPr>
        <w:t>“</w:t>
      </w:r>
      <w:r w:rsidRPr="00220712">
        <w:rPr>
          <w:b/>
          <w:szCs w:val="24"/>
        </w:rPr>
        <w:t>Subcontractor</w:t>
      </w:r>
      <w:r w:rsidRPr="00220712">
        <w:rPr>
          <w:szCs w:val="24"/>
        </w:rPr>
        <w:t xml:space="preserve">” shall mean an individual, firm, partnership, or corporation having a contract, purchase order, or agreement with the Contractor, or with any Subcontractor of any tier for the performance of any part of the Agreement.  When the </w:t>
      </w:r>
      <w:r w:rsidR="00FC7195" w:rsidRPr="00220712">
        <w:rPr>
          <w:szCs w:val="24"/>
        </w:rPr>
        <w:t>Judicial Council</w:t>
      </w:r>
      <w:r w:rsidRPr="00220712">
        <w:rPr>
          <w:szCs w:val="24"/>
        </w:rPr>
        <w:t xml:space="preserve"> refers to Subcontractor(s) in this document, for purposes of this Agreement and unless otherwise expressly stated, the term “Subcontractor” includes, at every level and/or tier, all subcontractors, sub-consultants, suppliers, and materialmen.</w:t>
      </w:r>
    </w:p>
    <w:p w14:paraId="460F480A" w14:textId="77777777" w:rsidR="00D974F6" w:rsidRPr="00220712" w:rsidRDefault="00D974F6" w:rsidP="00840AB4">
      <w:pPr>
        <w:jc w:val="both"/>
        <w:rPr>
          <w:sz w:val="24"/>
          <w:szCs w:val="24"/>
        </w:rPr>
      </w:pPr>
    </w:p>
    <w:p w14:paraId="534B7BBD" w14:textId="77777777" w:rsidR="00D974F6" w:rsidRPr="00220712" w:rsidRDefault="00D974F6" w:rsidP="00840AB4">
      <w:pPr>
        <w:pStyle w:val="ExhibitB2"/>
        <w:keepNext w:val="0"/>
        <w:jc w:val="both"/>
        <w:rPr>
          <w:szCs w:val="24"/>
        </w:rPr>
      </w:pPr>
      <w:r w:rsidRPr="00220712">
        <w:rPr>
          <w:szCs w:val="24"/>
        </w:rPr>
        <w:t>“</w:t>
      </w:r>
      <w:r w:rsidRPr="00220712">
        <w:rPr>
          <w:b/>
          <w:szCs w:val="24"/>
        </w:rPr>
        <w:t>Task(s)</w:t>
      </w:r>
      <w:r w:rsidRPr="00220712">
        <w:rPr>
          <w:szCs w:val="24"/>
        </w:rPr>
        <w:t xml:space="preserve">” means one or more functions, if specified in the Contract Documents, to be performed by the Contractor for the </w:t>
      </w:r>
      <w:r w:rsidR="00FC7195" w:rsidRPr="00220712">
        <w:rPr>
          <w:szCs w:val="24"/>
        </w:rPr>
        <w:t>Judicial Council</w:t>
      </w:r>
      <w:r w:rsidRPr="00220712">
        <w:rPr>
          <w:szCs w:val="24"/>
        </w:rPr>
        <w:t xml:space="preserve">. </w:t>
      </w:r>
    </w:p>
    <w:p w14:paraId="11D6EA90" w14:textId="77777777" w:rsidR="00D974F6" w:rsidRPr="00220712" w:rsidRDefault="00D974F6" w:rsidP="00840AB4">
      <w:pPr>
        <w:jc w:val="both"/>
        <w:rPr>
          <w:sz w:val="24"/>
          <w:szCs w:val="24"/>
        </w:rPr>
      </w:pPr>
    </w:p>
    <w:p w14:paraId="7CF1552D" w14:textId="77777777" w:rsidR="00DA7A40" w:rsidRPr="00220712" w:rsidRDefault="00DA7A40" w:rsidP="00840AB4">
      <w:pPr>
        <w:jc w:val="both"/>
        <w:rPr>
          <w:sz w:val="24"/>
          <w:szCs w:val="24"/>
        </w:rPr>
      </w:pPr>
    </w:p>
    <w:p w14:paraId="515D8865" w14:textId="77777777" w:rsidR="00D974F6" w:rsidRPr="00220712" w:rsidRDefault="00D974F6" w:rsidP="00840AB4">
      <w:pPr>
        <w:pStyle w:val="ExhibitB2"/>
        <w:keepNext w:val="0"/>
        <w:jc w:val="both"/>
        <w:rPr>
          <w:szCs w:val="24"/>
        </w:rPr>
      </w:pPr>
      <w:r w:rsidRPr="00220712">
        <w:rPr>
          <w:szCs w:val="24"/>
        </w:rPr>
        <w:t>“</w:t>
      </w:r>
      <w:r w:rsidRPr="00220712">
        <w:rPr>
          <w:b/>
          <w:szCs w:val="24"/>
        </w:rPr>
        <w:t>Third Party</w:t>
      </w:r>
      <w:r w:rsidRPr="00220712">
        <w:rPr>
          <w:szCs w:val="24"/>
        </w:rPr>
        <w:t xml:space="preserve">” refers to any individual, association, partnership, firm, company, corporation, consultant, Subcontractor, or combination thereof, including joint ventures, other than the </w:t>
      </w:r>
      <w:r w:rsidR="00FC7195" w:rsidRPr="00220712">
        <w:rPr>
          <w:szCs w:val="24"/>
        </w:rPr>
        <w:t>Judicial Council</w:t>
      </w:r>
      <w:r w:rsidRPr="00220712">
        <w:rPr>
          <w:szCs w:val="24"/>
        </w:rPr>
        <w:t xml:space="preserve"> or the Contractor, which is not a party to this Agreement.</w:t>
      </w:r>
    </w:p>
    <w:p w14:paraId="0C467E02" w14:textId="77777777" w:rsidR="004A427B" w:rsidRPr="00220712" w:rsidRDefault="004A427B" w:rsidP="00840AB4">
      <w:pPr>
        <w:pStyle w:val="ExhibitB2"/>
        <w:keepNext w:val="0"/>
        <w:numPr>
          <w:ilvl w:val="0"/>
          <w:numId w:val="0"/>
        </w:numPr>
        <w:ind w:left="1368"/>
        <w:jc w:val="both"/>
        <w:rPr>
          <w:szCs w:val="24"/>
        </w:rPr>
      </w:pPr>
    </w:p>
    <w:p w14:paraId="075CDB1C" w14:textId="77777777" w:rsidR="004A427B" w:rsidRPr="00220712" w:rsidRDefault="004A427B" w:rsidP="00840AB4">
      <w:pPr>
        <w:pStyle w:val="ExhibitB2"/>
        <w:keepNext w:val="0"/>
        <w:jc w:val="both"/>
        <w:rPr>
          <w:szCs w:val="24"/>
        </w:rPr>
      </w:pPr>
      <w:r w:rsidRPr="00220712">
        <w:rPr>
          <w:b/>
          <w:szCs w:val="24"/>
        </w:rPr>
        <w:t>“Trial Court(s)”</w:t>
      </w:r>
      <w:r w:rsidRPr="00220712">
        <w:rPr>
          <w:szCs w:val="24"/>
        </w:rPr>
        <w:t xml:space="preserve"> or </w:t>
      </w:r>
      <w:r w:rsidRPr="00220712">
        <w:rPr>
          <w:b/>
          <w:szCs w:val="24"/>
        </w:rPr>
        <w:t>“Court(s)”</w:t>
      </w:r>
      <w:r w:rsidRPr="00220712">
        <w:rPr>
          <w:szCs w:val="24"/>
        </w:rPr>
        <w:t xml:space="preserve"> means one or more of the fifty-eight (58) Superior Courts in the California trial court system. </w:t>
      </w:r>
    </w:p>
    <w:p w14:paraId="104E867C" w14:textId="77777777" w:rsidR="00D974F6" w:rsidRPr="00220712" w:rsidRDefault="00D974F6" w:rsidP="00840AB4">
      <w:pPr>
        <w:jc w:val="both"/>
        <w:rPr>
          <w:sz w:val="24"/>
          <w:szCs w:val="24"/>
        </w:rPr>
      </w:pPr>
    </w:p>
    <w:p w14:paraId="2F89F733" w14:textId="77777777" w:rsidR="00D974F6" w:rsidRPr="00220712" w:rsidRDefault="00D974F6" w:rsidP="00840AB4">
      <w:pPr>
        <w:pStyle w:val="ExhibitB2"/>
        <w:keepNext w:val="0"/>
        <w:jc w:val="both"/>
        <w:rPr>
          <w:szCs w:val="24"/>
        </w:rPr>
      </w:pPr>
      <w:r w:rsidRPr="00220712">
        <w:rPr>
          <w:szCs w:val="24"/>
        </w:rPr>
        <w:t>“</w:t>
      </w:r>
      <w:r w:rsidRPr="00220712">
        <w:rPr>
          <w:b/>
          <w:szCs w:val="24"/>
        </w:rPr>
        <w:t>Work</w:t>
      </w:r>
      <w:r w:rsidRPr="00220712">
        <w:rPr>
          <w:szCs w:val="24"/>
        </w:rPr>
        <w:t>” or “</w:t>
      </w:r>
      <w:r w:rsidRPr="00220712">
        <w:rPr>
          <w:b/>
          <w:szCs w:val="24"/>
        </w:rPr>
        <w:t xml:space="preserve">Work to be </w:t>
      </w:r>
      <w:proofErr w:type="gramStart"/>
      <w:r w:rsidRPr="00220712">
        <w:rPr>
          <w:b/>
          <w:szCs w:val="24"/>
        </w:rPr>
        <w:t>Performed</w:t>
      </w:r>
      <w:proofErr w:type="gramEnd"/>
      <w:r w:rsidRPr="00220712">
        <w:rPr>
          <w:szCs w:val="24"/>
        </w:rPr>
        <w:t>” or “</w:t>
      </w:r>
      <w:r w:rsidRPr="00220712">
        <w:rPr>
          <w:b/>
          <w:szCs w:val="24"/>
        </w:rPr>
        <w:t>Contract Work</w:t>
      </w:r>
      <w:r w:rsidRPr="00220712">
        <w:rPr>
          <w:szCs w:val="24"/>
        </w:rPr>
        <w:t xml:space="preserve">” may be used interchangeably to refer to the service, labor, Materials, Data, and other items necessary for the execution, completion and fulfillment of the Agreement by the Contractor to the satisfaction of the </w:t>
      </w:r>
      <w:r w:rsidR="00FC7195" w:rsidRPr="00220712">
        <w:rPr>
          <w:szCs w:val="24"/>
        </w:rPr>
        <w:t>Judicial Council</w:t>
      </w:r>
      <w:r w:rsidRPr="00220712">
        <w:rPr>
          <w:szCs w:val="24"/>
        </w:rPr>
        <w:t>.  Work may be defined to include Tasks, Deliverables, and/or Submittals, as required by the Contract.</w:t>
      </w:r>
    </w:p>
    <w:p w14:paraId="5ADD2330" w14:textId="77777777" w:rsidR="00A75109" w:rsidRPr="00220712" w:rsidRDefault="00A75109" w:rsidP="00840AB4">
      <w:pPr>
        <w:jc w:val="both"/>
        <w:rPr>
          <w:sz w:val="24"/>
          <w:szCs w:val="24"/>
        </w:rPr>
      </w:pPr>
    </w:p>
    <w:p w14:paraId="709BC319" w14:textId="77777777" w:rsidR="00D974F6" w:rsidRPr="00220712" w:rsidRDefault="00D974F6" w:rsidP="00840AB4">
      <w:pPr>
        <w:pStyle w:val="ExhibitB1"/>
        <w:keepNext w:val="0"/>
        <w:jc w:val="both"/>
        <w:rPr>
          <w:szCs w:val="24"/>
        </w:rPr>
      </w:pPr>
      <w:r w:rsidRPr="00220712">
        <w:rPr>
          <w:szCs w:val="24"/>
        </w:rPr>
        <w:t>Termination Other Than for Cause</w:t>
      </w:r>
    </w:p>
    <w:p w14:paraId="22988E0B" w14:textId="77777777" w:rsidR="00D974F6" w:rsidRPr="00220712" w:rsidRDefault="00D974F6" w:rsidP="00840AB4">
      <w:pPr>
        <w:tabs>
          <w:tab w:val="left" w:pos="720"/>
          <w:tab w:val="left" w:pos="1296"/>
          <w:tab w:val="left" w:pos="2016"/>
          <w:tab w:val="left" w:pos="2592"/>
          <w:tab w:val="left" w:pos="4176"/>
          <w:tab w:val="left" w:pos="10710"/>
        </w:tabs>
        <w:ind w:right="180"/>
        <w:jc w:val="both"/>
        <w:rPr>
          <w:sz w:val="24"/>
          <w:szCs w:val="24"/>
        </w:rPr>
      </w:pPr>
    </w:p>
    <w:p w14:paraId="518E0E7E" w14:textId="77777777" w:rsidR="00D974F6" w:rsidRPr="00220712" w:rsidRDefault="00D974F6" w:rsidP="00840AB4">
      <w:pPr>
        <w:pStyle w:val="ExhibitB2"/>
        <w:keepNext w:val="0"/>
        <w:jc w:val="both"/>
        <w:rPr>
          <w:szCs w:val="24"/>
        </w:rPr>
      </w:pPr>
      <w:r w:rsidRPr="00220712">
        <w:rPr>
          <w:szCs w:val="24"/>
        </w:rPr>
        <w:t xml:space="preserve">In addition to termination for cause under Exhibit A, Standard Provisions paragraph 3, the </w:t>
      </w:r>
      <w:r w:rsidR="00FC7195" w:rsidRPr="00220712">
        <w:rPr>
          <w:szCs w:val="24"/>
        </w:rPr>
        <w:t>Judicial Council</w:t>
      </w:r>
      <w:r w:rsidRPr="00220712">
        <w:rPr>
          <w:szCs w:val="24"/>
        </w:rPr>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14:paraId="51CED116" w14:textId="77777777" w:rsidR="00D974F6" w:rsidRPr="00220712" w:rsidRDefault="00D974F6" w:rsidP="00840AB4">
      <w:pPr>
        <w:tabs>
          <w:tab w:val="left" w:pos="720"/>
          <w:tab w:val="left" w:pos="1296"/>
          <w:tab w:val="left" w:pos="2016"/>
          <w:tab w:val="left" w:pos="2592"/>
          <w:tab w:val="left" w:pos="4176"/>
          <w:tab w:val="left" w:pos="10710"/>
        </w:tabs>
        <w:ind w:right="180"/>
        <w:jc w:val="both"/>
        <w:rPr>
          <w:sz w:val="24"/>
          <w:szCs w:val="24"/>
        </w:rPr>
      </w:pPr>
    </w:p>
    <w:p w14:paraId="0638269E" w14:textId="77777777" w:rsidR="002E6EBB" w:rsidRPr="00220712" w:rsidRDefault="00D974F6" w:rsidP="00840AB4">
      <w:pPr>
        <w:pStyle w:val="ExhibitB2"/>
        <w:keepNext w:val="0"/>
        <w:jc w:val="both"/>
        <w:rPr>
          <w:szCs w:val="24"/>
        </w:rPr>
      </w:pPr>
      <w:r w:rsidRPr="00220712">
        <w:rPr>
          <w:szCs w:val="24"/>
        </w:rPr>
        <w:t xml:space="preserve">If the </w:t>
      </w:r>
      <w:r w:rsidR="00FC7195" w:rsidRPr="00220712">
        <w:rPr>
          <w:szCs w:val="24"/>
        </w:rPr>
        <w:t>Judicial Council</w:t>
      </w:r>
      <w:r w:rsidRPr="00220712">
        <w:rPr>
          <w:szCs w:val="24"/>
        </w:rPr>
        <w:t xml:space="preserve"> terminates all or a portion of this Agreement other than for cause, the </w:t>
      </w:r>
      <w:r w:rsidR="00FC7195" w:rsidRPr="00220712">
        <w:rPr>
          <w:szCs w:val="24"/>
        </w:rPr>
        <w:t>Judicial Council</w:t>
      </w:r>
      <w:r w:rsidRPr="00220712">
        <w:rPr>
          <w:szCs w:val="24"/>
        </w:rPr>
        <w:t xml:space="preserve"> shall pay the Contractor for the fair value of satisfactory services rendered before the termination, not to exceed the total Contract Amount.</w:t>
      </w:r>
    </w:p>
    <w:p w14:paraId="332E24E9" w14:textId="77777777" w:rsidR="002E6EBB" w:rsidRPr="00220712" w:rsidRDefault="002E6EBB" w:rsidP="00840AB4">
      <w:pPr>
        <w:jc w:val="both"/>
        <w:rPr>
          <w:sz w:val="24"/>
          <w:szCs w:val="24"/>
        </w:rPr>
      </w:pPr>
    </w:p>
    <w:p w14:paraId="0C4ACA40" w14:textId="77777777" w:rsidR="00D974F6" w:rsidRPr="00220712" w:rsidRDefault="00FC7195" w:rsidP="00840AB4">
      <w:pPr>
        <w:pStyle w:val="ExhibitB1"/>
        <w:keepNext w:val="0"/>
        <w:jc w:val="both"/>
        <w:rPr>
          <w:szCs w:val="24"/>
        </w:rPr>
      </w:pPr>
      <w:r w:rsidRPr="00220712">
        <w:rPr>
          <w:szCs w:val="24"/>
        </w:rPr>
        <w:t>Judicial Council</w:t>
      </w:r>
      <w:r w:rsidR="00D974F6" w:rsidRPr="00220712">
        <w:rPr>
          <w:szCs w:val="24"/>
        </w:rPr>
        <w:t>'s Obligation Subject to Availability of Funds</w:t>
      </w:r>
    </w:p>
    <w:p w14:paraId="2C3DB74B" w14:textId="77777777" w:rsidR="00D974F6" w:rsidRPr="00220712" w:rsidRDefault="00D974F6" w:rsidP="00840AB4">
      <w:pPr>
        <w:tabs>
          <w:tab w:val="left" w:pos="720"/>
          <w:tab w:val="left" w:pos="1296"/>
          <w:tab w:val="left" w:pos="2016"/>
          <w:tab w:val="left" w:pos="2592"/>
          <w:tab w:val="left" w:pos="4176"/>
          <w:tab w:val="left" w:pos="10710"/>
        </w:tabs>
        <w:ind w:right="180"/>
        <w:jc w:val="both"/>
        <w:rPr>
          <w:sz w:val="24"/>
          <w:szCs w:val="24"/>
        </w:rPr>
      </w:pPr>
    </w:p>
    <w:p w14:paraId="56AD7B02" w14:textId="77777777" w:rsidR="00D974F6" w:rsidRPr="00220712" w:rsidRDefault="00D974F6" w:rsidP="00840AB4">
      <w:pPr>
        <w:pStyle w:val="ExhibitB2"/>
        <w:keepNext w:val="0"/>
        <w:jc w:val="both"/>
        <w:rPr>
          <w:szCs w:val="24"/>
        </w:rPr>
      </w:pPr>
      <w:r w:rsidRPr="00220712">
        <w:rPr>
          <w:szCs w:val="24"/>
        </w:rPr>
        <w:t xml:space="preserve">The </w:t>
      </w:r>
      <w:r w:rsidR="00FC7195" w:rsidRPr="00220712">
        <w:rPr>
          <w:szCs w:val="24"/>
        </w:rPr>
        <w:t>Judicial Council</w:t>
      </w:r>
      <w:r w:rsidRPr="00220712">
        <w:rPr>
          <w:szCs w:val="24"/>
        </w:rPr>
        <w:t xml:space="preserve">'s obligation under this Agreement is subject to the availability of authorized funds.  The </w:t>
      </w:r>
      <w:r w:rsidR="00FC7195" w:rsidRPr="00220712">
        <w:rPr>
          <w:szCs w:val="24"/>
        </w:rPr>
        <w:t>Judicial Council</w:t>
      </w:r>
      <w:r w:rsidRPr="00220712">
        <w:rPr>
          <w:szCs w:val="24"/>
        </w:rPr>
        <w:t xml:space="preserve"> may terminate the Agreement or any part of the Contract Work, without prejudice to any right or remedy of the </w:t>
      </w:r>
      <w:r w:rsidR="00FC7195" w:rsidRPr="00220712">
        <w:rPr>
          <w:szCs w:val="24"/>
        </w:rPr>
        <w:t>Judicial Council</w:t>
      </w:r>
      <w:r w:rsidRPr="00220712">
        <w:rPr>
          <w:szCs w:val="24"/>
        </w:rPr>
        <w:t xml:space="preserve">, for lack of appropriation of funds.  If expected or actual funding is withdrawn, reduced or limited in any way prior to the expiration date set forth in this Agreement, or in any Amendment hereto, the </w:t>
      </w:r>
      <w:r w:rsidR="00FC7195" w:rsidRPr="00220712">
        <w:rPr>
          <w:szCs w:val="24"/>
        </w:rPr>
        <w:t>Judicial Council</w:t>
      </w:r>
      <w:r w:rsidRPr="00220712">
        <w:rPr>
          <w:szCs w:val="24"/>
        </w:rPr>
        <w:t xml:space="preserve"> may terminate this Agreement in whole or in part, upon written Notice to the Contractor.  Such termination shall be in addition to the </w:t>
      </w:r>
      <w:r w:rsidR="00FC7195" w:rsidRPr="00220712">
        <w:rPr>
          <w:szCs w:val="24"/>
        </w:rPr>
        <w:t>Judicial Council</w:t>
      </w:r>
      <w:r w:rsidRPr="00220712">
        <w:rPr>
          <w:szCs w:val="24"/>
        </w:rPr>
        <w:t>'s rights to terminate for convenience or default.</w:t>
      </w:r>
    </w:p>
    <w:p w14:paraId="5854CF7F" w14:textId="77777777" w:rsidR="00D974F6" w:rsidRPr="00220712" w:rsidRDefault="00D974F6" w:rsidP="00840AB4">
      <w:pPr>
        <w:pStyle w:val="PlainText"/>
        <w:ind w:left="1440"/>
        <w:jc w:val="both"/>
        <w:rPr>
          <w:rFonts w:ascii="Times New Roman" w:hAnsi="Times New Roman"/>
          <w:szCs w:val="24"/>
        </w:rPr>
      </w:pPr>
    </w:p>
    <w:p w14:paraId="48A917D3" w14:textId="77777777" w:rsidR="00D974F6" w:rsidRPr="00220712" w:rsidRDefault="00D974F6" w:rsidP="00840AB4">
      <w:pPr>
        <w:pStyle w:val="ExhibitB2"/>
        <w:keepNext w:val="0"/>
        <w:jc w:val="both"/>
        <w:rPr>
          <w:szCs w:val="24"/>
        </w:rPr>
      </w:pPr>
      <w:r w:rsidRPr="00220712">
        <w:rPr>
          <w:szCs w:val="24"/>
        </w:rPr>
        <w:t>Payment shall not exceed the amount allowable for appropriation by Legislature.  If the Agreement is terminated for non-appropriation:</w:t>
      </w:r>
    </w:p>
    <w:p w14:paraId="1A03C795" w14:textId="77777777" w:rsidR="00D974F6" w:rsidRPr="00220712" w:rsidRDefault="00D974F6" w:rsidP="00840AB4">
      <w:pPr>
        <w:pStyle w:val="PlainText"/>
        <w:ind w:left="2160"/>
        <w:jc w:val="both"/>
        <w:rPr>
          <w:rFonts w:ascii="Times New Roman" w:hAnsi="Times New Roman"/>
          <w:szCs w:val="24"/>
        </w:rPr>
      </w:pPr>
    </w:p>
    <w:p w14:paraId="1E0C4F03" w14:textId="77777777" w:rsidR="00D974F6" w:rsidRPr="00220712" w:rsidRDefault="00D974F6" w:rsidP="00840AB4">
      <w:pPr>
        <w:pStyle w:val="ExhibitB3"/>
        <w:keepNext w:val="0"/>
        <w:jc w:val="both"/>
        <w:rPr>
          <w:szCs w:val="24"/>
        </w:rPr>
      </w:pPr>
      <w:r w:rsidRPr="00220712">
        <w:rPr>
          <w:szCs w:val="24"/>
        </w:rPr>
        <w:t xml:space="preserve">The </w:t>
      </w:r>
      <w:r w:rsidR="00FC7195" w:rsidRPr="00220712">
        <w:rPr>
          <w:szCs w:val="24"/>
        </w:rPr>
        <w:t>Judicial Council</w:t>
      </w:r>
      <w:r w:rsidRPr="00220712">
        <w:rPr>
          <w:szCs w:val="24"/>
        </w:rPr>
        <w:t xml:space="preserve"> will be liable only for payment in accordance with the terms of this Agreement for services rendered prior to the effective date of termination; and</w:t>
      </w:r>
    </w:p>
    <w:p w14:paraId="593FDC30" w14:textId="77777777" w:rsidR="002E6EBB" w:rsidRPr="00220712" w:rsidRDefault="002E6EBB" w:rsidP="00840AB4">
      <w:pPr>
        <w:pStyle w:val="ExhibitB3"/>
        <w:keepNext w:val="0"/>
        <w:numPr>
          <w:ilvl w:val="0"/>
          <w:numId w:val="0"/>
        </w:numPr>
        <w:ind w:left="2016"/>
        <w:jc w:val="both"/>
        <w:rPr>
          <w:szCs w:val="24"/>
        </w:rPr>
      </w:pPr>
    </w:p>
    <w:p w14:paraId="01EEFCD3" w14:textId="77777777" w:rsidR="00D974F6" w:rsidRPr="00220712" w:rsidRDefault="00D974F6" w:rsidP="00840AB4">
      <w:pPr>
        <w:pStyle w:val="ExhibitB3"/>
        <w:keepNext w:val="0"/>
        <w:jc w:val="both"/>
        <w:rPr>
          <w:szCs w:val="24"/>
        </w:rPr>
      </w:pPr>
      <w:r w:rsidRPr="00220712">
        <w:rPr>
          <w:szCs w:val="24"/>
        </w:rPr>
        <w:t>The Contractor shall be released from any obligation to provide further services pursuant to the Agreement as are affected by the termination.</w:t>
      </w:r>
    </w:p>
    <w:p w14:paraId="4865E6E5" w14:textId="77777777" w:rsidR="00D974F6" w:rsidRPr="00220712" w:rsidRDefault="00D974F6" w:rsidP="00840AB4">
      <w:pPr>
        <w:pStyle w:val="PlainText"/>
        <w:ind w:left="2160"/>
        <w:jc w:val="both"/>
        <w:rPr>
          <w:rFonts w:ascii="Times New Roman" w:hAnsi="Times New Roman"/>
          <w:szCs w:val="24"/>
        </w:rPr>
      </w:pPr>
    </w:p>
    <w:p w14:paraId="0857BA89" w14:textId="77777777" w:rsidR="00D974F6" w:rsidRPr="00220712" w:rsidRDefault="00D974F6" w:rsidP="00840AB4">
      <w:pPr>
        <w:pStyle w:val="ExhibitB2"/>
        <w:keepNext w:val="0"/>
        <w:jc w:val="both"/>
        <w:rPr>
          <w:szCs w:val="24"/>
        </w:rPr>
      </w:pPr>
      <w:r w:rsidRPr="00220712">
        <w:rPr>
          <w:szCs w:val="24"/>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14:paraId="289BCDFF" w14:textId="77777777" w:rsidR="00D974F6" w:rsidRPr="00220712" w:rsidRDefault="00D974F6" w:rsidP="00840AB4">
      <w:pPr>
        <w:tabs>
          <w:tab w:val="left" w:pos="720"/>
          <w:tab w:val="left" w:pos="1296"/>
          <w:tab w:val="left" w:pos="2016"/>
          <w:tab w:val="left" w:pos="2592"/>
          <w:tab w:val="left" w:pos="4176"/>
          <w:tab w:val="left" w:pos="10710"/>
        </w:tabs>
        <w:ind w:right="180"/>
        <w:jc w:val="both"/>
        <w:rPr>
          <w:sz w:val="24"/>
          <w:szCs w:val="24"/>
        </w:rPr>
      </w:pPr>
    </w:p>
    <w:p w14:paraId="7C3A7A43" w14:textId="77777777" w:rsidR="00124F8F" w:rsidRPr="00220712" w:rsidRDefault="00124F8F" w:rsidP="00840AB4">
      <w:pPr>
        <w:pStyle w:val="ExhibitB1"/>
        <w:keepNext w:val="0"/>
        <w:jc w:val="both"/>
        <w:rPr>
          <w:szCs w:val="24"/>
        </w:rPr>
      </w:pPr>
      <w:r w:rsidRPr="00220712">
        <w:rPr>
          <w:szCs w:val="24"/>
        </w:rPr>
        <w:t>Stop Work</w:t>
      </w:r>
    </w:p>
    <w:p w14:paraId="6A71593E" w14:textId="77777777" w:rsidR="00124F8F" w:rsidRPr="00220712" w:rsidRDefault="00124F8F" w:rsidP="00840AB4">
      <w:pPr>
        <w:jc w:val="both"/>
        <w:rPr>
          <w:sz w:val="24"/>
          <w:szCs w:val="24"/>
        </w:rPr>
      </w:pPr>
    </w:p>
    <w:p w14:paraId="197997F0" w14:textId="77777777" w:rsidR="00124F8F" w:rsidRPr="00220712" w:rsidRDefault="00124F8F" w:rsidP="00840AB4">
      <w:pPr>
        <w:pStyle w:val="ExhibitB2"/>
        <w:keepNext w:val="0"/>
        <w:jc w:val="both"/>
        <w:rPr>
          <w:szCs w:val="24"/>
        </w:rPr>
      </w:pPr>
      <w:r w:rsidRPr="00220712">
        <w:rPr>
          <w:szCs w:val="24"/>
        </w:rPr>
        <w:t xml:space="preserve">The </w:t>
      </w:r>
      <w:r w:rsidR="00FC7195" w:rsidRPr="00220712">
        <w:rPr>
          <w:szCs w:val="24"/>
        </w:rPr>
        <w:t>Judicial Council</w:t>
      </w:r>
      <w:r w:rsidRPr="00220712">
        <w:rPr>
          <w:szCs w:val="24"/>
        </w:rPr>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sidRPr="00220712">
        <w:rPr>
          <w:b/>
          <w:bCs/>
          <w:szCs w:val="24"/>
        </w:rPr>
        <w:t>Stop Work Order</w:t>
      </w:r>
      <w:r w:rsidRPr="00220712">
        <w:rPr>
          <w:szCs w:val="24"/>
        </w:rP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FC7195" w:rsidRPr="00220712">
        <w:rPr>
          <w:szCs w:val="24"/>
        </w:rPr>
        <w:t>Judicial Council</w:t>
      </w:r>
      <w:r w:rsidRPr="00220712">
        <w:rPr>
          <w:szCs w:val="24"/>
        </w:rPr>
        <w:t xml:space="preserve"> shall either:</w:t>
      </w:r>
    </w:p>
    <w:p w14:paraId="68C681B1" w14:textId="77777777" w:rsidR="00124F8F" w:rsidRPr="00220712" w:rsidRDefault="00124F8F" w:rsidP="00840AB4">
      <w:pPr>
        <w:jc w:val="both"/>
        <w:rPr>
          <w:sz w:val="24"/>
          <w:szCs w:val="24"/>
        </w:rPr>
      </w:pPr>
    </w:p>
    <w:p w14:paraId="226A4349" w14:textId="77777777" w:rsidR="00124F8F" w:rsidRPr="00220712" w:rsidRDefault="00124F8F" w:rsidP="00840AB4">
      <w:pPr>
        <w:pStyle w:val="ExhibitB3"/>
        <w:keepNext w:val="0"/>
        <w:jc w:val="both"/>
        <w:rPr>
          <w:szCs w:val="24"/>
        </w:rPr>
      </w:pPr>
      <w:r w:rsidRPr="00220712">
        <w:rPr>
          <w:szCs w:val="24"/>
        </w:rPr>
        <w:lastRenderedPageBreak/>
        <w:t>Cancel the Stop Work Order; or</w:t>
      </w:r>
    </w:p>
    <w:p w14:paraId="61A41525" w14:textId="77777777" w:rsidR="002E6EBB" w:rsidRPr="00220712" w:rsidRDefault="002E6EBB" w:rsidP="00840AB4">
      <w:pPr>
        <w:pStyle w:val="ExhibitB3"/>
        <w:keepNext w:val="0"/>
        <w:numPr>
          <w:ilvl w:val="0"/>
          <w:numId w:val="0"/>
        </w:numPr>
        <w:ind w:left="2016"/>
        <w:jc w:val="both"/>
        <w:rPr>
          <w:szCs w:val="24"/>
        </w:rPr>
      </w:pPr>
    </w:p>
    <w:p w14:paraId="6ECC0D2C" w14:textId="77777777" w:rsidR="00124F8F" w:rsidRPr="00220712" w:rsidRDefault="00124F8F" w:rsidP="00840AB4">
      <w:pPr>
        <w:pStyle w:val="ExhibitB3"/>
        <w:keepNext w:val="0"/>
        <w:jc w:val="both"/>
        <w:rPr>
          <w:szCs w:val="24"/>
        </w:rPr>
      </w:pPr>
      <w:r w:rsidRPr="00220712">
        <w:rPr>
          <w:szCs w:val="24"/>
        </w:rPr>
        <w:t>Terminate the Work covered by the Stop Work Order as provided for in either of the termination provisions of this Agreement.</w:t>
      </w:r>
    </w:p>
    <w:p w14:paraId="25223DEF" w14:textId="77777777" w:rsidR="002E6EBB" w:rsidRPr="00220712" w:rsidRDefault="002E6EBB" w:rsidP="00840AB4">
      <w:pPr>
        <w:jc w:val="both"/>
        <w:rPr>
          <w:sz w:val="24"/>
          <w:szCs w:val="24"/>
        </w:rPr>
      </w:pPr>
    </w:p>
    <w:p w14:paraId="2DAEB17F" w14:textId="77777777" w:rsidR="00124F8F" w:rsidRPr="00220712" w:rsidRDefault="00124F8F" w:rsidP="00840AB4">
      <w:pPr>
        <w:pStyle w:val="ExhibitB2"/>
        <w:keepNext w:val="0"/>
        <w:jc w:val="both"/>
        <w:rPr>
          <w:szCs w:val="24"/>
        </w:rPr>
      </w:pPr>
      <w:r w:rsidRPr="00220712">
        <w:rPr>
          <w:szCs w:val="24"/>
        </w:rPr>
        <w:t xml:space="preserve">If a Stop Work Order issued under this provision is canceled or the period of the Stop Work Order or any extension thereof expires, the Contractor shall resume Work.  The </w:t>
      </w:r>
      <w:r w:rsidR="00FC7195" w:rsidRPr="00220712">
        <w:rPr>
          <w:szCs w:val="24"/>
        </w:rPr>
        <w:t>Judicial Council</w:t>
      </w:r>
      <w:r w:rsidRPr="00220712">
        <w:rPr>
          <w:szCs w:val="24"/>
        </w:rPr>
        <w:t xml:space="preserve"> shall make an equitable adjustment in the delivery schedule, the Contract Amount, or both, and the Agreement shall be modified, in writing, accordingly, if:</w:t>
      </w:r>
    </w:p>
    <w:p w14:paraId="21DC2D68" w14:textId="77777777" w:rsidR="00124F8F" w:rsidRPr="00220712" w:rsidRDefault="00124F8F" w:rsidP="00840AB4">
      <w:pPr>
        <w:jc w:val="both"/>
        <w:rPr>
          <w:sz w:val="24"/>
          <w:szCs w:val="24"/>
        </w:rPr>
      </w:pPr>
    </w:p>
    <w:p w14:paraId="16C6A136" w14:textId="77777777" w:rsidR="00124F8F" w:rsidRPr="00220712" w:rsidRDefault="00124F8F" w:rsidP="00840AB4">
      <w:pPr>
        <w:pStyle w:val="ExhibitB3"/>
        <w:keepNext w:val="0"/>
        <w:jc w:val="both"/>
        <w:rPr>
          <w:szCs w:val="24"/>
        </w:rPr>
      </w:pPr>
      <w:r w:rsidRPr="00220712">
        <w:rPr>
          <w:szCs w:val="24"/>
        </w:rPr>
        <w:t>The Stop Work Order results in an increase in the time required for, or in the Contractor’s cost properly allocable to the performance of any part of this Agreement; and</w:t>
      </w:r>
    </w:p>
    <w:p w14:paraId="5D235175" w14:textId="77777777" w:rsidR="002E6EBB" w:rsidRPr="00220712" w:rsidRDefault="002E6EBB" w:rsidP="00840AB4">
      <w:pPr>
        <w:pStyle w:val="ExhibitB3"/>
        <w:keepNext w:val="0"/>
        <w:numPr>
          <w:ilvl w:val="0"/>
          <w:numId w:val="0"/>
        </w:numPr>
        <w:ind w:left="2016"/>
        <w:jc w:val="both"/>
        <w:rPr>
          <w:szCs w:val="24"/>
        </w:rPr>
      </w:pPr>
    </w:p>
    <w:p w14:paraId="2EF8E23A" w14:textId="77777777" w:rsidR="00124F8F" w:rsidRPr="00220712" w:rsidRDefault="00124F8F" w:rsidP="00840AB4">
      <w:pPr>
        <w:pStyle w:val="ExhibitB3"/>
        <w:keepNext w:val="0"/>
        <w:jc w:val="both"/>
        <w:rPr>
          <w:szCs w:val="24"/>
        </w:rPr>
      </w:pPr>
      <w:r w:rsidRPr="00220712">
        <w:rPr>
          <w:szCs w:val="24"/>
        </w:rPr>
        <w:t xml:space="preserve">The Contractor asserts its right to an equitable adjustment within thirty (30) Days after the end of the period of Work stoppage; however, if the </w:t>
      </w:r>
      <w:r w:rsidR="00FC7195" w:rsidRPr="00220712">
        <w:rPr>
          <w:szCs w:val="24"/>
        </w:rPr>
        <w:t>Judicial Council</w:t>
      </w:r>
      <w:r w:rsidRPr="00220712">
        <w:rPr>
          <w:szCs w:val="24"/>
        </w:rPr>
        <w:t xml:space="preserve"> decides the facts justify the action, the </w:t>
      </w:r>
      <w:r w:rsidR="00FC7195" w:rsidRPr="00220712">
        <w:rPr>
          <w:szCs w:val="24"/>
        </w:rPr>
        <w:t>Judicial Council</w:t>
      </w:r>
      <w:r w:rsidRPr="00220712">
        <w:rPr>
          <w:szCs w:val="24"/>
        </w:rPr>
        <w:t xml:space="preserve"> may receive and act upon a proposal submitted at any time before final payment under this Agreement.</w:t>
      </w:r>
    </w:p>
    <w:p w14:paraId="1D0B940E" w14:textId="77777777" w:rsidR="00124F8F" w:rsidRPr="00220712" w:rsidRDefault="00124F8F" w:rsidP="00840AB4">
      <w:pPr>
        <w:jc w:val="both"/>
        <w:rPr>
          <w:sz w:val="24"/>
          <w:szCs w:val="24"/>
        </w:rPr>
      </w:pPr>
    </w:p>
    <w:p w14:paraId="603B8D6A" w14:textId="77777777" w:rsidR="00124F8F" w:rsidRPr="00220712" w:rsidRDefault="00124F8F" w:rsidP="00840AB4">
      <w:pPr>
        <w:pStyle w:val="ExhibitB2"/>
        <w:keepNext w:val="0"/>
        <w:jc w:val="both"/>
        <w:rPr>
          <w:szCs w:val="24"/>
        </w:rPr>
      </w:pPr>
      <w:r w:rsidRPr="00220712">
        <w:rPr>
          <w:szCs w:val="24"/>
        </w:rPr>
        <w:t xml:space="preserve">If a Stop Work Order is not canceled and the Work covered by the Stop Work Order is terminated in accordance with the </w:t>
      </w:r>
      <w:r w:rsidRPr="00220712">
        <w:rPr>
          <w:spacing w:val="-3"/>
          <w:szCs w:val="24"/>
        </w:rPr>
        <w:t xml:space="preserve">Termination Other Than For Cause provision or the </w:t>
      </w:r>
      <w:r w:rsidR="00FC7195" w:rsidRPr="00220712">
        <w:rPr>
          <w:spacing w:val="-3"/>
          <w:szCs w:val="24"/>
        </w:rPr>
        <w:t>Judicial Council</w:t>
      </w:r>
      <w:r w:rsidRPr="00220712">
        <w:rPr>
          <w:spacing w:val="-3"/>
          <w:szCs w:val="24"/>
        </w:rPr>
        <w:t>’s Obligation Subject to Availability of Funds provision, as set forth under Exhibit B,</w:t>
      </w:r>
      <w:r w:rsidRPr="00220712">
        <w:rPr>
          <w:szCs w:val="24"/>
        </w:rPr>
        <w:t xml:space="preserve"> the </w:t>
      </w:r>
      <w:r w:rsidR="00FC7195" w:rsidRPr="00220712">
        <w:rPr>
          <w:szCs w:val="24"/>
        </w:rPr>
        <w:t>Judicial Council</w:t>
      </w:r>
      <w:r w:rsidRPr="00220712">
        <w:rPr>
          <w:szCs w:val="24"/>
        </w:rPr>
        <w:t xml:space="preserve"> shall allow reasonable costs resulting from the Stop Work Order in arriving at the termination settlement.</w:t>
      </w:r>
    </w:p>
    <w:p w14:paraId="67ACFB6A" w14:textId="77777777" w:rsidR="00124F8F" w:rsidRPr="00220712" w:rsidRDefault="00124F8F" w:rsidP="00840AB4">
      <w:pPr>
        <w:jc w:val="both"/>
        <w:rPr>
          <w:sz w:val="24"/>
          <w:szCs w:val="24"/>
        </w:rPr>
      </w:pPr>
    </w:p>
    <w:p w14:paraId="7235FE87" w14:textId="77777777" w:rsidR="00124F8F" w:rsidRPr="00220712" w:rsidRDefault="00124F8F" w:rsidP="00840AB4">
      <w:pPr>
        <w:pStyle w:val="ExhibitB2"/>
        <w:keepNext w:val="0"/>
        <w:jc w:val="both"/>
        <w:rPr>
          <w:szCs w:val="24"/>
        </w:rPr>
      </w:pPr>
      <w:r w:rsidRPr="00220712">
        <w:rPr>
          <w:szCs w:val="24"/>
        </w:rPr>
        <w:t xml:space="preserve">The </w:t>
      </w:r>
      <w:r w:rsidR="00FC7195" w:rsidRPr="00220712">
        <w:rPr>
          <w:szCs w:val="24"/>
        </w:rPr>
        <w:t>Judicial Council</w:t>
      </w:r>
      <w:r w:rsidRPr="00220712">
        <w:rPr>
          <w:szCs w:val="24"/>
        </w:rPr>
        <w:t xml:space="preserve"> shall not be liable to the Contractor for loss of profits because of the Stop Work Order issued under this provision.</w:t>
      </w:r>
    </w:p>
    <w:p w14:paraId="1C7265E6" w14:textId="77777777" w:rsidR="00BE13FC" w:rsidRPr="00220712" w:rsidRDefault="00BE13FC" w:rsidP="00840AB4">
      <w:pPr>
        <w:jc w:val="both"/>
        <w:rPr>
          <w:sz w:val="24"/>
          <w:szCs w:val="24"/>
        </w:rPr>
      </w:pPr>
    </w:p>
    <w:p w14:paraId="6BBBEEE9" w14:textId="77777777" w:rsidR="00D974F6" w:rsidRPr="00220712" w:rsidRDefault="00D974F6" w:rsidP="00840AB4">
      <w:pPr>
        <w:pStyle w:val="ExhibitB1"/>
        <w:keepNext w:val="0"/>
        <w:jc w:val="both"/>
        <w:rPr>
          <w:szCs w:val="24"/>
        </w:rPr>
      </w:pPr>
      <w:r w:rsidRPr="00220712">
        <w:rPr>
          <w:szCs w:val="24"/>
        </w:rPr>
        <w:t>Agreement Administration</w:t>
      </w:r>
      <w:r w:rsidR="008F7E8F" w:rsidRPr="00220712">
        <w:rPr>
          <w:szCs w:val="24"/>
        </w:rPr>
        <w:t xml:space="preserve"> </w:t>
      </w:r>
      <w:r w:rsidRPr="00220712">
        <w:rPr>
          <w:szCs w:val="24"/>
        </w:rPr>
        <w:t>/</w:t>
      </w:r>
      <w:r w:rsidR="008F7E8F" w:rsidRPr="00220712">
        <w:rPr>
          <w:szCs w:val="24"/>
        </w:rPr>
        <w:t xml:space="preserve"> </w:t>
      </w:r>
      <w:r w:rsidRPr="00220712">
        <w:rPr>
          <w:szCs w:val="24"/>
        </w:rPr>
        <w:t>Communication</w:t>
      </w:r>
    </w:p>
    <w:p w14:paraId="23C94FFD" w14:textId="77777777" w:rsidR="00D974F6" w:rsidRPr="00220712" w:rsidRDefault="00D974F6" w:rsidP="00840AB4">
      <w:pPr>
        <w:jc w:val="both"/>
        <w:rPr>
          <w:sz w:val="24"/>
          <w:szCs w:val="24"/>
        </w:rPr>
      </w:pPr>
    </w:p>
    <w:p w14:paraId="7D0E73C0" w14:textId="77777777" w:rsidR="00615ED0" w:rsidRPr="00220712" w:rsidRDefault="00D974F6" w:rsidP="00840AB4">
      <w:pPr>
        <w:pStyle w:val="ExhibitB2"/>
        <w:keepNext w:val="0"/>
        <w:jc w:val="both"/>
        <w:rPr>
          <w:szCs w:val="24"/>
        </w:rPr>
      </w:pPr>
      <w:r w:rsidRPr="00220712">
        <w:rPr>
          <w:szCs w:val="24"/>
        </w:rPr>
        <w:t xml:space="preserve">Under this Agreement, the Project Manager, </w:t>
      </w:r>
      <w:r w:rsidR="00DA7A40" w:rsidRPr="00220712">
        <w:rPr>
          <w:szCs w:val="24"/>
        </w:rPr>
        <w:t>TBD</w:t>
      </w:r>
      <w:r w:rsidRPr="00220712">
        <w:rPr>
          <w:szCs w:val="24"/>
        </w:rPr>
        <w:t xml:space="preserve">, shall monitor and evaluate the Contractor's performance.  All requests and communications about the Work to be </w:t>
      </w:r>
      <w:proofErr w:type="gramStart"/>
      <w:r w:rsidRPr="00220712">
        <w:rPr>
          <w:szCs w:val="24"/>
        </w:rPr>
        <w:t>Performed</w:t>
      </w:r>
      <w:proofErr w:type="gramEnd"/>
      <w:r w:rsidRPr="00220712">
        <w:rPr>
          <w:szCs w:val="24"/>
        </w:rPr>
        <w:t xml:space="preserve"> under this Agreement shall be made through the Project Manager.  </w:t>
      </w:r>
    </w:p>
    <w:p w14:paraId="2E7B7A99" w14:textId="77777777" w:rsidR="00DA7A40" w:rsidRPr="00220712" w:rsidRDefault="00DA7A40" w:rsidP="00840AB4">
      <w:pPr>
        <w:jc w:val="both"/>
        <w:rPr>
          <w:sz w:val="24"/>
          <w:szCs w:val="24"/>
        </w:rPr>
      </w:pPr>
    </w:p>
    <w:p w14:paraId="521AFE25" w14:textId="77777777" w:rsidR="00D974F6" w:rsidRPr="00220712" w:rsidRDefault="00D974F6" w:rsidP="00840AB4">
      <w:pPr>
        <w:pStyle w:val="ExhibitB3"/>
        <w:jc w:val="both"/>
        <w:rPr>
          <w:szCs w:val="24"/>
        </w:rPr>
      </w:pPr>
      <w:r w:rsidRPr="00220712">
        <w:rPr>
          <w:szCs w:val="24"/>
        </w:rPr>
        <w:t xml:space="preserve">Any Notice from the Contractor to the </w:t>
      </w:r>
      <w:r w:rsidR="00FC7195" w:rsidRPr="00220712">
        <w:rPr>
          <w:szCs w:val="24"/>
        </w:rPr>
        <w:t>Judicial Council</w:t>
      </w:r>
      <w:r w:rsidRPr="00220712">
        <w:rPr>
          <w:szCs w:val="24"/>
        </w:rPr>
        <w:t xml:space="preserve"> shall be in writing and shall be delivered the Project Manager as follows:</w:t>
      </w:r>
    </w:p>
    <w:p w14:paraId="7094C4FA" w14:textId="77777777" w:rsidR="00D974F6" w:rsidRPr="00220712" w:rsidRDefault="00D974F6" w:rsidP="00840AB4">
      <w:pPr>
        <w:jc w:val="both"/>
        <w:rPr>
          <w:sz w:val="24"/>
          <w:szCs w:val="24"/>
        </w:rPr>
      </w:pPr>
    </w:p>
    <w:p w14:paraId="1655AE79" w14:textId="77777777" w:rsidR="00D974F6" w:rsidRPr="00220712" w:rsidRDefault="00DA7A40" w:rsidP="00840AB4">
      <w:pPr>
        <w:pStyle w:val="Heading5"/>
        <w:keepNext w:val="0"/>
        <w:tabs>
          <w:tab w:val="clear" w:pos="720"/>
          <w:tab w:val="clear" w:pos="1080"/>
          <w:tab w:val="clear" w:pos="1296"/>
          <w:tab w:val="clear" w:pos="2016"/>
          <w:tab w:val="clear" w:pos="2592"/>
          <w:tab w:val="clear" w:pos="4176"/>
          <w:tab w:val="clear" w:pos="10710"/>
        </w:tabs>
        <w:ind w:left="2160"/>
        <w:jc w:val="both"/>
        <w:rPr>
          <w:szCs w:val="24"/>
        </w:rPr>
      </w:pPr>
      <w:r w:rsidRPr="00220712">
        <w:rPr>
          <w:szCs w:val="24"/>
        </w:rPr>
        <w:t>TBD</w:t>
      </w:r>
      <w:r w:rsidR="00D974F6" w:rsidRPr="00220712">
        <w:rPr>
          <w:szCs w:val="24"/>
        </w:rPr>
        <w:t>, Project Manager</w:t>
      </w:r>
    </w:p>
    <w:p w14:paraId="701310FA" w14:textId="77777777" w:rsidR="00D974F6" w:rsidRPr="00220712" w:rsidRDefault="00D974F6" w:rsidP="00840AB4">
      <w:pPr>
        <w:pStyle w:val="Heading5"/>
        <w:keepNext w:val="0"/>
        <w:tabs>
          <w:tab w:val="clear" w:pos="720"/>
          <w:tab w:val="clear" w:pos="1080"/>
          <w:tab w:val="clear" w:pos="1296"/>
          <w:tab w:val="clear" w:pos="2016"/>
          <w:tab w:val="clear" w:pos="2592"/>
          <w:tab w:val="clear" w:pos="4176"/>
          <w:tab w:val="clear" w:pos="10710"/>
        </w:tabs>
        <w:ind w:left="2160"/>
        <w:jc w:val="both"/>
        <w:rPr>
          <w:szCs w:val="24"/>
        </w:rPr>
      </w:pPr>
      <w:r w:rsidRPr="00220712">
        <w:rPr>
          <w:szCs w:val="24"/>
        </w:rPr>
        <w:t>Judicial Council of California</w:t>
      </w:r>
      <w:r w:rsidRPr="00220712">
        <w:rPr>
          <w:szCs w:val="24"/>
        </w:rPr>
        <w:tab/>
      </w:r>
    </w:p>
    <w:p w14:paraId="267F296E" w14:textId="77777777" w:rsidR="00D974F6" w:rsidRPr="00220712" w:rsidRDefault="00D974F6" w:rsidP="00840AB4">
      <w:pPr>
        <w:ind w:left="2160" w:right="180"/>
        <w:jc w:val="both"/>
        <w:rPr>
          <w:sz w:val="24"/>
          <w:szCs w:val="24"/>
        </w:rPr>
      </w:pPr>
      <w:r w:rsidRPr="00220712">
        <w:rPr>
          <w:sz w:val="24"/>
          <w:szCs w:val="24"/>
        </w:rPr>
        <w:t>455 Golden Gate Avenue</w:t>
      </w:r>
      <w:r w:rsidR="00DA7A40" w:rsidRPr="00220712">
        <w:rPr>
          <w:sz w:val="24"/>
          <w:szCs w:val="24"/>
        </w:rPr>
        <w:t>, 6th Floor</w:t>
      </w:r>
    </w:p>
    <w:p w14:paraId="776515EF" w14:textId="77777777" w:rsidR="00D974F6" w:rsidRPr="00220712" w:rsidRDefault="00D974F6" w:rsidP="00840AB4">
      <w:pPr>
        <w:ind w:left="2160" w:right="180"/>
        <w:jc w:val="both"/>
        <w:rPr>
          <w:sz w:val="24"/>
          <w:szCs w:val="24"/>
        </w:rPr>
      </w:pPr>
      <w:r w:rsidRPr="00220712">
        <w:rPr>
          <w:sz w:val="24"/>
          <w:szCs w:val="24"/>
        </w:rPr>
        <w:t>San Francisco, CA  94102-36</w:t>
      </w:r>
      <w:r w:rsidR="00426711" w:rsidRPr="00220712">
        <w:rPr>
          <w:sz w:val="24"/>
          <w:szCs w:val="24"/>
        </w:rPr>
        <w:t>88</w:t>
      </w:r>
    </w:p>
    <w:p w14:paraId="7C075BC5" w14:textId="77777777" w:rsidR="00D974F6" w:rsidRPr="00220712" w:rsidRDefault="00D974F6" w:rsidP="00840AB4">
      <w:pPr>
        <w:jc w:val="both"/>
        <w:rPr>
          <w:sz w:val="24"/>
          <w:szCs w:val="24"/>
        </w:rPr>
      </w:pPr>
    </w:p>
    <w:p w14:paraId="41588EC6" w14:textId="77777777" w:rsidR="00615ED0" w:rsidRPr="00220712" w:rsidRDefault="00615ED0" w:rsidP="00840AB4">
      <w:pPr>
        <w:pStyle w:val="ExhibitB3"/>
        <w:jc w:val="both"/>
        <w:rPr>
          <w:szCs w:val="24"/>
        </w:rPr>
      </w:pPr>
      <w:r w:rsidRPr="00220712">
        <w:rPr>
          <w:szCs w:val="24"/>
        </w:rPr>
        <w:t>Other than for Notices, the Project Manager may be contacted as follows:</w:t>
      </w:r>
    </w:p>
    <w:p w14:paraId="7D6A25A8" w14:textId="77777777" w:rsidR="00615ED0" w:rsidRPr="00220712" w:rsidRDefault="00615ED0" w:rsidP="00840AB4">
      <w:pPr>
        <w:ind w:left="2160" w:right="180"/>
        <w:jc w:val="both"/>
        <w:rPr>
          <w:sz w:val="24"/>
          <w:szCs w:val="24"/>
        </w:rPr>
      </w:pPr>
    </w:p>
    <w:p w14:paraId="6C33952A" w14:textId="77777777" w:rsidR="00615ED0" w:rsidRPr="00220712" w:rsidRDefault="00DA7A40" w:rsidP="00840AB4">
      <w:pPr>
        <w:ind w:left="2160" w:right="180"/>
        <w:jc w:val="both"/>
        <w:rPr>
          <w:sz w:val="24"/>
          <w:szCs w:val="24"/>
        </w:rPr>
      </w:pPr>
      <w:r w:rsidRPr="00220712">
        <w:rPr>
          <w:iCs/>
          <w:sz w:val="24"/>
          <w:szCs w:val="24"/>
        </w:rPr>
        <w:lastRenderedPageBreak/>
        <w:t>TBD</w:t>
      </w:r>
      <w:r w:rsidR="00615ED0" w:rsidRPr="00220712">
        <w:rPr>
          <w:sz w:val="24"/>
          <w:szCs w:val="24"/>
        </w:rPr>
        <w:t>, Project Manager</w:t>
      </w:r>
    </w:p>
    <w:p w14:paraId="11EE6545" w14:textId="77777777" w:rsidR="00615ED0" w:rsidRPr="00220712" w:rsidRDefault="00DA7A40" w:rsidP="00840AB4">
      <w:pPr>
        <w:ind w:left="2160" w:right="180"/>
        <w:jc w:val="both"/>
        <w:rPr>
          <w:sz w:val="24"/>
          <w:szCs w:val="24"/>
        </w:rPr>
      </w:pPr>
      <w:r w:rsidRPr="00220712">
        <w:rPr>
          <w:sz w:val="24"/>
          <w:szCs w:val="24"/>
        </w:rPr>
        <w:t>Telephone:  415-865-TBD</w:t>
      </w:r>
    </w:p>
    <w:p w14:paraId="01AFC909" w14:textId="77777777" w:rsidR="00615ED0" w:rsidRPr="00220712" w:rsidRDefault="00DA7A40" w:rsidP="00840AB4">
      <w:pPr>
        <w:ind w:left="2160" w:right="180"/>
        <w:jc w:val="both"/>
        <w:rPr>
          <w:sz w:val="24"/>
          <w:szCs w:val="24"/>
        </w:rPr>
      </w:pPr>
      <w:r w:rsidRPr="00220712">
        <w:rPr>
          <w:sz w:val="24"/>
          <w:szCs w:val="24"/>
        </w:rPr>
        <w:t>Facsimile:  415-865-TBD</w:t>
      </w:r>
      <w:r w:rsidR="00615ED0" w:rsidRPr="00220712">
        <w:rPr>
          <w:sz w:val="24"/>
          <w:szCs w:val="24"/>
        </w:rPr>
        <w:t xml:space="preserve"> </w:t>
      </w:r>
    </w:p>
    <w:p w14:paraId="4FBFFDE3" w14:textId="77777777" w:rsidR="002E6EBB" w:rsidRPr="00220712" w:rsidRDefault="00615ED0" w:rsidP="00840AB4">
      <w:pPr>
        <w:ind w:left="2160" w:right="180"/>
        <w:jc w:val="both"/>
        <w:rPr>
          <w:sz w:val="24"/>
          <w:szCs w:val="24"/>
        </w:rPr>
      </w:pPr>
      <w:r w:rsidRPr="00220712">
        <w:rPr>
          <w:sz w:val="24"/>
          <w:szCs w:val="24"/>
        </w:rPr>
        <w:t xml:space="preserve">Email:  </w:t>
      </w:r>
      <w:r w:rsidR="00DA7A40" w:rsidRPr="00220712">
        <w:rPr>
          <w:sz w:val="24"/>
          <w:szCs w:val="24"/>
        </w:rPr>
        <w:t xml:space="preserve">TBD </w:t>
      </w:r>
      <w:r w:rsidRPr="00220712">
        <w:rPr>
          <w:sz w:val="24"/>
          <w:szCs w:val="24"/>
        </w:rPr>
        <w:t>@jud.ca.gov</w:t>
      </w:r>
    </w:p>
    <w:p w14:paraId="137BE056" w14:textId="77777777" w:rsidR="002E6EBB" w:rsidRPr="00220712" w:rsidRDefault="002E6EBB" w:rsidP="00840AB4">
      <w:pPr>
        <w:jc w:val="both"/>
        <w:rPr>
          <w:sz w:val="24"/>
          <w:szCs w:val="24"/>
        </w:rPr>
      </w:pPr>
    </w:p>
    <w:p w14:paraId="1259F8D2" w14:textId="77777777" w:rsidR="00D974F6" w:rsidRPr="00220712" w:rsidRDefault="00D974F6" w:rsidP="00840AB4">
      <w:pPr>
        <w:pStyle w:val="ExhibitB3"/>
        <w:jc w:val="both"/>
        <w:rPr>
          <w:szCs w:val="24"/>
        </w:rPr>
      </w:pPr>
      <w:r w:rsidRPr="00220712">
        <w:rPr>
          <w:szCs w:val="24"/>
        </w:rPr>
        <w:t>Notice to the Contractor shall be directed in writing to:</w:t>
      </w:r>
    </w:p>
    <w:p w14:paraId="20AB3EE6" w14:textId="77777777" w:rsidR="00D974F6" w:rsidRPr="00220712" w:rsidRDefault="00D974F6" w:rsidP="00840AB4">
      <w:pPr>
        <w:jc w:val="both"/>
        <w:rPr>
          <w:sz w:val="24"/>
          <w:szCs w:val="24"/>
        </w:rPr>
      </w:pPr>
    </w:p>
    <w:p w14:paraId="6498B047" w14:textId="77777777" w:rsidR="00D974F6" w:rsidRPr="00220712" w:rsidRDefault="00DA7A40" w:rsidP="00840AB4">
      <w:pPr>
        <w:ind w:left="2160" w:right="180"/>
        <w:jc w:val="both"/>
        <w:rPr>
          <w:sz w:val="24"/>
          <w:szCs w:val="24"/>
        </w:rPr>
      </w:pPr>
      <w:r w:rsidRPr="00220712">
        <w:rPr>
          <w:sz w:val="24"/>
          <w:szCs w:val="24"/>
        </w:rPr>
        <w:t>Contractor: TBD</w:t>
      </w:r>
    </w:p>
    <w:p w14:paraId="50AF92DF" w14:textId="77777777" w:rsidR="00D974F6" w:rsidRPr="00220712" w:rsidRDefault="00D974F6" w:rsidP="00840AB4">
      <w:pPr>
        <w:ind w:left="2160" w:right="180"/>
        <w:jc w:val="both"/>
        <w:rPr>
          <w:sz w:val="24"/>
          <w:szCs w:val="24"/>
        </w:rPr>
      </w:pPr>
      <w:r w:rsidRPr="00220712">
        <w:rPr>
          <w:sz w:val="24"/>
          <w:szCs w:val="24"/>
        </w:rPr>
        <w:t>Attn</w:t>
      </w:r>
      <w:r w:rsidR="00DA7A40" w:rsidRPr="00220712">
        <w:rPr>
          <w:sz w:val="24"/>
          <w:szCs w:val="24"/>
        </w:rPr>
        <w:t>: TBD</w:t>
      </w:r>
    </w:p>
    <w:p w14:paraId="7AA2513F" w14:textId="77777777" w:rsidR="00D974F6" w:rsidRPr="00220712" w:rsidRDefault="00D974F6" w:rsidP="00840AB4">
      <w:pPr>
        <w:ind w:left="2160" w:right="180"/>
        <w:jc w:val="both"/>
        <w:rPr>
          <w:sz w:val="24"/>
          <w:szCs w:val="24"/>
        </w:rPr>
      </w:pPr>
      <w:r w:rsidRPr="00220712">
        <w:rPr>
          <w:sz w:val="24"/>
          <w:szCs w:val="24"/>
        </w:rPr>
        <w:t>Address1</w:t>
      </w:r>
      <w:r w:rsidR="00DA7A40" w:rsidRPr="00220712">
        <w:rPr>
          <w:sz w:val="24"/>
          <w:szCs w:val="24"/>
        </w:rPr>
        <w:t>: TBD</w:t>
      </w:r>
    </w:p>
    <w:p w14:paraId="4013CEBB" w14:textId="77777777" w:rsidR="00D974F6" w:rsidRPr="00220712" w:rsidRDefault="00D974F6" w:rsidP="00840AB4">
      <w:pPr>
        <w:ind w:left="2160" w:right="180"/>
        <w:jc w:val="both"/>
        <w:rPr>
          <w:sz w:val="24"/>
          <w:szCs w:val="24"/>
        </w:rPr>
      </w:pPr>
      <w:r w:rsidRPr="00220712">
        <w:rPr>
          <w:sz w:val="24"/>
          <w:szCs w:val="24"/>
        </w:rPr>
        <w:t>Address2</w:t>
      </w:r>
      <w:r w:rsidR="00DA7A40" w:rsidRPr="00220712">
        <w:rPr>
          <w:sz w:val="24"/>
          <w:szCs w:val="24"/>
        </w:rPr>
        <w:t>: TBD</w:t>
      </w:r>
    </w:p>
    <w:p w14:paraId="52EEA4B0" w14:textId="77777777" w:rsidR="00D974F6" w:rsidRPr="00220712" w:rsidRDefault="00D974F6" w:rsidP="00840AB4">
      <w:pPr>
        <w:jc w:val="both"/>
        <w:rPr>
          <w:sz w:val="24"/>
          <w:szCs w:val="24"/>
        </w:rPr>
      </w:pPr>
    </w:p>
    <w:p w14:paraId="2830DC17" w14:textId="77777777" w:rsidR="00561CD3" w:rsidRPr="00220712" w:rsidRDefault="00561CD3" w:rsidP="00840AB4">
      <w:pPr>
        <w:pStyle w:val="ExhibitB3"/>
        <w:jc w:val="both"/>
        <w:rPr>
          <w:szCs w:val="24"/>
        </w:rPr>
      </w:pPr>
      <w:r w:rsidRPr="00220712">
        <w:rPr>
          <w:szCs w:val="24"/>
        </w:rPr>
        <w:t>Other than for Notices, the Contractor may be contacted as follows:</w:t>
      </w:r>
    </w:p>
    <w:p w14:paraId="75782443" w14:textId="77777777" w:rsidR="00561CD3" w:rsidRPr="00220712" w:rsidRDefault="00561CD3" w:rsidP="00840AB4">
      <w:pPr>
        <w:jc w:val="both"/>
        <w:rPr>
          <w:sz w:val="24"/>
          <w:szCs w:val="24"/>
        </w:rPr>
      </w:pPr>
    </w:p>
    <w:p w14:paraId="1D140A3D" w14:textId="77777777" w:rsidR="00561CD3" w:rsidRPr="00220712" w:rsidRDefault="00561CD3" w:rsidP="00840AB4">
      <w:pPr>
        <w:ind w:left="2160" w:right="180"/>
        <w:jc w:val="both"/>
        <w:rPr>
          <w:sz w:val="24"/>
          <w:szCs w:val="24"/>
        </w:rPr>
      </w:pPr>
      <w:r w:rsidRPr="00220712">
        <w:rPr>
          <w:iCs/>
          <w:sz w:val="24"/>
          <w:szCs w:val="24"/>
        </w:rPr>
        <w:t>Attn</w:t>
      </w:r>
      <w:r w:rsidR="00DA7A40" w:rsidRPr="00220712">
        <w:rPr>
          <w:iCs/>
          <w:sz w:val="24"/>
          <w:szCs w:val="24"/>
        </w:rPr>
        <w:t>: TBD</w:t>
      </w:r>
    </w:p>
    <w:p w14:paraId="24D98F38" w14:textId="77777777" w:rsidR="00561CD3" w:rsidRPr="00220712" w:rsidRDefault="00DA7A40" w:rsidP="00840AB4">
      <w:pPr>
        <w:ind w:left="2160" w:right="180"/>
        <w:jc w:val="both"/>
        <w:rPr>
          <w:sz w:val="24"/>
          <w:szCs w:val="24"/>
        </w:rPr>
      </w:pPr>
      <w:r w:rsidRPr="00220712">
        <w:rPr>
          <w:sz w:val="24"/>
          <w:szCs w:val="24"/>
        </w:rPr>
        <w:t>Telephone:  TBD</w:t>
      </w:r>
    </w:p>
    <w:p w14:paraId="49580EA4" w14:textId="77777777" w:rsidR="00561CD3" w:rsidRPr="00220712" w:rsidRDefault="00DA7A40" w:rsidP="00840AB4">
      <w:pPr>
        <w:ind w:left="2160" w:right="180"/>
        <w:jc w:val="both"/>
        <w:rPr>
          <w:sz w:val="24"/>
          <w:szCs w:val="24"/>
        </w:rPr>
      </w:pPr>
      <w:r w:rsidRPr="00220712">
        <w:rPr>
          <w:sz w:val="24"/>
          <w:szCs w:val="24"/>
        </w:rPr>
        <w:t>Facsimile:  TBD</w:t>
      </w:r>
      <w:r w:rsidR="00561CD3" w:rsidRPr="00220712">
        <w:rPr>
          <w:sz w:val="24"/>
          <w:szCs w:val="24"/>
        </w:rPr>
        <w:t xml:space="preserve"> </w:t>
      </w:r>
    </w:p>
    <w:p w14:paraId="5236855D" w14:textId="77777777" w:rsidR="00561CD3" w:rsidRPr="00220712" w:rsidRDefault="00561CD3" w:rsidP="00840AB4">
      <w:pPr>
        <w:ind w:left="2160" w:right="180"/>
        <w:jc w:val="both"/>
        <w:rPr>
          <w:sz w:val="24"/>
          <w:szCs w:val="24"/>
        </w:rPr>
      </w:pPr>
      <w:r w:rsidRPr="00220712">
        <w:rPr>
          <w:sz w:val="24"/>
          <w:szCs w:val="24"/>
        </w:rPr>
        <w:t xml:space="preserve">Email:  </w:t>
      </w:r>
      <w:r w:rsidR="00DA7A40" w:rsidRPr="00220712">
        <w:rPr>
          <w:sz w:val="24"/>
          <w:szCs w:val="24"/>
        </w:rPr>
        <w:t>TBD</w:t>
      </w:r>
    </w:p>
    <w:p w14:paraId="10A72E2F" w14:textId="77777777" w:rsidR="00561CD3" w:rsidRPr="00220712" w:rsidRDefault="00561CD3" w:rsidP="00840AB4">
      <w:pPr>
        <w:jc w:val="both"/>
        <w:rPr>
          <w:sz w:val="24"/>
          <w:szCs w:val="24"/>
        </w:rPr>
      </w:pPr>
    </w:p>
    <w:p w14:paraId="78A37C0A" w14:textId="77777777" w:rsidR="00132F83" w:rsidRPr="00220712" w:rsidRDefault="00132F83" w:rsidP="00840AB4">
      <w:pPr>
        <w:pStyle w:val="ExhibitB1"/>
        <w:keepNext w:val="0"/>
        <w:jc w:val="both"/>
        <w:rPr>
          <w:szCs w:val="24"/>
        </w:rPr>
      </w:pPr>
      <w:r w:rsidRPr="00220712">
        <w:rPr>
          <w:szCs w:val="24"/>
        </w:rPr>
        <w:t>Manner of Performance of Work</w:t>
      </w:r>
    </w:p>
    <w:p w14:paraId="32DA89F7" w14:textId="77777777" w:rsidR="00132F83" w:rsidRPr="00220712" w:rsidRDefault="00132F83" w:rsidP="00840AB4">
      <w:pPr>
        <w:tabs>
          <w:tab w:val="left" w:pos="720"/>
          <w:tab w:val="left" w:pos="1296"/>
          <w:tab w:val="left" w:pos="2016"/>
          <w:tab w:val="left" w:pos="2592"/>
          <w:tab w:val="left" w:pos="4176"/>
          <w:tab w:val="left" w:pos="10710"/>
        </w:tabs>
        <w:ind w:right="180"/>
        <w:jc w:val="both"/>
        <w:rPr>
          <w:sz w:val="24"/>
          <w:szCs w:val="24"/>
        </w:rPr>
      </w:pPr>
    </w:p>
    <w:p w14:paraId="04EB85CD" w14:textId="77777777" w:rsidR="003A329C" w:rsidRPr="00220712" w:rsidRDefault="00132F83" w:rsidP="00840AB4">
      <w:pPr>
        <w:pStyle w:val="Heading5"/>
        <w:keepNext w:val="0"/>
        <w:jc w:val="both"/>
        <w:rPr>
          <w:szCs w:val="24"/>
        </w:rPr>
      </w:pPr>
      <w:r w:rsidRPr="00220712">
        <w:rPr>
          <w:szCs w:val="24"/>
        </w:rPr>
        <w:t xml:space="preserve">The Contractor shall complete all Work specified in these Contract Documents to the </w:t>
      </w:r>
      <w:r w:rsidR="00FC7195" w:rsidRPr="00220712">
        <w:rPr>
          <w:szCs w:val="24"/>
        </w:rPr>
        <w:t>Judicial Council</w:t>
      </w:r>
      <w:r w:rsidRPr="00220712">
        <w:rPr>
          <w:szCs w:val="24"/>
        </w:rPr>
        <w:t>'s satisfaction and in compliance with the Nondiscrimination / No Harassment Clause, as set forth in this Exhibit B.</w:t>
      </w:r>
    </w:p>
    <w:p w14:paraId="5A78BE5F" w14:textId="77777777" w:rsidR="003A329C" w:rsidRPr="00220712" w:rsidRDefault="003A329C" w:rsidP="00840AB4">
      <w:pPr>
        <w:jc w:val="both"/>
        <w:rPr>
          <w:sz w:val="24"/>
          <w:szCs w:val="24"/>
        </w:rPr>
      </w:pPr>
    </w:p>
    <w:p w14:paraId="652C257D" w14:textId="77777777" w:rsidR="002E6EBB" w:rsidRPr="00220712" w:rsidRDefault="003A329C" w:rsidP="00840AB4">
      <w:pPr>
        <w:pStyle w:val="ExhibitB1"/>
        <w:keepNext w:val="0"/>
        <w:tabs>
          <w:tab w:val="left" w:pos="720"/>
        </w:tabs>
        <w:jc w:val="both"/>
        <w:rPr>
          <w:szCs w:val="24"/>
        </w:rPr>
      </w:pPr>
      <w:r w:rsidRPr="00220712">
        <w:rPr>
          <w:szCs w:val="24"/>
        </w:rPr>
        <w:t>Agreement Term Options</w:t>
      </w:r>
    </w:p>
    <w:p w14:paraId="69A72A96" w14:textId="77777777" w:rsidR="003A329C" w:rsidRPr="00220712" w:rsidRDefault="003A329C" w:rsidP="00840AB4">
      <w:pPr>
        <w:pStyle w:val="ExhibitB2"/>
        <w:numPr>
          <w:ilvl w:val="0"/>
          <w:numId w:val="0"/>
        </w:numPr>
        <w:ind w:left="1368"/>
        <w:jc w:val="both"/>
        <w:rPr>
          <w:szCs w:val="24"/>
        </w:rPr>
      </w:pPr>
    </w:p>
    <w:p w14:paraId="4D19B833" w14:textId="77777777" w:rsidR="002E6EBB" w:rsidRPr="00220712" w:rsidRDefault="002E6EBB" w:rsidP="00840AB4">
      <w:pPr>
        <w:pStyle w:val="ExhibitB2"/>
        <w:jc w:val="both"/>
        <w:rPr>
          <w:szCs w:val="24"/>
        </w:rPr>
      </w:pPr>
      <w:r w:rsidRPr="00220712">
        <w:rPr>
          <w:szCs w:val="24"/>
        </w:rPr>
        <w:t xml:space="preserve">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 </w:t>
      </w:r>
    </w:p>
    <w:p w14:paraId="6EBC5218" w14:textId="77777777" w:rsidR="002E6EBB" w:rsidRPr="00220712" w:rsidRDefault="002E6EBB" w:rsidP="00840AB4">
      <w:pPr>
        <w:pStyle w:val="ExhibitB2"/>
        <w:numPr>
          <w:ilvl w:val="0"/>
          <w:numId w:val="0"/>
        </w:numPr>
        <w:ind w:left="1368"/>
        <w:jc w:val="both"/>
        <w:rPr>
          <w:szCs w:val="24"/>
        </w:rPr>
      </w:pPr>
    </w:p>
    <w:p w14:paraId="49A64D31" w14:textId="2BE127BC" w:rsidR="002E6EBB" w:rsidRPr="00220712" w:rsidRDefault="00192223" w:rsidP="00840AB4">
      <w:pPr>
        <w:pStyle w:val="ExhibitB2"/>
        <w:jc w:val="both"/>
        <w:rPr>
          <w:szCs w:val="24"/>
        </w:rPr>
      </w:pPr>
      <w:r w:rsidRPr="00220712">
        <w:rPr>
          <w:szCs w:val="24"/>
        </w:rPr>
        <w:t xml:space="preserve">The Agreement </w:t>
      </w:r>
      <w:r w:rsidR="002E6EBB" w:rsidRPr="00220712">
        <w:rPr>
          <w:szCs w:val="24"/>
        </w:rPr>
        <w:t xml:space="preserve">Term shall be from </w:t>
      </w:r>
      <w:r w:rsidR="00420154" w:rsidRPr="00220712">
        <w:rPr>
          <w:szCs w:val="24"/>
        </w:rPr>
        <w:t>December 1, 2016 to December 1, 2017</w:t>
      </w:r>
      <w:r w:rsidR="002E6EBB" w:rsidRPr="00220712">
        <w:rPr>
          <w:szCs w:val="24"/>
        </w:rPr>
        <w:t xml:space="preserve">. </w:t>
      </w:r>
    </w:p>
    <w:p w14:paraId="0BEC2EFD" w14:textId="77777777" w:rsidR="00857CB9" w:rsidRPr="00220712" w:rsidRDefault="00857CB9" w:rsidP="00840AB4">
      <w:pPr>
        <w:ind w:right="180"/>
        <w:jc w:val="both"/>
        <w:rPr>
          <w:sz w:val="24"/>
          <w:szCs w:val="24"/>
        </w:rPr>
      </w:pPr>
      <w:r w:rsidRPr="00220712">
        <w:rPr>
          <w:sz w:val="24"/>
          <w:szCs w:val="24"/>
        </w:rPr>
        <w:tab/>
      </w:r>
    </w:p>
    <w:p w14:paraId="7ED35FBF" w14:textId="77777777" w:rsidR="002E6EBB" w:rsidRPr="00220712" w:rsidRDefault="002E6EBB" w:rsidP="00840AB4">
      <w:pPr>
        <w:pStyle w:val="ExhibitB1"/>
        <w:jc w:val="both"/>
        <w:rPr>
          <w:szCs w:val="24"/>
        </w:rPr>
      </w:pPr>
      <w:r w:rsidRPr="00220712">
        <w:rPr>
          <w:szCs w:val="24"/>
        </w:rPr>
        <w:t xml:space="preserve">Acceptance of the Work </w:t>
      </w:r>
    </w:p>
    <w:p w14:paraId="0E0D194D" w14:textId="77777777" w:rsidR="00857CB9" w:rsidRPr="00220712" w:rsidRDefault="00857CB9" w:rsidP="00840AB4">
      <w:pPr>
        <w:ind w:right="180"/>
        <w:jc w:val="both"/>
        <w:rPr>
          <w:sz w:val="24"/>
          <w:szCs w:val="24"/>
        </w:rPr>
      </w:pPr>
    </w:p>
    <w:p w14:paraId="27905CA4" w14:textId="77777777" w:rsidR="002E6EBB" w:rsidRPr="00220712" w:rsidRDefault="002E6EBB" w:rsidP="00840AB4">
      <w:pPr>
        <w:pStyle w:val="ExhibitB2"/>
        <w:jc w:val="both"/>
        <w:rPr>
          <w:szCs w:val="24"/>
        </w:rPr>
      </w:pPr>
      <w:r w:rsidRPr="00220712">
        <w:rPr>
          <w:szCs w:val="24"/>
        </w:rPr>
        <w:t xml:space="preserve">The Judicial Council’s Project Manager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14:paraId="683EC5DC" w14:textId="77777777" w:rsidR="00857CB9" w:rsidRPr="00220712" w:rsidRDefault="00857CB9" w:rsidP="00840AB4">
      <w:pPr>
        <w:ind w:right="180"/>
        <w:jc w:val="both"/>
        <w:rPr>
          <w:sz w:val="24"/>
          <w:szCs w:val="24"/>
        </w:rPr>
      </w:pPr>
    </w:p>
    <w:p w14:paraId="4B39714C" w14:textId="77777777" w:rsidR="002E6EBB" w:rsidRPr="00220712" w:rsidRDefault="002E6EBB" w:rsidP="00840AB4">
      <w:pPr>
        <w:pStyle w:val="ExhibitB2"/>
        <w:jc w:val="both"/>
        <w:rPr>
          <w:szCs w:val="24"/>
        </w:rPr>
      </w:pPr>
      <w:r w:rsidRPr="00220712">
        <w:rPr>
          <w:szCs w:val="24"/>
        </w:rPr>
        <w:lastRenderedPageBreak/>
        <w:t>Acceptance Criteria for Work (“</w:t>
      </w:r>
      <w:r w:rsidRPr="00220712">
        <w:rPr>
          <w:b/>
          <w:bCs/>
          <w:szCs w:val="24"/>
        </w:rPr>
        <w:t>Criteria</w:t>
      </w:r>
      <w:r w:rsidRPr="00220712">
        <w:rPr>
          <w:szCs w:val="24"/>
        </w:rPr>
        <w:t>”) provided by the Contractor pursuant to this Agreement:</w:t>
      </w:r>
    </w:p>
    <w:p w14:paraId="75BC4B6B" w14:textId="77777777" w:rsidR="002E6EBB" w:rsidRPr="00220712" w:rsidRDefault="002E6EBB" w:rsidP="00840AB4">
      <w:pPr>
        <w:pStyle w:val="ExhibitB3"/>
        <w:numPr>
          <w:ilvl w:val="0"/>
          <w:numId w:val="0"/>
        </w:numPr>
        <w:ind w:left="2016"/>
        <w:jc w:val="both"/>
        <w:rPr>
          <w:szCs w:val="24"/>
        </w:rPr>
      </w:pPr>
    </w:p>
    <w:p w14:paraId="53A64DC4" w14:textId="77777777" w:rsidR="002E6EBB" w:rsidRPr="00220712" w:rsidRDefault="002E6EBB" w:rsidP="00840AB4">
      <w:pPr>
        <w:pStyle w:val="ExhibitB3"/>
        <w:jc w:val="both"/>
        <w:rPr>
          <w:szCs w:val="24"/>
        </w:rPr>
      </w:pPr>
      <w:r w:rsidRPr="00220712">
        <w:rPr>
          <w:szCs w:val="24"/>
        </w:rPr>
        <w:t>Timeliness:  The Work was delivered on time;</w:t>
      </w:r>
    </w:p>
    <w:p w14:paraId="2E0248D2" w14:textId="77777777" w:rsidR="002E6EBB" w:rsidRPr="00220712" w:rsidRDefault="002E6EBB" w:rsidP="00840AB4">
      <w:pPr>
        <w:pStyle w:val="ExhibitB3"/>
        <w:numPr>
          <w:ilvl w:val="0"/>
          <w:numId w:val="0"/>
        </w:numPr>
        <w:ind w:left="2016"/>
        <w:jc w:val="both"/>
        <w:rPr>
          <w:szCs w:val="24"/>
        </w:rPr>
      </w:pPr>
    </w:p>
    <w:p w14:paraId="28B07A5B" w14:textId="77777777" w:rsidR="002E6EBB" w:rsidRPr="00220712" w:rsidRDefault="002E6EBB" w:rsidP="00840AB4">
      <w:pPr>
        <w:pStyle w:val="ExhibitB3"/>
        <w:jc w:val="both"/>
        <w:rPr>
          <w:szCs w:val="24"/>
        </w:rPr>
      </w:pPr>
      <w:r w:rsidRPr="00220712">
        <w:rPr>
          <w:szCs w:val="24"/>
        </w:rPr>
        <w:t>Completeness:  The Work contained the Data, Materials, and features required in the Contract; and</w:t>
      </w:r>
    </w:p>
    <w:p w14:paraId="1552B546" w14:textId="77777777" w:rsidR="00857CB9" w:rsidRPr="00220712" w:rsidRDefault="00857CB9" w:rsidP="00840AB4">
      <w:pPr>
        <w:ind w:right="180"/>
        <w:jc w:val="both"/>
        <w:rPr>
          <w:sz w:val="24"/>
          <w:szCs w:val="24"/>
        </w:rPr>
      </w:pPr>
    </w:p>
    <w:p w14:paraId="21010B75" w14:textId="77777777" w:rsidR="002E6EBB" w:rsidRPr="00220712" w:rsidRDefault="002E6EBB" w:rsidP="00840AB4">
      <w:pPr>
        <w:pStyle w:val="ExhibitB3"/>
        <w:jc w:val="both"/>
        <w:rPr>
          <w:szCs w:val="24"/>
        </w:rPr>
      </w:pPr>
      <w:r w:rsidRPr="00220712">
        <w:rPr>
          <w:szCs w:val="24"/>
        </w:rPr>
        <w:t>Technical accuracy:  The Work is accurate as measured against commonly accepted standard (for instance, a statistical formula, an industry standard, or de facto marketplace standard).</w:t>
      </w:r>
    </w:p>
    <w:p w14:paraId="402156DA" w14:textId="77777777" w:rsidR="00857CB9" w:rsidRPr="00220712" w:rsidRDefault="00857CB9" w:rsidP="00840AB4">
      <w:pPr>
        <w:ind w:right="180"/>
        <w:jc w:val="both"/>
        <w:rPr>
          <w:sz w:val="24"/>
          <w:szCs w:val="24"/>
        </w:rPr>
      </w:pPr>
    </w:p>
    <w:p w14:paraId="5A0DD0BF" w14:textId="77777777" w:rsidR="002E6EBB" w:rsidRPr="00220712" w:rsidRDefault="002E6EBB" w:rsidP="00840AB4">
      <w:pPr>
        <w:pStyle w:val="ExhibitB2"/>
        <w:jc w:val="both"/>
        <w:rPr>
          <w:szCs w:val="24"/>
        </w:rPr>
      </w:pPr>
      <w:r w:rsidRPr="00220712">
        <w:rPr>
          <w:szCs w:val="24"/>
        </w:rPr>
        <w:t>The Contractor shall provide the Work to the Judicial Council, in accordance with direction from the Project Manager.  The Judicial Council shall accept the Work, provided the Contractor has delivered the Work in accordance with the Criteria.   The Judicial Council’s Project Manager shall use the Acceptance and Signoff Form, provided as Attachment 1 to this Agreement, to notify the Contractor of the Work’s acceptability.</w:t>
      </w:r>
    </w:p>
    <w:p w14:paraId="5F0E0A46" w14:textId="77777777" w:rsidR="00857CB9" w:rsidRPr="00220712" w:rsidRDefault="00857CB9" w:rsidP="00840AB4">
      <w:pPr>
        <w:ind w:right="180"/>
        <w:jc w:val="both"/>
        <w:rPr>
          <w:sz w:val="24"/>
          <w:szCs w:val="24"/>
        </w:rPr>
      </w:pPr>
    </w:p>
    <w:p w14:paraId="38AD05EF" w14:textId="77777777" w:rsidR="002E6EBB" w:rsidRPr="00220712" w:rsidRDefault="002E6EBB" w:rsidP="00840AB4">
      <w:pPr>
        <w:pStyle w:val="ExhibitB2"/>
        <w:jc w:val="both"/>
        <w:rPr>
          <w:szCs w:val="24"/>
        </w:rPr>
      </w:pPr>
      <w:r w:rsidRPr="00220712">
        <w:rPr>
          <w:szCs w:val="24"/>
        </w:rPr>
        <w:t>If the Judicial Council rejects the Work provided, the Judicial Council’s Project Manager shall submit to the Contractor a written rejection using Attachment 1, the Acceptance and Signoff Form, describing in detail the failure of the Work as measured against the Criteria.   If the Judicial Council rejects the Work, then the Contractor shall have a period of ten (10) business days from receipt of the Notice of rejection to correct the stated failure(s) to conform to the Criteria.</w:t>
      </w:r>
    </w:p>
    <w:p w14:paraId="60C967E1" w14:textId="77777777" w:rsidR="00857CB9" w:rsidRPr="00220712" w:rsidRDefault="00857CB9" w:rsidP="00840AB4">
      <w:pPr>
        <w:ind w:right="180"/>
        <w:jc w:val="both"/>
        <w:rPr>
          <w:sz w:val="24"/>
          <w:szCs w:val="24"/>
        </w:rPr>
      </w:pPr>
    </w:p>
    <w:p w14:paraId="29A31C93" w14:textId="77777777" w:rsidR="002E6EBB" w:rsidRPr="00220712" w:rsidRDefault="002E6EBB" w:rsidP="00840AB4">
      <w:pPr>
        <w:pStyle w:val="ExhibitB2"/>
        <w:jc w:val="both"/>
        <w:rPr>
          <w:szCs w:val="24"/>
        </w:rPr>
      </w:pPr>
      <w:r w:rsidRPr="00220712">
        <w:rPr>
          <w:szCs w:val="24"/>
        </w:rPr>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Judicial Council and a principal of the Contractor, as set forth in subparagraph F below.</w:t>
      </w:r>
    </w:p>
    <w:p w14:paraId="718BF436" w14:textId="77777777" w:rsidR="00132F83" w:rsidRPr="00220712" w:rsidRDefault="00132F83" w:rsidP="00840AB4">
      <w:pPr>
        <w:jc w:val="both"/>
        <w:rPr>
          <w:sz w:val="24"/>
          <w:szCs w:val="24"/>
        </w:rPr>
      </w:pPr>
    </w:p>
    <w:p w14:paraId="2124C064" w14:textId="77777777" w:rsidR="002E6EBB" w:rsidRPr="00220712" w:rsidRDefault="002E6EBB" w:rsidP="00840AB4">
      <w:pPr>
        <w:pStyle w:val="ExhibitB2"/>
        <w:jc w:val="both"/>
        <w:rPr>
          <w:szCs w:val="24"/>
        </w:rPr>
      </w:pPr>
      <w:r w:rsidRPr="00220712">
        <w:rPr>
          <w:szCs w:val="24"/>
        </w:rPr>
        <w:t xml:space="preserve">If agreement cannot be reached between the Judicial Council’s Project Manager and the Contractor on the Work’s acceptability, a principal of the Contractor and the Administrative Director of the Judicial Council, or its designee, shall meet to discuss the problem.  If agreement cannot be reached, in the reasonable judgment of the Administrative Director of the Judicial Council, or its designee, and/or the Contractor fails to cure such deficiencies that are perceived in the Work to the reasonable satisfaction of the Administrative Director, or its designee, in the reasonable time established by the Administrative Director, the Judicial Council may reject the Work and will notify the Contractor in writing of such action and the reason(s) for so doing.  Upon rejection of the Work, the Judicial Council may terminate this Agreement pursuant to the terms of Standard Provisions paragraph 3, as set forth in Exhibit A. </w:t>
      </w:r>
    </w:p>
    <w:p w14:paraId="7CCB4A15" w14:textId="77777777" w:rsidR="00D974F6" w:rsidRPr="00220712" w:rsidRDefault="00D974F6" w:rsidP="00840AB4">
      <w:pPr>
        <w:jc w:val="both"/>
        <w:rPr>
          <w:sz w:val="24"/>
          <w:szCs w:val="24"/>
        </w:rPr>
      </w:pPr>
    </w:p>
    <w:p w14:paraId="1DE61313" w14:textId="77777777" w:rsidR="002E6EBB" w:rsidRPr="00220712" w:rsidRDefault="002E6EBB" w:rsidP="00840AB4">
      <w:pPr>
        <w:pStyle w:val="ExhibitB1"/>
        <w:keepNext w:val="0"/>
        <w:jc w:val="both"/>
        <w:rPr>
          <w:szCs w:val="24"/>
        </w:rPr>
      </w:pPr>
      <w:r w:rsidRPr="00220712">
        <w:rPr>
          <w:szCs w:val="24"/>
        </w:rPr>
        <w:t>Subcontracting</w:t>
      </w:r>
    </w:p>
    <w:p w14:paraId="1E7674BB" w14:textId="77777777" w:rsidR="00261F53" w:rsidRPr="00220712" w:rsidRDefault="00261F53" w:rsidP="00840AB4">
      <w:pPr>
        <w:pStyle w:val="ExhibitB1"/>
        <w:keepNext w:val="0"/>
        <w:numPr>
          <w:ilvl w:val="0"/>
          <w:numId w:val="0"/>
        </w:numPr>
        <w:ind w:left="720"/>
        <w:jc w:val="both"/>
        <w:rPr>
          <w:szCs w:val="24"/>
        </w:rPr>
      </w:pPr>
    </w:p>
    <w:p w14:paraId="4168DF95" w14:textId="77777777" w:rsidR="00D974F6" w:rsidRPr="00220712" w:rsidRDefault="00D974F6" w:rsidP="00840AB4">
      <w:pPr>
        <w:pStyle w:val="Heading5"/>
        <w:keepNext w:val="0"/>
        <w:jc w:val="both"/>
        <w:rPr>
          <w:szCs w:val="24"/>
        </w:rPr>
      </w:pPr>
      <w:r w:rsidRPr="00220712">
        <w:rPr>
          <w:szCs w:val="24"/>
        </w:rPr>
        <w:t xml:space="preserve">The Contractor shall not subcontract this Agreement or services provided under this Agreement, unless the </w:t>
      </w:r>
      <w:r w:rsidR="00FC7195" w:rsidRPr="00220712">
        <w:rPr>
          <w:szCs w:val="24"/>
        </w:rPr>
        <w:t>Judicial Council</w:t>
      </w:r>
      <w:r w:rsidRPr="00220712">
        <w:rPr>
          <w:szCs w:val="24"/>
        </w:rPr>
        <w:t xml:space="preserve"> agrees to the subcontracting in writing.  Any authorized subcontract(s) shall be executed in the same manner as this Agreement.  No party to this Agreement shall in any way contract on behalf of or in the name of another party to this Agreement.</w:t>
      </w:r>
    </w:p>
    <w:p w14:paraId="6F563310" w14:textId="77777777" w:rsidR="00BF2682" w:rsidRPr="00220712" w:rsidRDefault="00BF2682" w:rsidP="00840AB4">
      <w:pPr>
        <w:jc w:val="both"/>
        <w:rPr>
          <w:sz w:val="24"/>
          <w:szCs w:val="24"/>
        </w:rPr>
      </w:pPr>
    </w:p>
    <w:p w14:paraId="58F1E825" w14:textId="77777777" w:rsidR="00BF2682" w:rsidRPr="00220712" w:rsidRDefault="00BF2682" w:rsidP="00840AB4">
      <w:pPr>
        <w:pStyle w:val="ExhibitB1"/>
        <w:jc w:val="both"/>
        <w:rPr>
          <w:szCs w:val="24"/>
        </w:rPr>
      </w:pPr>
      <w:r w:rsidRPr="00220712">
        <w:rPr>
          <w:szCs w:val="24"/>
        </w:rPr>
        <w:t>Services Warranty</w:t>
      </w:r>
    </w:p>
    <w:p w14:paraId="5363ACAE" w14:textId="77777777" w:rsidR="00BF2682" w:rsidRPr="00220712" w:rsidRDefault="00BF2682" w:rsidP="00840AB4">
      <w:pPr>
        <w:pStyle w:val="ExhibitB1"/>
        <w:numPr>
          <w:ilvl w:val="0"/>
          <w:numId w:val="0"/>
        </w:numPr>
        <w:ind w:left="720"/>
        <w:jc w:val="both"/>
        <w:rPr>
          <w:szCs w:val="24"/>
        </w:rPr>
      </w:pPr>
    </w:p>
    <w:p w14:paraId="31E475DD" w14:textId="77777777" w:rsidR="00BF2682" w:rsidRPr="00220712" w:rsidRDefault="00BF2682" w:rsidP="00840AB4">
      <w:pPr>
        <w:pStyle w:val="ExhibitB1"/>
        <w:numPr>
          <w:ilvl w:val="0"/>
          <w:numId w:val="0"/>
        </w:numPr>
        <w:ind w:left="720"/>
        <w:jc w:val="both"/>
        <w:rPr>
          <w:szCs w:val="24"/>
          <w:u w:val="none"/>
        </w:rPr>
      </w:pPr>
      <w:r w:rsidRPr="00220712">
        <w:rPr>
          <w:szCs w:val="24"/>
          <w:u w:val="none"/>
        </w:rPr>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confirm to the requirements of this Agreement. All warranties, including any special warranties specified elsewhere herein, shall inure to the Judicial Council, its successors, assigns, customer agencies, and any other recipients of the services provided hereunder. </w:t>
      </w:r>
    </w:p>
    <w:p w14:paraId="248A7348" w14:textId="77777777" w:rsidR="00D974F6" w:rsidRPr="00220712" w:rsidRDefault="00D974F6" w:rsidP="00840AB4">
      <w:pPr>
        <w:jc w:val="both"/>
        <w:rPr>
          <w:sz w:val="24"/>
          <w:szCs w:val="24"/>
        </w:rPr>
      </w:pPr>
    </w:p>
    <w:p w14:paraId="6E755C62" w14:textId="77777777" w:rsidR="00D974F6" w:rsidRPr="00220712" w:rsidRDefault="00D974F6" w:rsidP="00840AB4">
      <w:pPr>
        <w:pStyle w:val="ExhibitB1"/>
        <w:keepNext w:val="0"/>
        <w:jc w:val="both"/>
        <w:rPr>
          <w:szCs w:val="24"/>
        </w:rPr>
      </w:pPr>
      <w:r w:rsidRPr="00220712">
        <w:rPr>
          <w:szCs w:val="24"/>
        </w:rPr>
        <w:t>Changes and Amendments</w:t>
      </w:r>
    </w:p>
    <w:p w14:paraId="27660387" w14:textId="77777777" w:rsidR="00D974F6" w:rsidRPr="00220712" w:rsidRDefault="00D974F6" w:rsidP="00840AB4">
      <w:pPr>
        <w:tabs>
          <w:tab w:val="left" w:pos="576"/>
          <w:tab w:val="left" w:pos="1296"/>
          <w:tab w:val="left" w:pos="10710"/>
        </w:tabs>
        <w:ind w:right="180"/>
        <w:jc w:val="both"/>
        <w:rPr>
          <w:sz w:val="24"/>
          <w:szCs w:val="24"/>
        </w:rPr>
      </w:pPr>
    </w:p>
    <w:p w14:paraId="0FA2297D" w14:textId="77777777" w:rsidR="00261F53" w:rsidRPr="00220712" w:rsidRDefault="00D974F6" w:rsidP="00840AB4">
      <w:pPr>
        <w:pStyle w:val="Heading5"/>
        <w:keepNext w:val="0"/>
        <w:jc w:val="both"/>
        <w:rPr>
          <w:szCs w:val="24"/>
        </w:rPr>
      </w:pPr>
      <w:r w:rsidRPr="00220712">
        <w:rPr>
          <w:szCs w:val="24"/>
        </w:rP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w:t>
      </w:r>
      <w:r w:rsidR="00FC7195" w:rsidRPr="00220712">
        <w:rPr>
          <w:szCs w:val="24"/>
        </w:rPr>
        <w:t>Judicial Council</w:t>
      </w:r>
      <w:r w:rsidRPr="00220712">
        <w:rPr>
          <w:szCs w:val="24"/>
        </w:rPr>
        <w:t xml:space="preserve"> Standard Agreement.</w:t>
      </w:r>
    </w:p>
    <w:p w14:paraId="5B1E52E9" w14:textId="77777777" w:rsidR="00A75109" w:rsidRPr="00220712" w:rsidRDefault="00A75109" w:rsidP="00840AB4">
      <w:pPr>
        <w:tabs>
          <w:tab w:val="left" w:pos="720"/>
          <w:tab w:val="left" w:pos="1296"/>
          <w:tab w:val="left" w:pos="2016"/>
          <w:tab w:val="left" w:pos="2592"/>
          <w:tab w:val="left" w:pos="4176"/>
          <w:tab w:val="left" w:pos="10710"/>
        </w:tabs>
        <w:ind w:right="180"/>
        <w:jc w:val="both"/>
        <w:rPr>
          <w:sz w:val="24"/>
          <w:szCs w:val="24"/>
        </w:rPr>
      </w:pPr>
    </w:p>
    <w:p w14:paraId="355F9ED2" w14:textId="77777777" w:rsidR="00D974F6" w:rsidRPr="00220712" w:rsidRDefault="00D974F6" w:rsidP="00840AB4">
      <w:pPr>
        <w:pStyle w:val="ExhibitB1"/>
        <w:keepNext w:val="0"/>
        <w:jc w:val="both"/>
        <w:rPr>
          <w:szCs w:val="24"/>
        </w:rPr>
      </w:pPr>
      <w:r w:rsidRPr="00220712">
        <w:rPr>
          <w:szCs w:val="24"/>
        </w:rPr>
        <w:t>Accounting System Requirement</w:t>
      </w:r>
    </w:p>
    <w:p w14:paraId="305CA087" w14:textId="77777777" w:rsidR="00D974F6" w:rsidRPr="00220712" w:rsidRDefault="00D974F6" w:rsidP="00840AB4">
      <w:pPr>
        <w:tabs>
          <w:tab w:val="left" w:pos="576"/>
          <w:tab w:val="left" w:pos="1296"/>
          <w:tab w:val="left" w:pos="10710"/>
        </w:tabs>
        <w:ind w:right="180"/>
        <w:jc w:val="both"/>
        <w:rPr>
          <w:sz w:val="24"/>
          <w:szCs w:val="24"/>
        </w:rPr>
      </w:pPr>
    </w:p>
    <w:p w14:paraId="6C872465" w14:textId="77777777" w:rsidR="00D974F6" w:rsidRPr="00220712" w:rsidRDefault="00D974F6" w:rsidP="00840AB4">
      <w:pPr>
        <w:pStyle w:val="Heading5"/>
        <w:keepNext w:val="0"/>
        <w:jc w:val="both"/>
        <w:rPr>
          <w:szCs w:val="24"/>
        </w:rPr>
      </w:pPr>
      <w:r w:rsidRPr="00220712">
        <w:rPr>
          <w:szCs w:val="24"/>
        </w:rPr>
        <w:t>The Contractor shall maintain an adequate system of accounting and internal controls that meets Generally Accepted Accounting Principles or GAAP.</w:t>
      </w:r>
    </w:p>
    <w:p w14:paraId="178C303A" w14:textId="7D2C1743" w:rsidR="00546EC9" w:rsidRPr="00220712" w:rsidRDefault="00546EC9">
      <w:pPr>
        <w:rPr>
          <w:sz w:val="24"/>
          <w:szCs w:val="24"/>
        </w:rPr>
      </w:pPr>
      <w:r w:rsidRPr="00220712">
        <w:rPr>
          <w:sz w:val="24"/>
          <w:szCs w:val="24"/>
        </w:rPr>
        <w:br w:type="page"/>
      </w:r>
    </w:p>
    <w:p w14:paraId="1F855DFA" w14:textId="77777777" w:rsidR="00D974F6" w:rsidRPr="00220712" w:rsidRDefault="00D974F6" w:rsidP="00840AB4">
      <w:pPr>
        <w:jc w:val="both"/>
        <w:rPr>
          <w:sz w:val="24"/>
          <w:szCs w:val="24"/>
        </w:rPr>
      </w:pPr>
    </w:p>
    <w:p w14:paraId="7822EC85" w14:textId="77777777" w:rsidR="00D974F6" w:rsidRPr="00220712" w:rsidRDefault="00D974F6" w:rsidP="00840AB4">
      <w:pPr>
        <w:pStyle w:val="ExhibitB1"/>
        <w:keepNext w:val="0"/>
        <w:jc w:val="both"/>
        <w:rPr>
          <w:szCs w:val="24"/>
        </w:rPr>
      </w:pPr>
      <w:r w:rsidRPr="00220712">
        <w:rPr>
          <w:szCs w:val="24"/>
        </w:rPr>
        <w:t>Retention of Records</w:t>
      </w:r>
    </w:p>
    <w:p w14:paraId="6ED8A725" w14:textId="77777777" w:rsidR="00D974F6" w:rsidRPr="00220712" w:rsidRDefault="00D974F6" w:rsidP="00840AB4">
      <w:pPr>
        <w:tabs>
          <w:tab w:val="left" w:pos="576"/>
          <w:tab w:val="left" w:pos="1296"/>
          <w:tab w:val="left" w:pos="2016"/>
          <w:tab w:val="left" w:pos="2736"/>
          <w:tab w:val="left" w:pos="4608"/>
        </w:tabs>
        <w:ind w:left="547" w:hanging="547"/>
        <w:jc w:val="both"/>
        <w:rPr>
          <w:sz w:val="24"/>
          <w:szCs w:val="24"/>
        </w:rPr>
      </w:pPr>
    </w:p>
    <w:p w14:paraId="089127F6" w14:textId="77777777" w:rsidR="00D974F6" w:rsidRPr="00220712" w:rsidRDefault="00D974F6" w:rsidP="00840AB4">
      <w:pPr>
        <w:pStyle w:val="Heading5"/>
        <w:keepNext w:val="0"/>
        <w:jc w:val="both"/>
        <w:rPr>
          <w:szCs w:val="24"/>
        </w:rPr>
      </w:pPr>
      <w:r w:rsidRPr="00220712">
        <w:rPr>
          <w:szCs w:val="24"/>
        </w:rPr>
        <w:t xml:space="preserve">The Contractor shall maintain all financial Data, supporting documents, and all other records relating to performance and billing under this Agreement for a period in accordance with </w:t>
      </w:r>
      <w:r w:rsidR="003F734A" w:rsidRPr="00220712">
        <w:rPr>
          <w:szCs w:val="24"/>
        </w:rPr>
        <w:t>s</w:t>
      </w:r>
      <w:r w:rsidRPr="00220712">
        <w:rPr>
          <w:szCs w:val="24"/>
        </w:rPr>
        <w:t xml:space="preserve">tate and </w:t>
      </w:r>
      <w:r w:rsidR="003F734A" w:rsidRPr="00220712">
        <w:rPr>
          <w:szCs w:val="24"/>
        </w:rPr>
        <w:t>f</w:t>
      </w:r>
      <w:r w:rsidRPr="00220712">
        <w:rPr>
          <w:szCs w:val="24"/>
        </w:rPr>
        <w:t xml:space="preserve">ederal law, a minimum retention period being no less than </w:t>
      </w:r>
      <w:r w:rsidR="004C0E27" w:rsidRPr="00220712">
        <w:rPr>
          <w:szCs w:val="24"/>
        </w:rPr>
        <w:t>four</w:t>
      </w:r>
      <w:r w:rsidRPr="00220712">
        <w:rPr>
          <w:szCs w:val="24"/>
        </w:rPr>
        <w:t xml:space="preserve"> (</w:t>
      </w:r>
      <w:r w:rsidR="004C0E27" w:rsidRPr="00220712">
        <w:rPr>
          <w:szCs w:val="24"/>
        </w:rPr>
        <w:t>4</w:t>
      </w:r>
      <w:r w:rsidRPr="00220712">
        <w:rPr>
          <w:szCs w:val="24"/>
        </w:rPr>
        <w:t>) years.  The retention period starts from the date of the submission of the final payment request.  The Contractor is also obligated to protect Data adequately against fire or other damage.</w:t>
      </w:r>
    </w:p>
    <w:p w14:paraId="43B6C309" w14:textId="77777777" w:rsidR="00D974F6" w:rsidRPr="00220712" w:rsidRDefault="00D974F6" w:rsidP="00840AB4">
      <w:pPr>
        <w:tabs>
          <w:tab w:val="left" w:pos="576"/>
          <w:tab w:val="left" w:pos="1296"/>
          <w:tab w:val="left" w:pos="10710"/>
        </w:tabs>
        <w:ind w:right="180"/>
        <w:jc w:val="both"/>
        <w:rPr>
          <w:sz w:val="24"/>
          <w:szCs w:val="24"/>
        </w:rPr>
      </w:pPr>
    </w:p>
    <w:p w14:paraId="556512B9" w14:textId="77777777" w:rsidR="00D974F6" w:rsidRPr="00220712" w:rsidRDefault="00D974F6" w:rsidP="00840AB4">
      <w:pPr>
        <w:pStyle w:val="ExhibitB1"/>
        <w:keepNext w:val="0"/>
        <w:jc w:val="both"/>
        <w:rPr>
          <w:szCs w:val="24"/>
        </w:rPr>
      </w:pPr>
      <w:r w:rsidRPr="00220712">
        <w:rPr>
          <w:szCs w:val="24"/>
        </w:rPr>
        <w:t>Audit</w:t>
      </w:r>
    </w:p>
    <w:p w14:paraId="218C36F9" w14:textId="77777777" w:rsidR="00D974F6" w:rsidRPr="00220712" w:rsidRDefault="00D974F6" w:rsidP="00840AB4">
      <w:pPr>
        <w:tabs>
          <w:tab w:val="left" w:pos="576"/>
          <w:tab w:val="left" w:pos="1296"/>
          <w:tab w:val="left" w:pos="10710"/>
        </w:tabs>
        <w:ind w:right="180"/>
        <w:jc w:val="both"/>
        <w:rPr>
          <w:sz w:val="24"/>
          <w:szCs w:val="24"/>
        </w:rPr>
      </w:pPr>
    </w:p>
    <w:p w14:paraId="1B25BA49" w14:textId="77777777" w:rsidR="00D974F6" w:rsidRPr="00220712" w:rsidRDefault="00D974F6" w:rsidP="00840AB4">
      <w:pPr>
        <w:pStyle w:val="Heading5"/>
        <w:keepNext w:val="0"/>
        <w:jc w:val="both"/>
        <w:rPr>
          <w:szCs w:val="24"/>
        </w:rPr>
      </w:pPr>
      <w:r w:rsidRPr="00220712">
        <w:rPr>
          <w:szCs w:val="24"/>
        </w:rPr>
        <w:t xml:space="preserve">The Contractor shall permit the authorized representative of the </w:t>
      </w:r>
      <w:r w:rsidR="00FC7195" w:rsidRPr="00220712">
        <w:rPr>
          <w:szCs w:val="24"/>
        </w:rPr>
        <w:t>Judicial Council</w:t>
      </w:r>
      <w:r w:rsidRPr="00220712">
        <w:rPr>
          <w:szCs w:val="24"/>
        </w:rPr>
        <w:t xml:space="preserve"> or its designee or both at any reasonable time to inspect or audit all Data relating to performance and billing to the </w:t>
      </w:r>
      <w:r w:rsidR="00FC7195" w:rsidRPr="00220712">
        <w:rPr>
          <w:szCs w:val="24"/>
        </w:rPr>
        <w:t>Judicial Council</w:t>
      </w:r>
      <w:r w:rsidRPr="00220712">
        <w:rPr>
          <w:szCs w:val="24"/>
        </w:rPr>
        <w:t xml:space="preserve"> under this Agreement.  The Contractor further agrees to maintain such Data for a period of </w:t>
      </w:r>
      <w:r w:rsidR="004C0E27" w:rsidRPr="00220712">
        <w:rPr>
          <w:szCs w:val="24"/>
        </w:rPr>
        <w:t>four</w:t>
      </w:r>
      <w:r w:rsidRPr="00220712">
        <w:rPr>
          <w:szCs w:val="24"/>
        </w:rPr>
        <w:t xml:space="preserve"> (</w:t>
      </w:r>
      <w:r w:rsidR="004C0E27" w:rsidRPr="00220712">
        <w:rPr>
          <w:szCs w:val="24"/>
        </w:rPr>
        <w:t>4</w:t>
      </w:r>
      <w:r w:rsidRPr="00220712">
        <w:rPr>
          <w:szCs w:val="24"/>
        </w:rPr>
        <w:t>) years after final payment under this Agreement.</w:t>
      </w:r>
    </w:p>
    <w:p w14:paraId="11685578" w14:textId="77777777" w:rsidR="00E71791" w:rsidRPr="00220712" w:rsidRDefault="00E71791" w:rsidP="00840AB4">
      <w:pPr>
        <w:jc w:val="both"/>
        <w:rPr>
          <w:sz w:val="24"/>
          <w:szCs w:val="24"/>
        </w:rPr>
      </w:pPr>
    </w:p>
    <w:p w14:paraId="6AA392FD" w14:textId="77777777" w:rsidR="00E71791" w:rsidRPr="00220712" w:rsidRDefault="00E71791" w:rsidP="00840AB4">
      <w:pPr>
        <w:pStyle w:val="ExhibitB1"/>
        <w:keepNext w:val="0"/>
        <w:jc w:val="both"/>
        <w:rPr>
          <w:szCs w:val="24"/>
        </w:rPr>
      </w:pPr>
      <w:r w:rsidRPr="00220712">
        <w:rPr>
          <w:szCs w:val="24"/>
        </w:rPr>
        <w:t>Copyrights and Rights in Data</w:t>
      </w:r>
    </w:p>
    <w:p w14:paraId="204AEF2B" w14:textId="77777777" w:rsidR="00E71791" w:rsidRPr="00220712" w:rsidRDefault="00E71791" w:rsidP="00840AB4">
      <w:pPr>
        <w:keepNext/>
        <w:ind w:right="180"/>
        <w:jc w:val="both"/>
        <w:rPr>
          <w:sz w:val="24"/>
          <w:szCs w:val="24"/>
        </w:rPr>
      </w:pPr>
    </w:p>
    <w:p w14:paraId="75C616BD" w14:textId="77777777" w:rsidR="00E71791" w:rsidRPr="00220712" w:rsidRDefault="00E71791" w:rsidP="00840AB4">
      <w:pPr>
        <w:pStyle w:val="Heading5"/>
        <w:keepNext w:val="0"/>
        <w:jc w:val="both"/>
        <w:rPr>
          <w:szCs w:val="24"/>
        </w:rPr>
      </w:pPr>
      <w:r w:rsidRPr="00220712">
        <w:rPr>
          <w:szCs w:val="24"/>
        </w:rPr>
        <w:t>All copyrights and rights in the Data produced with funding from this Agreement that may presumptively vest in the Contractor shall be transferred to the Judicial Council.</w:t>
      </w:r>
    </w:p>
    <w:p w14:paraId="4B6353DC" w14:textId="77777777" w:rsidR="00E71791" w:rsidRPr="00220712" w:rsidRDefault="00E71791" w:rsidP="00840AB4">
      <w:pPr>
        <w:ind w:right="180"/>
        <w:jc w:val="both"/>
        <w:rPr>
          <w:rFonts w:eastAsiaTheme="minorHAnsi"/>
          <w:sz w:val="24"/>
          <w:szCs w:val="24"/>
        </w:rPr>
      </w:pPr>
    </w:p>
    <w:p w14:paraId="3C94FADC" w14:textId="77777777" w:rsidR="00E71791" w:rsidRPr="00220712" w:rsidRDefault="00E71791" w:rsidP="00840AB4">
      <w:pPr>
        <w:pStyle w:val="ExhibitB1"/>
        <w:keepNext w:val="0"/>
        <w:jc w:val="both"/>
        <w:rPr>
          <w:szCs w:val="24"/>
        </w:rPr>
      </w:pPr>
      <w:r w:rsidRPr="00220712">
        <w:rPr>
          <w:szCs w:val="24"/>
        </w:rPr>
        <w:t>Ownership of Results</w:t>
      </w:r>
    </w:p>
    <w:p w14:paraId="3A689EE4" w14:textId="77777777" w:rsidR="00E71791" w:rsidRPr="00220712" w:rsidRDefault="00E71791" w:rsidP="00840AB4">
      <w:pPr>
        <w:keepNext/>
        <w:ind w:right="180"/>
        <w:jc w:val="both"/>
        <w:rPr>
          <w:sz w:val="24"/>
          <w:szCs w:val="24"/>
        </w:rPr>
      </w:pPr>
    </w:p>
    <w:p w14:paraId="5AA469EB" w14:textId="77777777" w:rsidR="00E71791" w:rsidRPr="00220712" w:rsidRDefault="00E71791" w:rsidP="00840AB4">
      <w:pPr>
        <w:pStyle w:val="ExhibitB2"/>
        <w:keepNext w:val="0"/>
        <w:jc w:val="both"/>
        <w:rPr>
          <w:szCs w:val="24"/>
        </w:rPr>
      </w:pPr>
      <w:r w:rsidRPr="00220712">
        <w:rPr>
          <w:szCs w:val="24"/>
        </w:rPr>
        <w:t>Any interest of the Contractor in Data in any form, or other documents and/or recordings prepared by the Contractor for performance of services under this Agreement shall become the property of the Judicial Council.  Upon the Judicial Council's written request, the Contractor shall provide the Judicial Council with all this Data within thirty (30) Days of the request.</w:t>
      </w:r>
    </w:p>
    <w:p w14:paraId="70803515" w14:textId="77777777" w:rsidR="00E71791" w:rsidRPr="00220712" w:rsidRDefault="00E71791" w:rsidP="00840AB4">
      <w:pPr>
        <w:ind w:left="720" w:right="180"/>
        <w:jc w:val="both"/>
        <w:rPr>
          <w:sz w:val="24"/>
          <w:szCs w:val="24"/>
        </w:rPr>
      </w:pPr>
    </w:p>
    <w:p w14:paraId="0181693C" w14:textId="77777777" w:rsidR="00E71791" w:rsidRPr="00220712" w:rsidRDefault="00E71791" w:rsidP="00840AB4">
      <w:pPr>
        <w:pStyle w:val="ExhibitB2"/>
        <w:keepNext w:val="0"/>
        <w:jc w:val="both"/>
        <w:rPr>
          <w:szCs w:val="24"/>
        </w:rPr>
      </w:pPr>
      <w:r w:rsidRPr="00220712">
        <w:rPr>
          <w:szCs w:val="24"/>
        </w:rPr>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Judicial Council.</w:t>
      </w:r>
    </w:p>
    <w:p w14:paraId="5CAEC6FC" w14:textId="77777777" w:rsidR="00E71791" w:rsidRPr="00220712" w:rsidRDefault="00E71791" w:rsidP="00840AB4">
      <w:pPr>
        <w:ind w:right="180"/>
        <w:jc w:val="both"/>
        <w:rPr>
          <w:sz w:val="24"/>
          <w:szCs w:val="24"/>
        </w:rPr>
      </w:pPr>
    </w:p>
    <w:p w14:paraId="3814A77C" w14:textId="77777777" w:rsidR="00E71791" w:rsidRPr="00220712" w:rsidRDefault="00E71791" w:rsidP="00840AB4">
      <w:pPr>
        <w:pStyle w:val="ExhibitB1"/>
        <w:tabs>
          <w:tab w:val="clear" w:pos="1296"/>
          <w:tab w:val="clear" w:pos="2016"/>
          <w:tab w:val="clear" w:pos="2592"/>
          <w:tab w:val="clear" w:pos="4176"/>
          <w:tab w:val="clear" w:pos="10710"/>
        </w:tabs>
        <w:jc w:val="both"/>
        <w:outlineLvl w:val="9"/>
        <w:rPr>
          <w:szCs w:val="24"/>
        </w:rPr>
      </w:pPr>
      <w:r w:rsidRPr="00220712">
        <w:rPr>
          <w:szCs w:val="24"/>
        </w:rPr>
        <w:t xml:space="preserve">Ownership of Intellectual Property, Etc. </w:t>
      </w:r>
    </w:p>
    <w:p w14:paraId="0B6A219B" w14:textId="77777777" w:rsidR="00E71791" w:rsidRPr="00220712" w:rsidRDefault="00E71791" w:rsidP="00840AB4">
      <w:pPr>
        <w:keepNext/>
        <w:ind w:right="180"/>
        <w:jc w:val="both"/>
        <w:rPr>
          <w:sz w:val="24"/>
          <w:szCs w:val="24"/>
        </w:rPr>
      </w:pPr>
    </w:p>
    <w:p w14:paraId="0197FDD2" w14:textId="77777777" w:rsidR="00E71791" w:rsidRPr="00220712" w:rsidRDefault="00E71791" w:rsidP="00840AB4">
      <w:pPr>
        <w:pStyle w:val="ExhibitB2"/>
        <w:keepNext w:val="0"/>
        <w:jc w:val="both"/>
        <w:rPr>
          <w:szCs w:val="24"/>
        </w:rPr>
      </w:pPr>
      <w:r w:rsidRPr="00220712">
        <w:rPr>
          <w:szCs w:val="24"/>
        </w:rPr>
        <w:t>Unless the Contractor and the Judicial Council reach a written agreement to the contrary, the Contractor agrees for itself and its personnel that pursuant to the Judicial Council’s requirement (a) all documents, deliverables, software, systems designs, disks, tapes, and any other Data or Materials created in whole or in part by the Contractor in the course of or related to providing services to the Judicial Council shall be treated as if it were “work for hire” for the Judicial Council, and (b) the Contractor will immediately disclose to the Judicial Council all discoveries, inventions, enhancements, improvements, and similar creations (collectively, “Creations”) made, in whole or in part, by the Contractor in the course of or related to providing services to the Judicial Council.</w:t>
      </w:r>
    </w:p>
    <w:p w14:paraId="3EF111D8" w14:textId="77777777" w:rsidR="00E71791" w:rsidRPr="00220712" w:rsidRDefault="00E71791" w:rsidP="00840AB4">
      <w:pPr>
        <w:ind w:left="810"/>
        <w:jc w:val="both"/>
        <w:rPr>
          <w:sz w:val="24"/>
          <w:szCs w:val="24"/>
        </w:rPr>
      </w:pPr>
    </w:p>
    <w:p w14:paraId="414659EC" w14:textId="77777777" w:rsidR="00E71791" w:rsidRPr="00220712" w:rsidRDefault="00E71791" w:rsidP="00840AB4">
      <w:pPr>
        <w:pStyle w:val="ExhibitB2"/>
        <w:keepNext w:val="0"/>
        <w:jc w:val="both"/>
        <w:rPr>
          <w:szCs w:val="24"/>
        </w:rPr>
      </w:pPr>
      <w:r w:rsidRPr="00220712">
        <w:rPr>
          <w:szCs w:val="24"/>
        </w:rPr>
        <w:t xml:space="preserve">All ownership and control of the above Data, Materials, and Creations, including any copyright, patent rights, and all other intellectual property rights therein, shall vest exclusively with the Judicial Council, and the Contractor hereby assigns all right, title, and interest that the Contractor may have in such Data, Materials, and Creations to the Judicial Council, without any additional compensation and free of all liens and encumbrances of any type.  The Contractor affirms that the amount encumbered under this Agreement for the Work performed includes payment for assigning such rights to the Judicial Council.  The Contractor agrees to execute any documents required by the Judicial Council to register its rights and to implement the provisions herein.  </w:t>
      </w:r>
    </w:p>
    <w:p w14:paraId="42F4787E" w14:textId="77777777" w:rsidR="00BF2682" w:rsidRPr="00220712" w:rsidRDefault="00BF2682" w:rsidP="00840AB4">
      <w:pPr>
        <w:jc w:val="both"/>
        <w:rPr>
          <w:sz w:val="24"/>
          <w:szCs w:val="24"/>
        </w:rPr>
      </w:pPr>
    </w:p>
    <w:p w14:paraId="37BF57BC" w14:textId="77777777" w:rsidR="00D974F6" w:rsidRPr="00220712" w:rsidRDefault="00D974F6" w:rsidP="00840AB4">
      <w:pPr>
        <w:pStyle w:val="ExhibitB1"/>
        <w:keepNext w:val="0"/>
        <w:jc w:val="both"/>
        <w:rPr>
          <w:szCs w:val="24"/>
        </w:rPr>
      </w:pPr>
      <w:r w:rsidRPr="00220712">
        <w:rPr>
          <w:szCs w:val="24"/>
        </w:rPr>
        <w:t xml:space="preserve">Insurance Requirements </w:t>
      </w:r>
    </w:p>
    <w:p w14:paraId="42959898" w14:textId="77777777" w:rsidR="00D974F6" w:rsidRPr="00220712" w:rsidRDefault="00D974F6" w:rsidP="00840AB4">
      <w:pPr>
        <w:pStyle w:val="Hidden"/>
        <w:keepNext w:val="0"/>
        <w:jc w:val="both"/>
        <w:rPr>
          <w:szCs w:val="24"/>
        </w:rPr>
      </w:pPr>
      <w:r w:rsidRPr="00220712">
        <w:rPr>
          <w:szCs w:val="24"/>
        </w:rPr>
        <w:t>(Tailor this provision as necessary.  See Optional Special Provisions for additional insurance requirements or alternate insurance provisions located in the end of file.)</w:t>
      </w:r>
    </w:p>
    <w:p w14:paraId="000BDC22" w14:textId="77777777" w:rsidR="00D974F6" w:rsidRPr="00220712" w:rsidRDefault="00D974F6" w:rsidP="00840AB4">
      <w:pPr>
        <w:jc w:val="both"/>
        <w:rPr>
          <w:sz w:val="24"/>
          <w:szCs w:val="24"/>
        </w:rPr>
      </w:pPr>
    </w:p>
    <w:p w14:paraId="6208C0D1" w14:textId="77777777" w:rsidR="00D974F6" w:rsidRPr="00220712" w:rsidRDefault="00D974F6" w:rsidP="00840AB4">
      <w:pPr>
        <w:pStyle w:val="ExhibitB2"/>
        <w:keepNext w:val="0"/>
        <w:jc w:val="both"/>
        <w:rPr>
          <w:szCs w:val="24"/>
        </w:rPr>
      </w:pPr>
      <w:r w:rsidRPr="00220712">
        <w:rPr>
          <w:szCs w:val="24"/>
        </w:rPr>
        <w:t xml:space="preserve">General.  The Contractor shall obtain and maintain the minimum insurance set forth in subparagraph B, below.  By requiring such minimum insurance, the </w:t>
      </w:r>
      <w:r w:rsidR="00FC7195" w:rsidRPr="00220712">
        <w:rPr>
          <w:szCs w:val="24"/>
        </w:rPr>
        <w:t>Judicial Council</w:t>
      </w:r>
      <w:r w:rsidRPr="00220712">
        <w:rPr>
          <w:szCs w:val="24"/>
        </w:rP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14:paraId="04DA022C" w14:textId="77777777" w:rsidR="00D974F6" w:rsidRPr="00220712" w:rsidRDefault="00D974F6" w:rsidP="00840AB4">
      <w:pPr>
        <w:jc w:val="both"/>
        <w:rPr>
          <w:sz w:val="24"/>
          <w:szCs w:val="24"/>
        </w:rPr>
      </w:pPr>
    </w:p>
    <w:p w14:paraId="3A9216D8" w14:textId="77777777" w:rsidR="00D974F6" w:rsidRPr="00220712" w:rsidRDefault="00D974F6" w:rsidP="00840AB4">
      <w:pPr>
        <w:pStyle w:val="Hidden"/>
        <w:jc w:val="both"/>
        <w:rPr>
          <w:szCs w:val="24"/>
        </w:rPr>
      </w:pPr>
      <w:r w:rsidRPr="00220712">
        <w:rPr>
          <w:szCs w:val="24"/>
        </w:rPr>
        <w:t xml:space="preserve">(Alternate </w:t>
      </w:r>
      <w:r w:rsidR="00E62113" w:rsidRPr="00220712">
        <w:rPr>
          <w:szCs w:val="24"/>
        </w:rPr>
        <w:t>Provisions and option (</w:t>
      </w:r>
      <w:r w:rsidRPr="00220712">
        <w:rPr>
          <w:szCs w:val="24"/>
        </w:rPr>
        <w:t>sub</w:t>
      </w:r>
      <w:r w:rsidR="00E62113" w:rsidRPr="00220712">
        <w:rPr>
          <w:szCs w:val="24"/>
        </w:rPr>
        <w:t>)</w:t>
      </w:r>
      <w:r w:rsidRPr="00220712">
        <w:rPr>
          <w:szCs w:val="24"/>
        </w:rPr>
        <w:t>paragraph</w:t>
      </w:r>
      <w:r w:rsidR="00E62113" w:rsidRPr="00220712">
        <w:rPr>
          <w:szCs w:val="24"/>
        </w:rPr>
        <w:t>s are</w:t>
      </w:r>
      <w:r w:rsidRPr="00220712">
        <w:rPr>
          <w:szCs w:val="24"/>
        </w:rPr>
        <w:t xml:space="preserve"> located at end of </w:t>
      </w:r>
      <w:r w:rsidR="00B05422" w:rsidRPr="00220712">
        <w:rPr>
          <w:szCs w:val="24"/>
        </w:rPr>
        <w:t>exhibit B</w:t>
      </w:r>
      <w:r w:rsidRPr="00220712">
        <w:rPr>
          <w:szCs w:val="24"/>
        </w:rPr>
        <w:t>.  Modify insurance coverage as appropriate. Consider type of work, contractor, and solicitation document and discuss with Business Services Manager if assistance is needed.)</w:t>
      </w:r>
    </w:p>
    <w:p w14:paraId="1183338A" w14:textId="77777777" w:rsidR="00D974F6" w:rsidRPr="00220712" w:rsidRDefault="00D974F6" w:rsidP="00840AB4">
      <w:pPr>
        <w:pStyle w:val="ExhibitB2"/>
        <w:keepNext w:val="0"/>
        <w:jc w:val="both"/>
        <w:rPr>
          <w:szCs w:val="24"/>
        </w:rPr>
      </w:pPr>
      <w:r w:rsidRPr="00220712">
        <w:rPr>
          <w:szCs w:val="24"/>
        </w:rPr>
        <w:t>Minimum Scope and Limits of Insurance.  The Contractor shall maintain coverage and limits no less than the following:</w:t>
      </w:r>
    </w:p>
    <w:p w14:paraId="715CEB27" w14:textId="77777777" w:rsidR="00D974F6" w:rsidRPr="00220712" w:rsidRDefault="00D974F6" w:rsidP="00840AB4">
      <w:pPr>
        <w:jc w:val="both"/>
        <w:rPr>
          <w:sz w:val="24"/>
          <w:szCs w:val="24"/>
        </w:rPr>
      </w:pPr>
    </w:p>
    <w:p w14:paraId="14B635F3" w14:textId="77777777" w:rsidR="00D974F6" w:rsidRPr="00220712" w:rsidRDefault="00D974F6" w:rsidP="00840AB4">
      <w:pPr>
        <w:pStyle w:val="ExhibitB3"/>
        <w:keepNext w:val="0"/>
        <w:jc w:val="both"/>
        <w:rPr>
          <w:szCs w:val="24"/>
        </w:rPr>
      </w:pPr>
      <w:r w:rsidRPr="00220712">
        <w:rPr>
          <w:szCs w:val="24"/>
        </w:rPr>
        <w:t xml:space="preserve">Workers' Compensation at statutory requirements of the </w:t>
      </w:r>
      <w:r w:rsidR="004D5AD6" w:rsidRPr="00220712">
        <w:rPr>
          <w:szCs w:val="24"/>
        </w:rPr>
        <w:t>s</w:t>
      </w:r>
      <w:r w:rsidRPr="00220712">
        <w:rPr>
          <w:szCs w:val="24"/>
        </w:rPr>
        <w:t>tate of residency.</w:t>
      </w:r>
    </w:p>
    <w:p w14:paraId="2D406BA4" w14:textId="77777777" w:rsidR="00D974F6" w:rsidRPr="00220712" w:rsidRDefault="00D974F6" w:rsidP="00840AB4">
      <w:pPr>
        <w:pStyle w:val="ExhibitB3"/>
        <w:keepNext w:val="0"/>
        <w:jc w:val="both"/>
        <w:rPr>
          <w:szCs w:val="24"/>
        </w:rPr>
      </w:pPr>
      <w:r w:rsidRPr="00220712">
        <w:rPr>
          <w:szCs w:val="24"/>
        </w:rPr>
        <w:t xml:space="preserve"> Employers' Liability with limits not less than </w:t>
      </w:r>
      <w:r w:rsidRPr="00220712">
        <w:rPr>
          <w:bCs/>
          <w:szCs w:val="24"/>
        </w:rPr>
        <w:t>$1,000,000.00</w:t>
      </w:r>
      <w:r w:rsidR="00DA7A40" w:rsidRPr="00220712">
        <w:rPr>
          <w:bCs/>
          <w:szCs w:val="24"/>
        </w:rPr>
        <w:t xml:space="preserve"> </w:t>
      </w:r>
      <w:r w:rsidRPr="00220712">
        <w:rPr>
          <w:szCs w:val="24"/>
        </w:rPr>
        <w:t>for each accident.</w:t>
      </w:r>
    </w:p>
    <w:p w14:paraId="1B6E4D8B" w14:textId="77777777" w:rsidR="00D974F6" w:rsidRPr="00220712" w:rsidRDefault="00D974F6" w:rsidP="00840AB4">
      <w:pPr>
        <w:pStyle w:val="ExhibitB3"/>
        <w:keepNext w:val="0"/>
        <w:jc w:val="both"/>
        <w:rPr>
          <w:szCs w:val="24"/>
        </w:rPr>
      </w:pPr>
      <w:r w:rsidRPr="00220712">
        <w:rPr>
          <w:szCs w:val="24"/>
        </w:rPr>
        <w:t>Commercial General Liability Insu</w:t>
      </w:r>
      <w:r w:rsidR="00DA7A40" w:rsidRPr="00220712">
        <w:rPr>
          <w:szCs w:val="24"/>
        </w:rPr>
        <w:t xml:space="preserve">rance with limits not less than </w:t>
      </w:r>
      <w:r w:rsidRPr="00220712">
        <w:rPr>
          <w:bCs/>
          <w:szCs w:val="24"/>
        </w:rPr>
        <w:t>$1,000,000.00</w:t>
      </w:r>
      <w:r w:rsidR="00DA7A40" w:rsidRPr="00220712">
        <w:rPr>
          <w:bCs/>
          <w:szCs w:val="24"/>
        </w:rPr>
        <w:t xml:space="preserve"> </w:t>
      </w:r>
      <w:r w:rsidRPr="00220712">
        <w:rPr>
          <w:szCs w:val="24"/>
        </w:rPr>
        <w:t xml:space="preserve">for each occurrence, Combined Single Limit Bodily Injury and Property Damage. </w:t>
      </w:r>
    </w:p>
    <w:p w14:paraId="71A1949A" w14:textId="77777777" w:rsidR="00D974F6" w:rsidRPr="00220712" w:rsidRDefault="00D974F6" w:rsidP="00840AB4">
      <w:pPr>
        <w:pStyle w:val="ExhibitB3"/>
        <w:keepNext w:val="0"/>
        <w:jc w:val="both"/>
        <w:rPr>
          <w:szCs w:val="24"/>
        </w:rPr>
      </w:pPr>
      <w:r w:rsidRPr="00220712">
        <w:rPr>
          <w:szCs w:val="24"/>
        </w:rPr>
        <w:t>Business Automobile Liability Insu</w:t>
      </w:r>
      <w:r w:rsidR="00DA7A40" w:rsidRPr="00220712">
        <w:rPr>
          <w:szCs w:val="24"/>
        </w:rPr>
        <w:t xml:space="preserve">rance with limits not less than </w:t>
      </w:r>
      <w:r w:rsidRPr="00220712">
        <w:rPr>
          <w:bCs/>
          <w:szCs w:val="24"/>
        </w:rPr>
        <w:t xml:space="preserve">$1,000,000.00 </w:t>
      </w:r>
      <w:r w:rsidRPr="00220712">
        <w:rPr>
          <w:szCs w:val="24"/>
        </w:rPr>
        <w:t>for each occurrence, Combined Single Limit Bodily Injury and Property Damage, including owned and non-owned and hired automobile coverage, as applicable.</w:t>
      </w:r>
    </w:p>
    <w:p w14:paraId="5ECEC03E" w14:textId="77777777" w:rsidR="00DA7A40" w:rsidRPr="00220712" w:rsidRDefault="00D974F6" w:rsidP="00840AB4">
      <w:pPr>
        <w:pStyle w:val="ExhibitB3"/>
        <w:keepNext w:val="0"/>
        <w:jc w:val="both"/>
        <w:rPr>
          <w:szCs w:val="24"/>
        </w:rPr>
      </w:pPr>
      <w:r w:rsidRPr="00220712">
        <w:rPr>
          <w:szCs w:val="24"/>
        </w:rPr>
        <w:t xml:space="preserve">Professional Liability:  </w:t>
      </w:r>
      <w:r w:rsidRPr="00220712">
        <w:rPr>
          <w:bCs/>
          <w:szCs w:val="24"/>
        </w:rPr>
        <w:t>$1,000,000.00</w:t>
      </w:r>
      <w:r w:rsidRPr="00220712">
        <w:rPr>
          <w:szCs w:val="24"/>
        </w:rPr>
        <w:t>.</w:t>
      </w:r>
    </w:p>
    <w:p w14:paraId="3CB204BB" w14:textId="77777777" w:rsidR="00D974F6" w:rsidRPr="00220712" w:rsidRDefault="00DA7A40" w:rsidP="00840AB4">
      <w:pPr>
        <w:pStyle w:val="ExhibitB3"/>
        <w:keepNext w:val="0"/>
        <w:numPr>
          <w:ilvl w:val="0"/>
          <w:numId w:val="0"/>
        </w:numPr>
        <w:ind w:left="2016"/>
        <w:jc w:val="both"/>
        <w:rPr>
          <w:szCs w:val="24"/>
        </w:rPr>
      </w:pPr>
      <w:r w:rsidRPr="00220712">
        <w:rPr>
          <w:szCs w:val="24"/>
        </w:rPr>
        <w:t xml:space="preserve"> </w:t>
      </w:r>
    </w:p>
    <w:p w14:paraId="146C5D97" w14:textId="77777777" w:rsidR="00D974F6" w:rsidRPr="00220712" w:rsidRDefault="00D974F6" w:rsidP="00840AB4">
      <w:pPr>
        <w:pStyle w:val="ExhibitB2"/>
        <w:keepNext w:val="0"/>
        <w:jc w:val="both"/>
        <w:rPr>
          <w:szCs w:val="24"/>
        </w:rPr>
      </w:pPr>
      <w:r w:rsidRPr="00220712">
        <w:rPr>
          <w:szCs w:val="24"/>
        </w:rPr>
        <w:t xml:space="preserve">Deductibles and Self-Insured Retentions.  Any deductibles or self-insured retentions must be declared to, and approved by, the </w:t>
      </w:r>
      <w:r w:rsidR="00FC7195" w:rsidRPr="00220712">
        <w:rPr>
          <w:szCs w:val="24"/>
        </w:rPr>
        <w:t>Judicial Council</w:t>
      </w:r>
      <w:r w:rsidRPr="00220712">
        <w:rPr>
          <w:szCs w:val="24"/>
        </w:rPr>
        <w:t xml:space="preserve">.  The deductible and/or self-insured retention of the policies shall not limit or apply to the Contractor’s liability to the </w:t>
      </w:r>
      <w:r w:rsidR="00FC7195" w:rsidRPr="00220712">
        <w:rPr>
          <w:szCs w:val="24"/>
        </w:rPr>
        <w:t>Judicial Council</w:t>
      </w:r>
      <w:r w:rsidRPr="00220712">
        <w:rPr>
          <w:szCs w:val="24"/>
        </w:rPr>
        <w:t xml:space="preserve"> and shall be the sole responsibility of the Contractor.</w:t>
      </w:r>
    </w:p>
    <w:p w14:paraId="1C4F33AA" w14:textId="77777777" w:rsidR="00D974F6" w:rsidRPr="00220712" w:rsidRDefault="00D974F6" w:rsidP="00840AB4">
      <w:pPr>
        <w:jc w:val="both"/>
        <w:rPr>
          <w:sz w:val="24"/>
          <w:szCs w:val="24"/>
        </w:rPr>
      </w:pPr>
    </w:p>
    <w:p w14:paraId="257DB103" w14:textId="77777777" w:rsidR="00D974F6" w:rsidRPr="00220712" w:rsidRDefault="00D974F6" w:rsidP="00840AB4">
      <w:pPr>
        <w:pStyle w:val="ExhibitB2"/>
        <w:keepNext w:val="0"/>
        <w:jc w:val="both"/>
        <w:rPr>
          <w:szCs w:val="24"/>
        </w:rPr>
      </w:pPr>
      <w:r w:rsidRPr="00220712">
        <w:rPr>
          <w:szCs w:val="24"/>
        </w:rPr>
        <w:lastRenderedPageBreak/>
        <w:t>Other Insurance Provisions.  The General Liability policy required in this Agreement is to contain, or be endorsed to contain, the following provisions:</w:t>
      </w:r>
    </w:p>
    <w:p w14:paraId="61FC9907" w14:textId="77777777" w:rsidR="00D974F6" w:rsidRPr="00220712" w:rsidRDefault="00D974F6" w:rsidP="00840AB4">
      <w:pPr>
        <w:jc w:val="both"/>
        <w:rPr>
          <w:sz w:val="24"/>
          <w:szCs w:val="24"/>
        </w:rPr>
      </w:pPr>
    </w:p>
    <w:p w14:paraId="328792B0" w14:textId="77777777" w:rsidR="00D974F6" w:rsidRPr="00220712" w:rsidRDefault="00D974F6" w:rsidP="00840AB4">
      <w:pPr>
        <w:pStyle w:val="Hidden"/>
        <w:jc w:val="both"/>
        <w:rPr>
          <w:szCs w:val="24"/>
        </w:rPr>
      </w:pPr>
      <w:r w:rsidRPr="00220712">
        <w:rPr>
          <w:szCs w:val="24"/>
        </w:rPr>
        <w:t>(Modify additional insured to include appropriate constituents, i.e. appropriate courts, if not included in list and coverage is necessary.)</w:t>
      </w:r>
    </w:p>
    <w:p w14:paraId="1613280E" w14:textId="77777777" w:rsidR="00D974F6" w:rsidRPr="00220712" w:rsidRDefault="00D974F6" w:rsidP="00840AB4">
      <w:pPr>
        <w:pStyle w:val="ExhibitB3"/>
        <w:keepNext w:val="0"/>
        <w:jc w:val="both"/>
        <w:rPr>
          <w:szCs w:val="24"/>
        </w:rPr>
      </w:pPr>
      <w:r w:rsidRPr="00220712">
        <w:rPr>
          <w:szCs w:val="24"/>
        </w:rPr>
        <w:t xml:space="preserve">The </w:t>
      </w:r>
      <w:r w:rsidR="00FC7195" w:rsidRPr="00220712">
        <w:rPr>
          <w:szCs w:val="24"/>
        </w:rPr>
        <w:t>Judicial Council</w:t>
      </w:r>
      <w:r w:rsidRPr="00220712">
        <w:rPr>
          <w:szCs w:val="24"/>
        </w:rPr>
        <w:t>, its officers, officials, employees and agents are to be covered as additional insureds as respects liability arising out of activities performed by or on behalf of the Contractor in connection with this Agreement.</w:t>
      </w:r>
    </w:p>
    <w:p w14:paraId="77F46AD0" w14:textId="77777777" w:rsidR="00D974F6" w:rsidRPr="00220712" w:rsidRDefault="00D974F6" w:rsidP="00840AB4">
      <w:pPr>
        <w:pStyle w:val="ExhibitB3"/>
        <w:keepNext w:val="0"/>
        <w:jc w:val="both"/>
        <w:rPr>
          <w:szCs w:val="24"/>
        </w:rPr>
      </w:pPr>
      <w:r w:rsidRPr="00220712">
        <w:rPr>
          <w:szCs w:val="24"/>
        </w:rPr>
        <w:t xml:space="preserve">To the extent of the Contractor’s negligence, the Contractor’s insurance coverage shall be primary insurance as respects the </w:t>
      </w:r>
      <w:r w:rsidR="00FC7195" w:rsidRPr="00220712">
        <w:rPr>
          <w:szCs w:val="24"/>
        </w:rPr>
        <w:t>Judicial Council</w:t>
      </w:r>
      <w:r w:rsidRPr="00220712">
        <w:rPr>
          <w:szCs w:val="24"/>
        </w:rPr>
        <w:t xml:space="preserve">, its officers, officials, employees and agents.  Any insurance and/or self-insurance maintained by the </w:t>
      </w:r>
      <w:r w:rsidR="00FC7195" w:rsidRPr="00220712">
        <w:rPr>
          <w:szCs w:val="24"/>
        </w:rPr>
        <w:t>Judicial Council</w:t>
      </w:r>
      <w:r w:rsidRPr="00220712">
        <w:rPr>
          <w:szCs w:val="24"/>
        </w:rPr>
        <w:t>, its officers, officials, employees or agents shall not contribute with the insurance or benefit the Contractor in any way,</w:t>
      </w:r>
    </w:p>
    <w:p w14:paraId="76B2A392" w14:textId="77777777" w:rsidR="00D974F6" w:rsidRPr="00220712" w:rsidRDefault="00D974F6" w:rsidP="00840AB4">
      <w:pPr>
        <w:pStyle w:val="ExhibitB3"/>
        <w:keepNext w:val="0"/>
        <w:jc w:val="both"/>
        <w:rPr>
          <w:szCs w:val="24"/>
        </w:rPr>
      </w:pPr>
      <w:r w:rsidRPr="00220712">
        <w:rPr>
          <w:szCs w:val="24"/>
        </w:rPr>
        <w:t>The Contractor’s insurance shall apply separately to each insured against whom a claim is made and/or lawsuit is brought, except with respect to the limits of the insurer’s liability.</w:t>
      </w:r>
    </w:p>
    <w:p w14:paraId="3E3A1B8A" w14:textId="77777777" w:rsidR="00D974F6" w:rsidRPr="00220712" w:rsidRDefault="00D974F6" w:rsidP="00840AB4">
      <w:pPr>
        <w:jc w:val="both"/>
        <w:rPr>
          <w:sz w:val="24"/>
          <w:szCs w:val="24"/>
        </w:rPr>
      </w:pPr>
    </w:p>
    <w:p w14:paraId="563F4E94" w14:textId="77777777" w:rsidR="00D974F6" w:rsidRPr="00220712" w:rsidRDefault="00D974F6" w:rsidP="00840AB4">
      <w:pPr>
        <w:pStyle w:val="ExhibitB2"/>
        <w:keepNext w:val="0"/>
        <w:jc w:val="both"/>
        <w:rPr>
          <w:szCs w:val="24"/>
        </w:rPr>
      </w:pPr>
      <w:r w:rsidRPr="00220712">
        <w:rPr>
          <w:szCs w:val="24"/>
        </w:rPr>
        <w:t xml:space="preserve">The Contractor shall provide the </w:t>
      </w:r>
      <w:r w:rsidR="00FC7195" w:rsidRPr="00220712">
        <w:rPr>
          <w:szCs w:val="24"/>
        </w:rPr>
        <w:t>Judicial Council</w:t>
      </w:r>
      <w:r w:rsidRPr="00220712">
        <w:rPr>
          <w:szCs w:val="24"/>
        </w:rPr>
        <w:t xml:space="preserve"> certificates of insurance satisfactory to the </w:t>
      </w:r>
      <w:r w:rsidR="00FC7195" w:rsidRPr="00220712">
        <w:rPr>
          <w:szCs w:val="24"/>
        </w:rPr>
        <w:t>Judicial Council</w:t>
      </w:r>
      <w:r w:rsidRPr="00220712">
        <w:rPr>
          <w:szCs w:val="24"/>
        </w:rPr>
        <w:t xml:space="preserve"> evidencing all required coverages before Contractor begins any Work under this Agreement, and complete copies of each policy upon the </w:t>
      </w:r>
      <w:r w:rsidR="00FC7195" w:rsidRPr="00220712">
        <w:rPr>
          <w:szCs w:val="24"/>
        </w:rPr>
        <w:t>Judicial Council</w:t>
      </w:r>
      <w:r w:rsidRPr="00220712">
        <w:rPr>
          <w:szCs w:val="24"/>
        </w:rPr>
        <w:t>'s request.</w:t>
      </w:r>
    </w:p>
    <w:p w14:paraId="55B66E9D" w14:textId="77777777" w:rsidR="00D974F6" w:rsidRPr="00220712" w:rsidRDefault="00D974F6" w:rsidP="00840AB4">
      <w:pPr>
        <w:jc w:val="both"/>
        <w:rPr>
          <w:sz w:val="24"/>
          <w:szCs w:val="24"/>
        </w:rPr>
      </w:pPr>
    </w:p>
    <w:p w14:paraId="52BE579F" w14:textId="77777777" w:rsidR="00D974F6" w:rsidRPr="00220712" w:rsidRDefault="00D974F6" w:rsidP="00840AB4">
      <w:pPr>
        <w:pStyle w:val="ExhibitB2"/>
        <w:keepNext w:val="0"/>
        <w:jc w:val="both"/>
        <w:rPr>
          <w:szCs w:val="24"/>
        </w:rPr>
      </w:pPr>
      <w:r w:rsidRPr="00220712">
        <w:rPr>
          <w:szCs w:val="24"/>
        </w:rPr>
        <w:t xml:space="preserve">If at any time the foregoing policies shall be or become unsatisfactory to the </w:t>
      </w:r>
      <w:r w:rsidR="00FC7195" w:rsidRPr="00220712">
        <w:rPr>
          <w:szCs w:val="24"/>
        </w:rPr>
        <w:t>Judicial Council</w:t>
      </w:r>
      <w:r w:rsidRPr="00220712">
        <w:rPr>
          <w:szCs w:val="24"/>
        </w:rPr>
        <w:t xml:space="preserve">, as to form or substance, or if a company issuing any such policy shall be or become unsatisfactory to the </w:t>
      </w:r>
      <w:r w:rsidR="00FC7195" w:rsidRPr="00220712">
        <w:rPr>
          <w:szCs w:val="24"/>
        </w:rPr>
        <w:t>Judicial Council</w:t>
      </w:r>
      <w:r w:rsidRPr="00220712">
        <w:rPr>
          <w:szCs w:val="24"/>
        </w:rPr>
        <w:t xml:space="preserve">, the Contractor shall, upon Notice to that effect from the </w:t>
      </w:r>
      <w:r w:rsidR="00FC7195" w:rsidRPr="00220712">
        <w:rPr>
          <w:szCs w:val="24"/>
        </w:rPr>
        <w:t>Judicial Council</w:t>
      </w:r>
      <w:r w:rsidRPr="00220712">
        <w:rPr>
          <w:szCs w:val="24"/>
        </w:rPr>
        <w:t xml:space="preserve">, promptly obtain a new policy, and shall submit the same to the </w:t>
      </w:r>
      <w:r w:rsidR="00FC7195" w:rsidRPr="00220712">
        <w:rPr>
          <w:szCs w:val="24"/>
        </w:rPr>
        <w:t>Judicial Council</w:t>
      </w:r>
      <w:r w:rsidRPr="00220712">
        <w:rPr>
          <w:szCs w:val="24"/>
        </w:rPr>
        <w:t>, with the appropriate certificates and endorsements, for approval.</w:t>
      </w:r>
    </w:p>
    <w:p w14:paraId="6B345FC0" w14:textId="77777777" w:rsidR="00D974F6" w:rsidRPr="00220712" w:rsidRDefault="00D974F6" w:rsidP="00840AB4">
      <w:pPr>
        <w:jc w:val="both"/>
        <w:rPr>
          <w:sz w:val="24"/>
          <w:szCs w:val="24"/>
        </w:rPr>
      </w:pPr>
    </w:p>
    <w:p w14:paraId="534A45A8" w14:textId="77777777" w:rsidR="00D974F6" w:rsidRPr="00220712" w:rsidRDefault="00D974F6" w:rsidP="00840AB4">
      <w:pPr>
        <w:pStyle w:val="Hidden"/>
        <w:jc w:val="both"/>
        <w:rPr>
          <w:color w:val="auto"/>
          <w:szCs w:val="24"/>
        </w:rPr>
      </w:pPr>
      <w:r w:rsidRPr="00220712">
        <w:rPr>
          <w:color w:val="auto"/>
          <w:szCs w:val="24"/>
        </w:rPr>
        <w:t>(Modify number of days and address information, as appropriate – consider solicitation document.)</w:t>
      </w:r>
    </w:p>
    <w:p w14:paraId="635F1013" w14:textId="77777777" w:rsidR="00D974F6" w:rsidRPr="00220712" w:rsidRDefault="00D974F6" w:rsidP="00840AB4">
      <w:pPr>
        <w:pStyle w:val="ExhibitB2"/>
        <w:keepNext w:val="0"/>
        <w:jc w:val="both"/>
        <w:rPr>
          <w:szCs w:val="24"/>
        </w:rPr>
      </w:pPr>
      <w:r w:rsidRPr="00220712">
        <w:rPr>
          <w:szCs w:val="24"/>
        </w:rPr>
        <w:t xml:space="preserve">All of the Contractor's policies shall be endorsed to provide advanced written Notice to the </w:t>
      </w:r>
      <w:r w:rsidR="00FC7195" w:rsidRPr="00220712">
        <w:rPr>
          <w:szCs w:val="24"/>
        </w:rPr>
        <w:t>Judicial Council</w:t>
      </w:r>
      <w:r w:rsidRPr="00220712">
        <w:rPr>
          <w:szCs w:val="24"/>
        </w:rPr>
        <w:t xml:space="preserve"> of cancellation, nonrenewal, and reduction in coverage, within fifteen (15) Days, mailed to the following address:  Judicial Council</w:t>
      </w:r>
      <w:r w:rsidR="00B87DCA" w:rsidRPr="00220712">
        <w:rPr>
          <w:szCs w:val="24"/>
        </w:rPr>
        <w:t xml:space="preserve"> of California</w:t>
      </w:r>
      <w:r w:rsidRPr="00220712">
        <w:rPr>
          <w:szCs w:val="24"/>
        </w:rPr>
        <w:t xml:space="preserve">, </w:t>
      </w:r>
      <w:r w:rsidR="00F604C2" w:rsidRPr="00220712">
        <w:rPr>
          <w:szCs w:val="24"/>
        </w:rPr>
        <w:t xml:space="preserve">Manager, </w:t>
      </w:r>
      <w:r w:rsidR="00840AB4" w:rsidRPr="00220712">
        <w:rPr>
          <w:szCs w:val="24"/>
        </w:rPr>
        <w:t>Contracts</w:t>
      </w:r>
      <w:r w:rsidRPr="00220712">
        <w:rPr>
          <w:szCs w:val="24"/>
        </w:rPr>
        <w:t xml:space="preserve">, 455 Golden Gate Ave., </w:t>
      </w:r>
      <w:r w:rsidR="004D5AD6" w:rsidRPr="00220712">
        <w:rPr>
          <w:szCs w:val="24"/>
        </w:rPr>
        <w:t>6</w:t>
      </w:r>
      <w:r w:rsidRPr="00220712">
        <w:rPr>
          <w:szCs w:val="24"/>
          <w:vertAlign w:val="superscript"/>
        </w:rPr>
        <w:t>th</w:t>
      </w:r>
      <w:r w:rsidRPr="00220712">
        <w:rPr>
          <w:szCs w:val="24"/>
        </w:rPr>
        <w:t xml:space="preserve"> Floor, </w:t>
      </w:r>
      <w:proofErr w:type="gramStart"/>
      <w:r w:rsidRPr="00220712">
        <w:rPr>
          <w:szCs w:val="24"/>
        </w:rPr>
        <w:t>San</w:t>
      </w:r>
      <w:proofErr w:type="gramEnd"/>
      <w:r w:rsidRPr="00220712">
        <w:rPr>
          <w:szCs w:val="24"/>
        </w:rPr>
        <w:t xml:space="preserve"> Francisco, CA 9410</w:t>
      </w:r>
      <w:r w:rsidR="00F604C2" w:rsidRPr="00220712">
        <w:rPr>
          <w:szCs w:val="24"/>
        </w:rPr>
        <w:t>2-3688</w:t>
      </w:r>
      <w:r w:rsidRPr="00220712">
        <w:rPr>
          <w:szCs w:val="24"/>
        </w:rPr>
        <w:t>.</w:t>
      </w:r>
    </w:p>
    <w:p w14:paraId="50F8A522" w14:textId="5A730461" w:rsidR="00546EC9" w:rsidRPr="00220712" w:rsidRDefault="00546EC9">
      <w:pPr>
        <w:rPr>
          <w:sz w:val="24"/>
          <w:szCs w:val="24"/>
        </w:rPr>
      </w:pPr>
      <w:r w:rsidRPr="00220712">
        <w:rPr>
          <w:sz w:val="24"/>
          <w:szCs w:val="24"/>
        </w:rPr>
        <w:br w:type="page"/>
      </w:r>
    </w:p>
    <w:p w14:paraId="097BDECC" w14:textId="77777777" w:rsidR="00BE13FC" w:rsidRPr="00220712" w:rsidRDefault="00BE13FC" w:rsidP="00840AB4">
      <w:pPr>
        <w:jc w:val="both"/>
        <w:rPr>
          <w:sz w:val="24"/>
          <w:szCs w:val="24"/>
        </w:rPr>
      </w:pPr>
    </w:p>
    <w:p w14:paraId="6DE3E955" w14:textId="77777777" w:rsidR="00D974F6" w:rsidRPr="00220712" w:rsidRDefault="00D974F6" w:rsidP="00840AB4">
      <w:pPr>
        <w:pStyle w:val="ExhibitB1"/>
        <w:keepNext w:val="0"/>
        <w:jc w:val="both"/>
        <w:rPr>
          <w:szCs w:val="24"/>
        </w:rPr>
      </w:pPr>
      <w:r w:rsidRPr="00220712">
        <w:rPr>
          <w:szCs w:val="24"/>
        </w:rPr>
        <w:t>Confidentiality</w:t>
      </w:r>
    </w:p>
    <w:p w14:paraId="5B7B55DE" w14:textId="77777777" w:rsidR="00D974F6" w:rsidRPr="00220712" w:rsidRDefault="00D974F6" w:rsidP="00840AB4">
      <w:pPr>
        <w:pStyle w:val="Hidden"/>
        <w:keepNext w:val="0"/>
        <w:jc w:val="both"/>
        <w:rPr>
          <w:szCs w:val="24"/>
        </w:rPr>
      </w:pPr>
      <w:r w:rsidRPr="00220712">
        <w:rPr>
          <w:szCs w:val="24"/>
        </w:rPr>
        <w:t>(</w:t>
      </w:r>
      <w:r w:rsidR="00277F1D" w:rsidRPr="00220712">
        <w:rPr>
          <w:szCs w:val="24"/>
        </w:rPr>
        <w:t xml:space="preserve">see </w:t>
      </w:r>
      <w:r w:rsidRPr="00220712">
        <w:rPr>
          <w:szCs w:val="24"/>
        </w:rPr>
        <w:t xml:space="preserve">Alternate </w:t>
      </w:r>
      <w:r w:rsidR="00277F1D" w:rsidRPr="00220712">
        <w:rPr>
          <w:szCs w:val="24"/>
        </w:rPr>
        <w:t xml:space="preserve">Provisions for other </w:t>
      </w:r>
      <w:r w:rsidRPr="00220712">
        <w:rPr>
          <w:szCs w:val="24"/>
        </w:rPr>
        <w:t xml:space="preserve">confidentiality provisions located at end of </w:t>
      </w:r>
      <w:r w:rsidR="00277F1D" w:rsidRPr="00220712">
        <w:rPr>
          <w:szCs w:val="24"/>
        </w:rPr>
        <w:t>exhibit B</w:t>
      </w:r>
      <w:r w:rsidRPr="00220712">
        <w:rPr>
          <w:szCs w:val="24"/>
        </w:rPr>
        <w:t>)</w:t>
      </w:r>
    </w:p>
    <w:p w14:paraId="259A0662" w14:textId="77777777" w:rsidR="00D974F6" w:rsidRPr="00220712" w:rsidRDefault="00D974F6" w:rsidP="00840AB4">
      <w:pPr>
        <w:jc w:val="both"/>
        <w:rPr>
          <w:sz w:val="24"/>
          <w:szCs w:val="24"/>
        </w:rPr>
      </w:pPr>
    </w:p>
    <w:p w14:paraId="20F3A430" w14:textId="77777777" w:rsidR="00D974F6" w:rsidRPr="00220712" w:rsidRDefault="00D974F6" w:rsidP="00840AB4">
      <w:pPr>
        <w:pStyle w:val="ExhibitB2"/>
        <w:keepNext w:val="0"/>
        <w:jc w:val="both"/>
        <w:rPr>
          <w:szCs w:val="24"/>
        </w:rPr>
      </w:pPr>
      <w:r w:rsidRPr="00220712">
        <w:rPr>
          <w:szCs w:val="24"/>
        </w:rPr>
        <w:t xml:space="preserve">Both the </w:t>
      </w:r>
      <w:r w:rsidR="00FC7195" w:rsidRPr="00220712">
        <w:rPr>
          <w:szCs w:val="24"/>
        </w:rPr>
        <w:t>Judicial Council</w:t>
      </w:r>
      <w:r w:rsidRPr="00220712">
        <w:rPr>
          <w:szCs w:val="24"/>
        </w:rPr>
        <w:t xml:space="preserve"> and the Contractor acknowledge and agree that in the course of performing the Work under this Agreement, the </w:t>
      </w:r>
      <w:r w:rsidR="00FC7195" w:rsidRPr="00220712">
        <w:rPr>
          <w:szCs w:val="24"/>
        </w:rPr>
        <w:t>Judicial Council</w:t>
      </w:r>
      <w:r w:rsidRPr="00220712">
        <w:rPr>
          <w:szCs w:val="24"/>
        </w:rPr>
        <w:t xml:space="preserve"> may disclose Confidential Information to the Contractor.</w:t>
      </w:r>
    </w:p>
    <w:p w14:paraId="3DEE7CF6" w14:textId="77777777" w:rsidR="00D974F6" w:rsidRPr="00220712" w:rsidRDefault="00D974F6" w:rsidP="00840AB4">
      <w:pPr>
        <w:jc w:val="both"/>
        <w:rPr>
          <w:sz w:val="24"/>
          <w:szCs w:val="24"/>
        </w:rPr>
      </w:pPr>
    </w:p>
    <w:p w14:paraId="013CB3B3" w14:textId="77777777" w:rsidR="00D974F6" w:rsidRPr="00220712" w:rsidRDefault="00D974F6" w:rsidP="00840AB4">
      <w:pPr>
        <w:pStyle w:val="ExhibitB2"/>
        <w:keepNext w:val="0"/>
        <w:jc w:val="both"/>
        <w:rPr>
          <w:szCs w:val="24"/>
        </w:rPr>
      </w:pPr>
      <w:r w:rsidRPr="00220712">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w:t>
      </w:r>
      <w:r w:rsidR="00FC7195" w:rsidRPr="00220712">
        <w:rPr>
          <w:szCs w:val="24"/>
        </w:rPr>
        <w:t>Judicial Council</w:t>
      </w:r>
      <w:r w:rsidRPr="00220712">
        <w:rPr>
          <w:szCs w:val="24"/>
        </w:rPr>
        <w:t xml:space="preserve">’s Confidential Information on a “need to know” basis to the Contractor’s employees and Subcontractors and, as directed by the Project Manager, representatives of the </w:t>
      </w:r>
      <w:r w:rsidR="00FC7195" w:rsidRPr="00220712">
        <w:rPr>
          <w:szCs w:val="24"/>
        </w:rPr>
        <w:t>Judicial Council</w:t>
      </w:r>
      <w:r w:rsidRPr="00220712">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14:paraId="10C694B3" w14:textId="77777777" w:rsidR="00D974F6" w:rsidRPr="00220712" w:rsidRDefault="00D974F6" w:rsidP="00840AB4">
      <w:pPr>
        <w:jc w:val="both"/>
        <w:rPr>
          <w:sz w:val="24"/>
          <w:szCs w:val="24"/>
        </w:rPr>
      </w:pPr>
    </w:p>
    <w:p w14:paraId="2D43531F" w14:textId="77777777" w:rsidR="00D974F6" w:rsidRPr="00220712" w:rsidRDefault="00D974F6" w:rsidP="00840AB4">
      <w:pPr>
        <w:pStyle w:val="ExhibitB2"/>
        <w:keepNext w:val="0"/>
        <w:jc w:val="both"/>
        <w:rPr>
          <w:szCs w:val="24"/>
        </w:rPr>
      </w:pPr>
      <w:r w:rsidRPr="00220712">
        <w:rPr>
          <w:szCs w:val="24"/>
        </w:rP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220712">
        <w:rPr>
          <w:szCs w:val="24"/>
        </w:rPr>
        <w:t>i</w:t>
      </w:r>
      <w:proofErr w:type="spellEnd"/>
      <w:r w:rsidRPr="00220712">
        <w:rPr>
          <w:szCs w:val="24"/>
        </w:rPr>
        <w:t>) to the extent necessary to comply with any law, rule, regulation or ruling applicable to it; (ii) as appropriate to respond to any summons or subpoena applicable to it; or (iii) to the extent necessary to enforce its rights under this Agreement.</w:t>
      </w:r>
    </w:p>
    <w:p w14:paraId="0AD8A52B" w14:textId="77777777" w:rsidR="00D974F6" w:rsidRPr="00220712" w:rsidRDefault="00D974F6" w:rsidP="00840AB4">
      <w:pPr>
        <w:jc w:val="both"/>
        <w:rPr>
          <w:sz w:val="24"/>
          <w:szCs w:val="24"/>
        </w:rPr>
      </w:pPr>
    </w:p>
    <w:p w14:paraId="344516BC" w14:textId="77777777" w:rsidR="00D974F6" w:rsidRPr="00220712" w:rsidRDefault="00D974F6" w:rsidP="00840AB4">
      <w:pPr>
        <w:pStyle w:val="ExhibitB1"/>
        <w:keepNext w:val="0"/>
        <w:jc w:val="both"/>
        <w:rPr>
          <w:szCs w:val="24"/>
        </w:rPr>
      </w:pPr>
      <w:r w:rsidRPr="00220712">
        <w:rPr>
          <w:szCs w:val="24"/>
        </w:rPr>
        <w:t>Conflict of Interest</w:t>
      </w:r>
    </w:p>
    <w:p w14:paraId="5985FDA7" w14:textId="77777777" w:rsidR="00D974F6" w:rsidRPr="00220712" w:rsidRDefault="00D974F6" w:rsidP="00840AB4">
      <w:pPr>
        <w:jc w:val="both"/>
        <w:rPr>
          <w:sz w:val="24"/>
          <w:szCs w:val="24"/>
        </w:rPr>
      </w:pPr>
    </w:p>
    <w:p w14:paraId="0460DF94" w14:textId="77777777" w:rsidR="00D974F6" w:rsidRPr="00220712" w:rsidRDefault="00D974F6" w:rsidP="00840AB4">
      <w:pPr>
        <w:pStyle w:val="ExhibitB2"/>
        <w:keepNext w:val="0"/>
        <w:jc w:val="both"/>
        <w:rPr>
          <w:szCs w:val="24"/>
        </w:rPr>
      </w:pPr>
      <w:r w:rsidRPr="00220712">
        <w:rPr>
          <w:szCs w:val="24"/>
        </w:rPr>
        <w:t xml:space="preserve">The Contractor and employees of the Contractor shall not participate in proceedings that involve the use of </w:t>
      </w:r>
      <w:r w:rsidR="004D5AD6" w:rsidRPr="00220712">
        <w:rPr>
          <w:szCs w:val="24"/>
        </w:rPr>
        <w:t>state</w:t>
      </w:r>
      <w:r w:rsidRPr="00220712">
        <w:rPr>
          <w:szCs w:val="24"/>
        </w:rPr>
        <w:t xml:space="preserve"> funds or that are sponsored by the </w:t>
      </w:r>
      <w:r w:rsidR="00FC7195" w:rsidRPr="00220712">
        <w:rPr>
          <w:szCs w:val="24"/>
        </w:rPr>
        <w:t>Judicial Council</w:t>
      </w:r>
      <w:r w:rsidRPr="00220712">
        <w:rPr>
          <w:szCs w:val="24"/>
        </w:rPr>
        <w:t xml:space="preserve"> if the person's partner, family, or organization has a financial interest in the outcome of the proceedings.  The Contractor and employees of the Contractor shall also avoid actions resulting in or creating the appearance of (</w:t>
      </w:r>
      <w:proofErr w:type="spellStart"/>
      <w:r w:rsidR="00797F9A" w:rsidRPr="00220712">
        <w:rPr>
          <w:szCs w:val="24"/>
        </w:rPr>
        <w:t>i</w:t>
      </w:r>
      <w:proofErr w:type="spellEnd"/>
      <w:r w:rsidRPr="00220712">
        <w:rPr>
          <w:szCs w:val="24"/>
        </w:rPr>
        <w:t>) use of an official position with the government for private gain; (</w:t>
      </w:r>
      <w:r w:rsidR="00797F9A" w:rsidRPr="00220712">
        <w:rPr>
          <w:szCs w:val="24"/>
        </w:rPr>
        <w:t>ii</w:t>
      </w:r>
      <w:r w:rsidRPr="00220712">
        <w:rPr>
          <w:szCs w:val="24"/>
        </w:rPr>
        <w:t>) preferential treatment to any particular person associated with this Agreement or the Work of this Agreement; (</w:t>
      </w:r>
      <w:r w:rsidR="00797F9A" w:rsidRPr="00220712">
        <w:rPr>
          <w:szCs w:val="24"/>
        </w:rPr>
        <w:t>iii</w:t>
      </w:r>
      <w:r w:rsidRPr="00220712">
        <w:rPr>
          <w:szCs w:val="24"/>
        </w:rPr>
        <w:t>) loss of independence or impartiality; (</w:t>
      </w:r>
      <w:r w:rsidR="00797F9A" w:rsidRPr="00220712">
        <w:rPr>
          <w:szCs w:val="24"/>
        </w:rPr>
        <w:t>iv</w:t>
      </w:r>
      <w:r w:rsidRPr="00220712">
        <w:rPr>
          <w:szCs w:val="24"/>
        </w:rPr>
        <w:t>) a decision made outside official channels; or (</w:t>
      </w:r>
      <w:r w:rsidR="00797F9A" w:rsidRPr="00220712">
        <w:rPr>
          <w:szCs w:val="24"/>
        </w:rPr>
        <w:t>v</w:t>
      </w:r>
      <w:r w:rsidRPr="00220712">
        <w:rPr>
          <w:szCs w:val="24"/>
        </w:rPr>
        <w:t>) adverse effects on the confidence of the public in the integrity of the government or this Agreement.</w:t>
      </w:r>
    </w:p>
    <w:p w14:paraId="136DDBC7" w14:textId="77777777" w:rsidR="00D974F6" w:rsidRPr="00220712" w:rsidRDefault="00D974F6" w:rsidP="00840AB4">
      <w:pPr>
        <w:jc w:val="both"/>
        <w:rPr>
          <w:sz w:val="24"/>
          <w:szCs w:val="24"/>
        </w:rPr>
      </w:pPr>
    </w:p>
    <w:p w14:paraId="78951ECE" w14:textId="77777777" w:rsidR="00D974F6" w:rsidRPr="00220712" w:rsidRDefault="00D974F6" w:rsidP="00840AB4">
      <w:pPr>
        <w:pStyle w:val="ExhibitB2"/>
        <w:keepNext w:val="0"/>
        <w:jc w:val="both"/>
        <w:rPr>
          <w:szCs w:val="24"/>
        </w:rPr>
      </w:pPr>
      <w:r w:rsidRPr="00220712">
        <w:rPr>
          <w:szCs w:val="24"/>
        </w:rPr>
        <w:t>The Contractor certifies and shall require any Subcontractor to certify to the following:</w:t>
      </w:r>
      <w:r w:rsidR="00864137" w:rsidRPr="00220712">
        <w:rPr>
          <w:szCs w:val="24"/>
        </w:rPr>
        <w:t xml:space="preserve">  </w:t>
      </w:r>
      <w:r w:rsidRPr="00220712">
        <w:rPr>
          <w:szCs w:val="24"/>
        </w:rPr>
        <w:t xml:space="preserve">Former </w:t>
      </w:r>
      <w:r w:rsidR="00FC7195" w:rsidRPr="00220712">
        <w:rPr>
          <w:szCs w:val="24"/>
        </w:rPr>
        <w:t>Judicial Council</w:t>
      </w:r>
      <w:r w:rsidR="003F734A" w:rsidRPr="00220712">
        <w:rPr>
          <w:szCs w:val="24"/>
        </w:rPr>
        <w:t xml:space="preserve"> </w:t>
      </w:r>
      <w:r w:rsidRPr="00220712">
        <w:rPr>
          <w:szCs w:val="24"/>
        </w:rPr>
        <w:t>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14:paraId="0BCBC9E9" w14:textId="77777777" w:rsidR="00D974F6" w:rsidRPr="00220712" w:rsidRDefault="00D974F6" w:rsidP="00840AB4">
      <w:pPr>
        <w:jc w:val="both"/>
        <w:rPr>
          <w:sz w:val="24"/>
          <w:szCs w:val="24"/>
        </w:rPr>
      </w:pPr>
    </w:p>
    <w:p w14:paraId="240DB9E7" w14:textId="77777777" w:rsidR="00D974F6" w:rsidRPr="00220712" w:rsidRDefault="00D974F6" w:rsidP="00840AB4">
      <w:pPr>
        <w:pStyle w:val="ExhibitB1"/>
        <w:keepNext w:val="0"/>
        <w:jc w:val="both"/>
        <w:rPr>
          <w:szCs w:val="24"/>
        </w:rPr>
      </w:pPr>
      <w:r w:rsidRPr="00220712">
        <w:rPr>
          <w:szCs w:val="24"/>
        </w:rPr>
        <w:t>Covenant Against Gratuities</w:t>
      </w:r>
    </w:p>
    <w:p w14:paraId="3DA1869E" w14:textId="77777777" w:rsidR="00D974F6" w:rsidRPr="00220712" w:rsidRDefault="00D974F6" w:rsidP="00840AB4">
      <w:pPr>
        <w:jc w:val="both"/>
        <w:rPr>
          <w:sz w:val="24"/>
          <w:szCs w:val="24"/>
        </w:rPr>
      </w:pPr>
    </w:p>
    <w:p w14:paraId="78B641F9" w14:textId="77777777" w:rsidR="003A329C" w:rsidRPr="00220712" w:rsidRDefault="00D974F6" w:rsidP="00840AB4">
      <w:pPr>
        <w:pStyle w:val="Heading5"/>
        <w:keepNext w:val="0"/>
        <w:jc w:val="both"/>
        <w:rPr>
          <w:szCs w:val="24"/>
        </w:rPr>
      </w:pPr>
      <w:r w:rsidRPr="00220712">
        <w:rPr>
          <w:szCs w:val="24"/>
        </w:rP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FC7195" w:rsidRPr="00220712">
        <w:rPr>
          <w:szCs w:val="24"/>
        </w:rPr>
        <w:t>Judicial Council</w:t>
      </w:r>
      <w:r w:rsidRPr="00220712">
        <w:rPr>
          <w:szCs w:val="24"/>
        </w:rPr>
        <w:t xml:space="preserve"> with a view toward securing the Contract or securing favorable treatment with respect to any determinations concerning the performance of the Contract.  For breach or violation of this warranty, the </w:t>
      </w:r>
      <w:r w:rsidR="00FC7195" w:rsidRPr="00220712">
        <w:rPr>
          <w:szCs w:val="24"/>
        </w:rPr>
        <w:t>Judicial Council</w:t>
      </w:r>
      <w:r w:rsidRPr="00220712">
        <w:rPr>
          <w:szCs w:val="24"/>
        </w:rPr>
        <w:t xml:space="preserve"> will have the right to terminate the Contract, either in whole or in part, and any loss or damage sustained by the </w:t>
      </w:r>
      <w:r w:rsidR="00FC7195" w:rsidRPr="00220712">
        <w:rPr>
          <w:szCs w:val="24"/>
        </w:rPr>
        <w:t>Judicial Council</w:t>
      </w:r>
      <w:r w:rsidRPr="00220712">
        <w:rPr>
          <w:szCs w:val="24"/>
        </w:rPr>
        <w:t xml:space="preserve"> in procuring, on the open market, any items which the Contractor agreed to supply, shall be borne and paid for by the Contractor.  The rights and remedies of the </w:t>
      </w:r>
      <w:r w:rsidR="00FC7195" w:rsidRPr="00220712">
        <w:rPr>
          <w:szCs w:val="24"/>
        </w:rPr>
        <w:t>Judicial Council</w:t>
      </w:r>
      <w:r w:rsidRPr="00220712">
        <w:rPr>
          <w:szCs w:val="24"/>
        </w:rPr>
        <w:t xml:space="preserve"> provided in this provision shall not be exclusive and are in addition to any other rights and remedies provided by law or under the Contract.</w:t>
      </w:r>
    </w:p>
    <w:p w14:paraId="030DE0DA" w14:textId="77777777" w:rsidR="003A329C" w:rsidRPr="00220712" w:rsidRDefault="003A329C" w:rsidP="00840AB4">
      <w:pPr>
        <w:jc w:val="both"/>
        <w:rPr>
          <w:sz w:val="24"/>
          <w:szCs w:val="24"/>
        </w:rPr>
      </w:pPr>
    </w:p>
    <w:p w14:paraId="4677B42E" w14:textId="77777777" w:rsidR="00D974F6" w:rsidRPr="00220712" w:rsidRDefault="00D974F6" w:rsidP="00840AB4">
      <w:pPr>
        <w:pStyle w:val="ExhibitB1"/>
        <w:keepNext w:val="0"/>
        <w:jc w:val="both"/>
        <w:rPr>
          <w:szCs w:val="24"/>
        </w:rPr>
      </w:pPr>
      <w:r w:rsidRPr="00220712">
        <w:rPr>
          <w:szCs w:val="24"/>
        </w:rPr>
        <w:t>Drug-Free Workplace</w:t>
      </w:r>
    </w:p>
    <w:p w14:paraId="79483043" w14:textId="77777777" w:rsidR="00D974F6" w:rsidRPr="00220712" w:rsidRDefault="00D974F6" w:rsidP="00840AB4">
      <w:pPr>
        <w:jc w:val="both"/>
        <w:rPr>
          <w:sz w:val="24"/>
          <w:szCs w:val="24"/>
        </w:rPr>
      </w:pPr>
    </w:p>
    <w:p w14:paraId="61706C3B" w14:textId="77777777" w:rsidR="00D974F6" w:rsidRPr="00220712" w:rsidRDefault="00D974F6" w:rsidP="00840AB4">
      <w:pPr>
        <w:pStyle w:val="Heading5"/>
        <w:keepNext w:val="0"/>
        <w:jc w:val="both"/>
        <w:rPr>
          <w:szCs w:val="24"/>
        </w:rPr>
      </w:pPr>
      <w:r w:rsidRPr="00220712">
        <w:rPr>
          <w:szCs w:val="24"/>
        </w:rPr>
        <w:t>The Contractor certifies that it will provide a drug-free workplace as required by California Government Code, Section 8355 through Section 8357.</w:t>
      </w:r>
    </w:p>
    <w:p w14:paraId="30F4F0DF" w14:textId="77777777" w:rsidR="00D974F6" w:rsidRPr="00220712" w:rsidRDefault="00D974F6" w:rsidP="00840AB4">
      <w:pPr>
        <w:jc w:val="both"/>
        <w:rPr>
          <w:sz w:val="24"/>
          <w:szCs w:val="24"/>
        </w:rPr>
      </w:pPr>
    </w:p>
    <w:p w14:paraId="3FC961E5" w14:textId="77777777" w:rsidR="00D974F6" w:rsidRPr="00220712" w:rsidRDefault="00D974F6" w:rsidP="00840AB4">
      <w:pPr>
        <w:pStyle w:val="ExhibitB1"/>
        <w:keepNext w:val="0"/>
        <w:jc w:val="both"/>
        <w:rPr>
          <w:szCs w:val="24"/>
        </w:rPr>
      </w:pPr>
      <w:r w:rsidRPr="00220712">
        <w:rPr>
          <w:szCs w:val="24"/>
        </w:rPr>
        <w:t>Americans with Disabilities Act</w:t>
      </w:r>
    </w:p>
    <w:p w14:paraId="2BBD6197" w14:textId="77777777" w:rsidR="00D974F6" w:rsidRPr="00220712" w:rsidRDefault="00D974F6" w:rsidP="00840AB4">
      <w:pPr>
        <w:pStyle w:val="Hidden"/>
        <w:jc w:val="both"/>
        <w:rPr>
          <w:szCs w:val="24"/>
        </w:rPr>
      </w:pPr>
      <w:r w:rsidRPr="00220712">
        <w:rPr>
          <w:szCs w:val="24"/>
        </w:rPr>
        <w:t>Provision revised per Mary Roberts 10/25/02</w:t>
      </w:r>
    </w:p>
    <w:p w14:paraId="1B5597B4" w14:textId="77777777" w:rsidR="00D974F6" w:rsidRPr="00220712" w:rsidRDefault="00D974F6" w:rsidP="00840AB4">
      <w:pPr>
        <w:jc w:val="both"/>
        <w:rPr>
          <w:sz w:val="24"/>
          <w:szCs w:val="24"/>
        </w:rPr>
      </w:pPr>
    </w:p>
    <w:p w14:paraId="3DA9908F" w14:textId="77777777" w:rsidR="00D974F6" w:rsidRPr="00220712" w:rsidRDefault="00D974F6" w:rsidP="00840AB4">
      <w:pPr>
        <w:pStyle w:val="Heading5"/>
        <w:keepNext w:val="0"/>
        <w:jc w:val="both"/>
        <w:rPr>
          <w:szCs w:val="24"/>
        </w:rPr>
      </w:pPr>
      <w:r w:rsidRPr="00220712">
        <w:rPr>
          <w:szCs w:val="24"/>
        </w:rPr>
        <w:t xml:space="preserve">By signing this Agreement, Contractor assures the </w:t>
      </w:r>
      <w:r w:rsidR="00FC7195" w:rsidRPr="00220712">
        <w:rPr>
          <w:szCs w:val="24"/>
        </w:rPr>
        <w:t>Judicial Council</w:t>
      </w:r>
      <w:r w:rsidRPr="00220712">
        <w:rPr>
          <w:szCs w:val="24"/>
        </w:rPr>
        <w:t xml:space="preserve"> that it complies with applicable provisions of the Americans with Disabilities Act (“</w:t>
      </w:r>
      <w:r w:rsidRPr="00220712">
        <w:rPr>
          <w:bCs/>
          <w:szCs w:val="24"/>
        </w:rPr>
        <w:t>ADA</w:t>
      </w:r>
      <w:r w:rsidRPr="00220712">
        <w:rPr>
          <w:szCs w:val="24"/>
        </w:rPr>
        <w:t xml:space="preserve">”) of 1990 (42 U.S.C. Sections 012101 </w:t>
      </w:r>
      <w:r w:rsidRPr="00220712">
        <w:rPr>
          <w:i/>
          <w:iCs/>
          <w:szCs w:val="24"/>
        </w:rPr>
        <w:t>et seq.</w:t>
      </w:r>
      <w:r w:rsidRPr="00220712">
        <w:rPr>
          <w:szCs w:val="24"/>
        </w:rPr>
        <w:t xml:space="preserve">), which prohibits discrimination on the basis of disability, as well as with all applicable regulations and guidelines issued pursuant to the ADA. </w:t>
      </w:r>
    </w:p>
    <w:p w14:paraId="2D1B9252" w14:textId="77777777" w:rsidR="00D974F6" w:rsidRPr="00220712" w:rsidRDefault="00D974F6" w:rsidP="00840AB4">
      <w:pPr>
        <w:jc w:val="both"/>
        <w:rPr>
          <w:sz w:val="24"/>
          <w:szCs w:val="24"/>
        </w:rPr>
      </w:pPr>
    </w:p>
    <w:p w14:paraId="15C91B80" w14:textId="77777777" w:rsidR="00D974F6" w:rsidRPr="00220712" w:rsidRDefault="00D974F6" w:rsidP="00840AB4">
      <w:pPr>
        <w:pStyle w:val="ExhibitB1"/>
        <w:keepNext w:val="0"/>
        <w:jc w:val="both"/>
        <w:rPr>
          <w:szCs w:val="24"/>
        </w:rPr>
      </w:pPr>
      <w:r w:rsidRPr="00220712">
        <w:rPr>
          <w:szCs w:val="24"/>
        </w:rPr>
        <w:t>California Law</w:t>
      </w:r>
    </w:p>
    <w:p w14:paraId="5F30AA75" w14:textId="77777777" w:rsidR="00D974F6" w:rsidRPr="00220712" w:rsidRDefault="00D974F6" w:rsidP="00840AB4">
      <w:pPr>
        <w:jc w:val="both"/>
        <w:rPr>
          <w:sz w:val="24"/>
          <w:szCs w:val="24"/>
        </w:rPr>
      </w:pPr>
    </w:p>
    <w:p w14:paraId="690823BE" w14:textId="77777777" w:rsidR="00BF2682" w:rsidRPr="00220712" w:rsidRDefault="00D974F6" w:rsidP="00840AB4">
      <w:pPr>
        <w:pStyle w:val="Heading5"/>
        <w:keepNext w:val="0"/>
        <w:jc w:val="both"/>
        <w:rPr>
          <w:szCs w:val="24"/>
        </w:rPr>
      </w:pPr>
      <w:r w:rsidRPr="00220712">
        <w:rPr>
          <w:szCs w:val="24"/>
        </w:rPr>
        <w:t>This Agreement shall be subject to and construed in accordance with the laws of the State of California.</w:t>
      </w:r>
    </w:p>
    <w:p w14:paraId="785016AC" w14:textId="77777777" w:rsidR="00D974F6" w:rsidRPr="00220712" w:rsidRDefault="00D974F6" w:rsidP="00840AB4">
      <w:pPr>
        <w:pStyle w:val="Hidden"/>
        <w:keepNext w:val="0"/>
        <w:jc w:val="both"/>
        <w:rPr>
          <w:szCs w:val="24"/>
        </w:rPr>
      </w:pPr>
      <w:r w:rsidRPr="00220712">
        <w:rPr>
          <w:szCs w:val="24"/>
        </w:rPr>
        <w:t xml:space="preserve">Per Mary Roberts and Grant Walker on9/9/02: OGC needs to revise the Dispute Resolution provision, so do not include the following Dispute Resolution provision in contracts: </w:t>
      </w:r>
    </w:p>
    <w:p w14:paraId="3382BED8" w14:textId="77777777" w:rsidR="00D974F6" w:rsidRPr="00220712" w:rsidRDefault="00D974F6" w:rsidP="00840AB4">
      <w:pPr>
        <w:pStyle w:val="Hidden"/>
        <w:keepNext w:val="0"/>
        <w:jc w:val="both"/>
        <w:rPr>
          <w:szCs w:val="24"/>
        </w:rPr>
      </w:pPr>
    </w:p>
    <w:p w14:paraId="39E02FC6" w14:textId="6E462044" w:rsidR="00D974F6" w:rsidRPr="00220712" w:rsidRDefault="00D974F6" w:rsidP="00840AB4">
      <w:pPr>
        <w:pStyle w:val="Hidden"/>
        <w:keepNext w:val="0"/>
        <w:jc w:val="both"/>
        <w:rPr>
          <w:szCs w:val="24"/>
          <w:u w:val="single"/>
        </w:rPr>
      </w:pPr>
      <w:r w:rsidRPr="00220712">
        <w:rPr>
          <w:szCs w:val="24"/>
          <w:u w:val="single"/>
        </w:rPr>
        <w:t xml:space="preserve">Dispute Resolution </w:t>
      </w:r>
    </w:p>
    <w:p w14:paraId="68958775" w14:textId="77777777" w:rsidR="00D974F6" w:rsidRPr="00220712" w:rsidRDefault="00D974F6" w:rsidP="00840AB4">
      <w:pPr>
        <w:pStyle w:val="Hidden"/>
        <w:keepNext w:val="0"/>
        <w:jc w:val="both"/>
        <w:rPr>
          <w:szCs w:val="24"/>
        </w:rPr>
      </w:pPr>
    </w:p>
    <w:p w14:paraId="4B7A8D1D" w14:textId="77777777" w:rsidR="00D974F6" w:rsidRPr="00220712" w:rsidRDefault="00D974F6" w:rsidP="00840AB4">
      <w:pPr>
        <w:pStyle w:val="Hidden"/>
        <w:keepNext w:val="0"/>
        <w:ind w:left="1440"/>
        <w:jc w:val="both"/>
        <w:rPr>
          <w:szCs w:val="24"/>
        </w:rPr>
      </w:pPr>
      <w:r w:rsidRPr="00220712">
        <w:rPr>
          <w:szCs w:val="24"/>
        </w:rP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14:paraId="378463CF" w14:textId="77777777" w:rsidR="00D974F6" w:rsidRPr="00220712" w:rsidRDefault="00D974F6" w:rsidP="00840AB4">
      <w:pPr>
        <w:jc w:val="both"/>
        <w:rPr>
          <w:sz w:val="24"/>
          <w:szCs w:val="24"/>
        </w:rPr>
      </w:pPr>
    </w:p>
    <w:p w14:paraId="6CF5C09B" w14:textId="77777777" w:rsidR="00D974F6" w:rsidRPr="00220712" w:rsidRDefault="00D974F6" w:rsidP="00840AB4">
      <w:pPr>
        <w:pStyle w:val="ExhibitB1"/>
        <w:keepNext w:val="0"/>
        <w:jc w:val="both"/>
        <w:rPr>
          <w:szCs w:val="24"/>
        </w:rPr>
      </w:pPr>
      <w:r w:rsidRPr="00220712">
        <w:rPr>
          <w:szCs w:val="24"/>
        </w:rPr>
        <w:t>Severability</w:t>
      </w:r>
    </w:p>
    <w:p w14:paraId="2AEAF44B" w14:textId="77777777" w:rsidR="00D974F6" w:rsidRPr="00220712" w:rsidRDefault="00D974F6" w:rsidP="00840AB4">
      <w:pPr>
        <w:jc w:val="both"/>
        <w:rPr>
          <w:sz w:val="24"/>
          <w:szCs w:val="24"/>
        </w:rPr>
      </w:pPr>
    </w:p>
    <w:p w14:paraId="12AAB000" w14:textId="77777777" w:rsidR="00D974F6" w:rsidRPr="00220712" w:rsidRDefault="00D974F6" w:rsidP="00840AB4">
      <w:pPr>
        <w:pStyle w:val="Heading5"/>
        <w:keepNext w:val="0"/>
        <w:jc w:val="both"/>
        <w:rPr>
          <w:szCs w:val="24"/>
        </w:rPr>
      </w:pPr>
      <w:r w:rsidRPr="00220712">
        <w:rPr>
          <w:szCs w:val="24"/>
        </w:rPr>
        <w:t>If any term or provision of this Agreement is found to be illegal or unenforceable, this Agreement shall remain in full force and effect and that term or provision shall be deemed stricken.</w:t>
      </w:r>
    </w:p>
    <w:p w14:paraId="392E9FCE" w14:textId="77777777" w:rsidR="00D974F6" w:rsidRPr="00220712" w:rsidRDefault="00D974F6" w:rsidP="00840AB4">
      <w:pPr>
        <w:jc w:val="both"/>
        <w:rPr>
          <w:sz w:val="24"/>
          <w:szCs w:val="24"/>
        </w:rPr>
      </w:pPr>
    </w:p>
    <w:p w14:paraId="4CB57754" w14:textId="77777777" w:rsidR="00D974F6" w:rsidRPr="00220712" w:rsidRDefault="00D974F6" w:rsidP="00840AB4">
      <w:pPr>
        <w:pStyle w:val="ExhibitB1"/>
        <w:keepNext w:val="0"/>
        <w:jc w:val="both"/>
        <w:rPr>
          <w:szCs w:val="24"/>
        </w:rPr>
      </w:pPr>
      <w:r w:rsidRPr="00220712">
        <w:rPr>
          <w:szCs w:val="24"/>
        </w:rPr>
        <w:t>Waiver</w:t>
      </w:r>
    </w:p>
    <w:p w14:paraId="68AFB505" w14:textId="77777777" w:rsidR="00D974F6" w:rsidRPr="00220712" w:rsidRDefault="00D974F6" w:rsidP="00840AB4">
      <w:pPr>
        <w:jc w:val="both"/>
        <w:rPr>
          <w:sz w:val="24"/>
          <w:szCs w:val="24"/>
        </w:rPr>
      </w:pPr>
    </w:p>
    <w:p w14:paraId="37C0630C" w14:textId="77777777" w:rsidR="00D974F6" w:rsidRPr="00220712" w:rsidRDefault="00D974F6" w:rsidP="00840AB4">
      <w:pPr>
        <w:pStyle w:val="Heading5"/>
        <w:keepNext w:val="0"/>
        <w:jc w:val="both"/>
        <w:rPr>
          <w:szCs w:val="24"/>
        </w:rPr>
      </w:pPr>
      <w:r w:rsidRPr="00220712">
        <w:rPr>
          <w:szCs w:val="24"/>
        </w:rP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14:paraId="6AA4A237" w14:textId="77777777" w:rsidR="00192223" w:rsidRPr="00220712" w:rsidRDefault="00192223" w:rsidP="00840AB4">
      <w:pPr>
        <w:jc w:val="both"/>
        <w:rPr>
          <w:sz w:val="24"/>
          <w:szCs w:val="24"/>
        </w:rPr>
      </w:pPr>
    </w:p>
    <w:p w14:paraId="48F01689" w14:textId="77777777" w:rsidR="00D974F6" w:rsidRPr="00220712" w:rsidRDefault="00D974F6" w:rsidP="00840AB4">
      <w:pPr>
        <w:pStyle w:val="ExhibitB1"/>
        <w:keepNext w:val="0"/>
        <w:jc w:val="both"/>
        <w:rPr>
          <w:szCs w:val="24"/>
        </w:rPr>
      </w:pPr>
      <w:r w:rsidRPr="00220712">
        <w:rPr>
          <w:szCs w:val="24"/>
        </w:rPr>
        <w:t xml:space="preserve">Signature Authority </w:t>
      </w:r>
    </w:p>
    <w:p w14:paraId="3D9D5797" w14:textId="77777777" w:rsidR="00D974F6" w:rsidRPr="00220712" w:rsidRDefault="00D974F6" w:rsidP="00840AB4">
      <w:pPr>
        <w:pStyle w:val="Heading5"/>
        <w:keepNext w:val="0"/>
        <w:jc w:val="both"/>
        <w:rPr>
          <w:szCs w:val="24"/>
        </w:rPr>
      </w:pPr>
    </w:p>
    <w:p w14:paraId="5836232E" w14:textId="77777777" w:rsidR="00D974F6" w:rsidRPr="00220712" w:rsidRDefault="00D974F6" w:rsidP="00840AB4">
      <w:pPr>
        <w:pStyle w:val="Heading5"/>
        <w:keepNext w:val="0"/>
        <w:jc w:val="both"/>
        <w:rPr>
          <w:szCs w:val="24"/>
        </w:rPr>
      </w:pPr>
      <w:r w:rsidRPr="00220712">
        <w:rPr>
          <w:szCs w:val="24"/>
        </w:rPr>
        <w:t>The parties signing this Agreement certify that they have proper authorization to do so.</w:t>
      </w:r>
    </w:p>
    <w:p w14:paraId="2FF0880F" w14:textId="77777777" w:rsidR="00D974F6" w:rsidRPr="00220712" w:rsidRDefault="00D974F6" w:rsidP="00840AB4">
      <w:pPr>
        <w:jc w:val="both"/>
        <w:rPr>
          <w:sz w:val="24"/>
          <w:szCs w:val="24"/>
        </w:rPr>
      </w:pPr>
    </w:p>
    <w:p w14:paraId="39A073F4" w14:textId="77777777" w:rsidR="00D974F6" w:rsidRPr="00220712" w:rsidRDefault="00D974F6" w:rsidP="00840AB4">
      <w:pPr>
        <w:pStyle w:val="ExhibitB1"/>
        <w:keepNext w:val="0"/>
        <w:jc w:val="both"/>
        <w:rPr>
          <w:szCs w:val="24"/>
        </w:rPr>
      </w:pPr>
      <w:r w:rsidRPr="00220712">
        <w:rPr>
          <w:szCs w:val="24"/>
        </w:rPr>
        <w:t>Survival</w:t>
      </w:r>
    </w:p>
    <w:p w14:paraId="5B8D1C93" w14:textId="77777777" w:rsidR="00D974F6" w:rsidRPr="00220712" w:rsidRDefault="00D974F6" w:rsidP="00840AB4">
      <w:pPr>
        <w:jc w:val="both"/>
        <w:rPr>
          <w:sz w:val="24"/>
          <w:szCs w:val="24"/>
        </w:rPr>
      </w:pPr>
    </w:p>
    <w:p w14:paraId="4F8E1170" w14:textId="77777777" w:rsidR="00D974F6" w:rsidRPr="00220712" w:rsidRDefault="00D974F6" w:rsidP="00840AB4">
      <w:pPr>
        <w:pStyle w:val="Heading5"/>
        <w:keepNext w:val="0"/>
        <w:jc w:val="both"/>
        <w:rPr>
          <w:szCs w:val="24"/>
        </w:rPr>
      </w:pPr>
      <w:r w:rsidRPr="00220712">
        <w:rPr>
          <w:szCs w:val="24"/>
        </w:rP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14:paraId="183FCDF5" w14:textId="77777777" w:rsidR="00D974F6" w:rsidRPr="00220712" w:rsidRDefault="00D974F6" w:rsidP="00840AB4">
      <w:pPr>
        <w:jc w:val="both"/>
        <w:rPr>
          <w:sz w:val="24"/>
          <w:szCs w:val="24"/>
        </w:rPr>
      </w:pPr>
    </w:p>
    <w:p w14:paraId="62CCE26E" w14:textId="77777777" w:rsidR="00800252" w:rsidRPr="00220712" w:rsidRDefault="00800252" w:rsidP="00840AB4">
      <w:pPr>
        <w:pStyle w:val="ExhibitB1"/>
        <w:jc w:val="both"/>
        <w:rPr>
          <w:color w:val="000000"/>
          <w:szCs w:val="24"/>
        </w:rPr>
      </w:pPr>
      <w:r w:rsidRPr="00220712">
        <w:rPr>
          <w:color w:val="000000"/>
          <w:szCs w:val="24"/>
        </w:rPr>
        <w:t>Judicial Branch Contracting Law Provisions</w:t>
      </w:r>
    </w:p>
    <w:p w14:paraId="6917792A" w14:textId="77777777" w:rsidR="00800252" w:rsidRPr="00220712" w:rsidRDefault="00800252" w:rsidP="00840AB4">
      <w:pPr>
        <w:pStyle w:val="Heading5"/>
        <w:jc w:val="both"/>
        <w:rPr>
          <w:color w:val="000000"/>
          <w:szCs w:val="24"/>
        </w:rPr>
      </w:pPr>
    </w:p>
    <w:p w14:paraId="44902CFB" w14:textId="14F59FD9" w:rsidR="00800252" w:rsidRPr="00220712" w:rsidRDefault="00800252" w:rsidP="00840AB4">
      <w:pPr>
        <w:pStyle w:val="Heading5"/>
        <w:jc w:val="both"/>
        <w:rPr>
          <w:color w:val="000000"/>
          <w:szCs w:val="24"/>
        </w:rPr>
      </w:pPr>
      <w:r w:rsidRPr="00220712">
        <w:rPr>
          <w:color w:val="000000"/>
          <w:szCs w:val="24"/>
        </w:rPr>
        <w:t xml:space="preserve">The Judicial Branch Contracting Law (JBCL) provisions are required for compliance with Public Contract Code (“PCC”), part 2.5, enacted under Senate Bill 78 (Stats. 2011, </w:t>
      </w:r>
      <w:r w:rsidR="00DD4E19" w:rsidRPr="00220712">
        <w:rPr>
          <w:color w:val="000000"/>
          <w:szCs w:val="24"/>
        </w:rPr>
        <w:t>Ch.</w:t>
      </w:r>
      <w:r w:rsidRPr="00220712">
        <w:rPr>
          <w:color w:val="000000"/>
          <w:szCs w:val="24"/>
        </w:rPr>
        <w:t xml:space="preserve"> 10), and the Judicial Branch Contracting Manual (“JBCM”) adopted pursuant to that law.</w:t>
      </w:r>
    </w:p>
    <w:p w14:paraId="6A1A6229" w14:textId="77777777" w:rsidR="00DA7A40" w:rsidRPr="00220712" w:rsidRDefault="00DA7A40" w:rsidP="00840AB4">
      <w:pPr>
        <w:pStyle w:val="ListParagraph"/>
        <w:spacing w:line="240" w:lineRule="auto"/>
        <w:ind w:left="360"/>
        <w:jc w:val="both"/>
        <w:rPr>
          <w:rFonts w:ascii="Times New Roman" w:hAnsi="Times New Roman"/>
          <w:b/>
          <w:color w:val="000000"/>
        </w:rPr>
      </w:pPr>
    </w:p>
    <w:p w14:paraId="1134BBF4" w14:textId="77777777" w:rsidR="00800252" w:rsidRPr="00220712" w:rsidRDefault="00800252" w:rsidP="00840AB4">
      <w:pPr>
        <w:pStyle w:val="ExhibitB2"/>
        <w:tabs>
          <w:tab w:val="clear" w:pos="2016"/>
          <w:tab w:val="clear" w:pos="2592"/>
          <w:tab w:val="clear" w:pos="4176"/>
          <w:tab w:val="clear" w:pos="10710"/>
        </w:tabs>
        <w:jc w:val="both"/>
        <w:rPr>
          <w:b/>
          <w:color w:val="000000"/>
          <w:szCs w:val="24"/>
        </w:rPr>
      </w:pPr>
      <w:r w:rsidRPr="00220712">
        <w:rPr>
          <w:b/>
          <w:color w:val="000000"/>
          <w:szCs w:val="24"/>
        </w:rPr>
        <w:t xml:space="preserve">Contractor Certification Clauses.  </w:t>
      </w:r>
      <w:r w:rsidRPr="00220712">
        <w:rPr>
          <w:color w:val="000000"/>
          <w:szCs w:val="24"/>
        </w:rPr>
        <w:t xml:space="preserve">Contractor certifies that the following representations and warranties are true, and shall cause these representations and warranties to remain true during the term of this Agreement. Contractor shall promptly notify the </w:t>
      </w:r>
      <w:r w:rsidR="00FC7195" w:rsidRPr="00220712">
        <w:rPr>
          <w:color w:val="000000"/>
          <w:szCs w:val="24"/>
        </w:rPr>
        <w:t>Judicial Council</w:t>
      </w:r>
      <w:r w:rsidRPr="00220712">
        <w:rPr>
          <w:color w:val="000000"/>
          <w:szCs w:val="24"/>
        </w:rPr>
        <w:t xml:space="preserve"> if any representation and warranty becomes untrue.</w:t>
      </w:r>
    </w:p>
    <w:p w14:paraId="2F1B3930" w14:textId="77777777" w:rsidR="00800252" w:rsidRPr="00220712" w:rsidRDefault="00800252" w:rsidP="00840AB4">
      <w:pPr>
        <w:pStyle w:val="ListParagraph"/>
        <w:spacing w:line="240" w:lineRule="auto"/>
        <w:ind w:left="900"/>
        <w:jc w:val="both"/>
        <w:rPr>
          <w:rFonts w:ascii="Times New Roman" w:hAnsi="Times New Roman"/>
          <w:b/>
          <w:bCs/>
          <w:i/>
          <w:color w:val="000000"/>
        </w:rPr>
      </w:pPr>
    </w:p>
    <w:p w14:paraId="426DAD18" w14:textId="77777777" w:rsidR="00800252" w:rsidRPr="00220712" w:rsidRDefault="00800252" w:rsidP="00840AB4">
      <w:pPr>
        <w:pStyle w:val="ExhibitB3"/>
        <w:keepNext w:val="0"/>
        <w:tabs>
          <w:tab w:val="clear" w:pos="1296"/>
          <w:tab w:val="clear" w:pos="2592"/>
          <w:tab w:val="clear" w:pos="4176"/>
          <w:tab w:val="clear" w:pos="10710"/>
        </w:tabs>
        <w:ind w:right="187"/>
        <w:jc w:val="both"/>
        <w:rPr>
          <w:color w:val="000000"/>
          <w:szCs w:val="24"/>
        </w:rPr>
      </w:pPr>
      <w:r w:rsidRPr="00220712">
        <w:rPr>
          <w:b/>
          <w:color w:val="000000"/>
          <w:szCs w:val="24"/>
        </w:rPr>
        <w:t>Non-discrimination.</w:t>
      </w:r>
      <w:r w:rsidRPr="00220712">
        <w:rPr>
          <w:color w:val="000000"/>
          <w:szCs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14:paraId="04965694" w14:textId="77777777" w:rsidR="00800252" w:rsidRPr="00220712" w:rsidRDefault="00800252" w:rsidP="00840AB4">
      <w:pPr>
        <w:pStyle w:val="ListParagraph"/>
        <w:tabs>
          <w:tab w:val="num" w:pos="720"/>
        </w:tabs>
        <w:spacing w:line="240" w:lineRule="auto"/>
        <w:jc w:val="both"/>
        <w:rPr>
          <w:rFonts w:ascii="Times New Roman" w:hAnsi="Times New Roman"/>
          <w:bCs/>
          <w:color w:val="000000"/>
        </w:rPr>
      </w:pPr>
    </w:p>
    <w:p w14:paraId="16840B9D" w14:textId="77777777" w:rsidR="00800252" w:rsidRPr="00220712" w:rsidRDefault="00800252" w:rsidP="00840AB4">
      <w:pPr>
        <w:pStyle w:val="ExhibitB3"/>
        <w:keepNext w:val="0"/>
        <w:tabs>
          <w:tab w:val="clear" w:pos="1296"/>
          <w:tab w:val="clear" w:pos="2592"/>
          <w:tab w:val="clear" w:pos="4176"/>
          <w:tab w:val="clear" w:pos="10710"/>
        </w:tabs>
        <w:ind w:right="187"/>
        <w:jc w:val="both"/>
        <w:rPr>
          <w:color w:val="000000"/>
          <w:szCs w:val="24"/>
        </w:rPr>
      </w:pPr>
      <w:r w:rsidRPr="00220712">
        <w:rPr>
          <w:b/>
          <w:color w:val="000000"/>
          <w:szCs w:val="24"/>
        </w:rPr>
        <w:t>National Labor Relations Board.</w:t>
      </w:r>
      <w:r w:rsidRPr="00220712">
        <w:rPr>
          <w:color w:val="000000"/>
          <w:szCs w:val="24"/>
        </w:rPr>
        <w:t xml:space="preserve"> No more than one, final </w:t>
      </w:r>
      <w:proofErr w:type="spellStart"/>
      <w:r w:rsidRPr="00220712">
        <w:rPr>
          <w:color w:val="000000"/>
          <w:szCs w:val="24"/>
        </w:rPr>
        <w:t>unappealable</w:t>
      </w:r>
      <w:proofErr w:type="spellEnd"/>
      <w:r w:rsidRPr="00220712">
        <w:rPr>
          <w:color w:val="000000"/>
          <w:szCs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62BE4114" w14:textId="77777777" w:rsidR="00800252" w:rsidRPr="00220712" w:rsidRDefault="00800252" w:rsidP="00840AB4">
      <w:pPr>
        <w:pStyle w:val="ListParagraph"/>
        <w:tabs>
          <w:tab w:val="num" w:pos="720"/>
        </w:tabs>
        <w:spacing w:line="240" w:lineRule="auto"/>
        <w:jc w:val="both"/>
        <w:rPr>
          <w:rFonts w:ascii="Times New Roman" w:hAnsi="Times New Roman"/>
          <w:bCs/>
          <w:color w:val="000000"/>
        </w:rPr>
      </w:pPr>
    </w:p>
    <w:p w14:paraId="37D37B33" w14:textId="77777777" w:rsidR="00800252" w:rsidRPr="00220712" w:rsidRDefault="00800252" w:rsidP="00840AB4">
      <w:pPr>
        <w:pStyle w:val="ExhibitB3"/>
        <w:keepNext w:val="0"/>
        <w:tabs>
          <w:tab w:val="clear" w:pos="1296"/>
          <w:tab w:val="clear" w:pos="2592"/>
          <w:tab w:val="clear" w:pos="4176"/>
          <w:tab w:val="clear" w:pos="10710"/>
        </w:tabs>
        <w:ind w:right="187"/>
        <w:jc w:val="both"/>
        <w:rPr>
          <w:bCs/>
          <w:color w:val="000000"/>
          <w:szCs w:val="24"/>
        </w:rPr>
      </w:pPr>
      <w:r w:rsidRPr="00220712">
        <w:rPr>
          <w:b/>
          <w:bCs/>
          <w:color w:val="000000"/>
          <w:szCs w:val="24"/>
        </w:rPr>
        <w:t>Not an Expatriate Corporation.</w:t>
      </w:r>
      <w:r w:rsidRPr="00220712">
        <w:rPr>
          <w:bCs/>
          <w:color w:val="000000"/>
          <w:szCs w:val="24"/>
        </w:rPr>
        <w:t xml:space="preserve"> </w:t>
      </w:r>
      <w:r w:rsidRPr="00220712">
        <w:rPr>
          <w:color w:val="000000"/>
          <w:szCs w:val="24"/>
        </w:rPr>
        <w:t xml:space="preserve">Contractor is not an expatriate corporation or subsidiary of an expatriate corporation within the </w:t>
      </w:r>
      <w:r w:rsidRPr="00220712">
        <w:rPr>
          <w:bCs/>
          <w:color w:val="000000"/>
          <w:szCs w:val="24"/>
        </w:rPr>
        <w:t>meaning</w:t>
      </w:r>
      <w:r w:rsidRPr="00220712">
        <w:rPr>
          <w:color w:val="000000"/>
          <w:szCs w:val="24"/>
        </w:rPr>
        <w:t xml:space="preserve"> of PCC 10286.1, and is eligible to contract with the </w:t>
      </w:r>
      <w:r w:rsidR="00FC7195" w:rsidRPr="00220712">
        <w:rPr>
          <w:color w:val="000000"/>
          <w:szCs w:val="24"/>
        </w:rPr>
        <w:t>Judicial Council</w:t>
      </w:r>
      <w:r w:rsidRPr="00220712">
        <w:rPr>
          <w:color w:val="000000"/>
          <w:szCs w:val="24"/>
        </w:rPr>
        <w:t>.</w:t>
      </w:r>
    </w:p>
    <w:p w14:paraId="472A32B0" w14:textId="77777777" w:rsidR="00800252" w:rsidRPr="00220712" w:rsidRDefault="00800252" w:rsidP="00840AB4">
      <w:pPr>
        <w:pStyle w:val="ListParagraph"/>
        <w:tabs>
          <w:tab w:val="num" w:pos="0"/>
          <w:tab w:val="left" w:pos="360"/>
        </w:tabs>
        <w:spacing w:line="240" w:lineRule="auto"/>
        <w:ind w:left="0"/>
        <w:jc w:val="both"/>
        <w:rPr>
          <w:rFonts w:ascii="Times New Roman" w:hAnsi="Times New Roman"/>
          <w:bCs/>
          <w:color w:val="000000"/>
        </w:rPr>
      </w:pPr>
    </w:p>
    <w:p w14:paraId="38E757A4" w14:textId="77777777" w:rsidR="00800252" w:rsidRPr="00220712" w:rsidRDefault="00800252" w:rsidP="00840AB4">
      <w:pPr>
        <w:pStyle w:val="ExhibitB2"/>
        <w:tabs>
          <w:tab w:val="clear" w:pos="2016"/>
          <w:tab w:val="clear" w:pos="2592"/>
          <w:tab w:val="clear" w:pos="4176"/>
          <w:tab w:val="clear" w:pos="10710"/>
        </w:tabs>
        <w:jc w:val="both"/>
        <w:rPr>
          <w:color w:val="000000"/>
          <w:szCs w:val="24"/>
        </w:rPr>
      </w:pPr>
      <w:r w:rsidRPr="00220712">
        <w:rPr>
          <w:b/>
          <w:color w:val="000000"/>
          <w:szCs w:val="24"/>
        </w:rPr>
        <w:t>Provisions Applicable Only to Certain Agreements</w:t>
      </w:r>
      <w:r w:rsidRPr="00220712">
        <w:rPr>
          <w:color w:val="000000"/>
          <w:szCs w:val="24"/>
        </w:rPr>
        <w:t xml:space="preserve">. The provisions in this section are </w:t>
      </w:r>
      <w:r w:rsidRPr="00220712">
        <w:rPr>
          <w:b/>
          <w:i/>
          <w:color w:val="000000"/>
          <w:szCs w:val="24"/>
        </w:rPr>
        <w:t>applicable only to the types of agreements specified in the title of each subsection</w:t>
      </w:r>
      <w:r w:rsidRPr="00220712">
        <w:rPr>
          <w:b/>
          <w:color w:val="000000"/>
          <w:szCs w:val="24"/>
        </w:rPr>
        <w:t>.</w:t>
      </w:r>
      <w:r w:rsidRPr="00220712">
        <w:rPr>
          <w:color w:val="000000"/>
          <w:szCs w:val="24"/>
        </w:rPr>
        <w:t xml:space="preserve"> </w:t>
      </w:r>
      <w:r w:rsidRPr="00220712">
        <w:rPr>
          <w:color w:val="000000"/>
          <w:szCs w:val="24"/>
        </w:rPr>
        <w:lastRenderedPageBreak/>
        <w:t>If the agreement is not of the type described in the title of a subsection, then that subsection does not apply to the agreement.</w:t>
      </w:r>
    </w:p>
    <w:p w14:paraId="1E19EFEB" w14:textId="77777777" w:rsidR="00800252" w:rsidRPr="00220712" w:rsidRDefault="00800252" w:rsidP="00840AB4">
      <w:pPr>
        <w:pStyle w:val="ListParagraph"/>
        <w:tabs>
          <w:tab w:val="left" w:pos="360"/>
        </w:tabs>
        <w:spacing w:line="240" w:lineRule="auto"/>
        <w:ind w:left="450"/>
        <w:jc w:val="both"/>
        <w:rPr>
          <w:rFonts w:ascii="Times New Roman" w:hAnsi="Times New Roman"/>
          <w:color w:val="000000"/>
        </w:rPr>
      </w:pPr>
    </w:p>
    <w:p w14:paraId="6415CCD5" w14:textId="77777777" w:rsidR="00800252" w:rsidRPr="00220712" w:rsidRDefault="00800252" w:rsidP="00840AB4">
      <w:pPr>
        <w:pStyle w:val="ExhibitB3"/>
        <w:keepNext w:val="0"/>
        <w:tabs>
          <w:tab w:val="clear" w:pos="1296"/>
          <w:tab w:val="clear" w:pos="2592"/>
          <w:tab w:val="clear" w:pos="4176"/>
          <w:tab w:val="clear" w:pos="10710"/>
        </w:tabs>
        <w:ind w:right="187"/>
        <w:jc w:val="both"/>
        <w:rPr>
          <w:b/>
          <w:color w:val="000000"/>
          <w:szCs w:val="24"/>
        </w:rPr>
      </w:pPr>
      <w:r w:rsidRPr="00220712">
        <w:rPr>
          <w:b/>
          <w:color w:val="000000"/>
          <w:szCs w:val="24"/>
        </w:rPr>
        <w:t xml:space="preserve">Agreements over $10,000. </w:t>
      </w:r>
      <w:r w:rsidRPr="00220712">
        <w:rPr>
          <w:bCs/>
          <w:color w:val="000000"/>
          <w:szCs w:val="24"/>
        </w:rPr>
        <w:t>T</w:t>
      </w:r>
      <w:r w:rsidRPr="00220712">
        <w:rPr>
          <w:color w:val="000000"/>
          <w:szCs w:val="24"/>
        </w:rPr>
        <w:t xml:space="preserve">his Agreement is subject to examinations and audit by the </w:t>
      </w:r>
      <w:r w:rsidR="003F734A" w:rsidRPr="00220712">
        <w:rPr>
          <w:color w:val="000000"/>
          <w:szCs w:val="24"/>
        </w:rPr>
        <w:t xml:space="preserve">California </w:t>
      </w:r>
      <w:r w:rsidRPr="00220712">
        <w:rPr>
          <w:color w:val="000000"/>
          <w:szCs w:val="24"/>
        </w:rPr>
        <w:t>State Auditor for a period of three years after final payment.</w:t>
      </w:r>
    </w:p>
    <w:p w14:paraId="335FE5A4" w14:textId="77777777" w:rsidR="00800252" w:rsidRPr="00220712" w:rsidRDefault="00800252" w:rsidP="00840AB4">
      <w:pPr>
        <w:pStyle w:val="ListParagraph"/>
        <w:tabs>
          <w:tab w:val="left" w:pos="360"/>
        </w:tabs>
        <w:spacing w:line="240" w:lineRule="auto"/>
        <w:jc w:val="both"/>
        <w:rPr>
          <w:rFonts w:ascii="Times New Roman" w:hAnsi="Times New Roman"/>
          <w:b/>
          <w:color w:val="000000"/>
        </w:rPr>
      </w:pPr>
    </w:p>
    <w:p w14:paraId="00F98B64" w14:textId="77777777" w:rsidR="00800252" w:rsidRPr="00220712" w:rsidRDefault="00800252" w:rsidP="00840AB4">
      <w:pPr>
        <w:pStyle w:val="ExhibitB3"/>
        <w:keepNext w:val="0"/>
        <w:tabs>
          <w:tab w:val="clear" w:pos="1296"/>
          <w:tab w:val="clear" w:pos="2592"/>
          <w:tab w:val="clear" w:pos="4176"/>
          <w:tab w:val="clear" w:pos="10710"/>
        </w:tabs>
        <w:ind w:right="187"/>
        <w:jc w:val="both"/>
        <w:rPr>
          <w:color w:val="000000"/>
          <w:szCs w:val="24"/>
          <w:lang w:bidi="en-US"/>
        </w:rPr>
      </w:pPr>
      <w:r w:rsidRPr="00220712">
        <w:rPr>
          <w:b/>
          <w:color w:val="000000"/>
          <w:szCs w:val="24"/>
          <w:lang w:bidi="en-US"/>
        </w:rPr>
        <w:t xml:space="preserve">Agreements over $50,000. </w:t>
      </w:r>
      <w:r w:rsidRPr="00220712">
        <w:rPr>
          <w:color w:val="000000"/>
          <w:szCs w:val="24"/>
        </w:rPr>
        <w:t xml:space="preserve">No funds received under this Agreement will be used to assist, promote or deter union organizing during the term of this Agreement (including any extension or renewal term). </w:t>
      </w:r>
    </w:p>
    <w:p w14:paraId="00652165" w14:textId="77777777" w:rsidR="00800252" w:rsidRPr="00220712" w:rsidRDefault="00800252" w:rsidP="00840AB4">
      <w:pPr>
        <w:pStyle w:val="ListParagraph"/>
        <w:spacing w:line="240" w:lineRule="auto"/>
        <w:jc w:val="both"/>
        <w:rPr>
          <w:rFonts w:ascii="Times New Roman" w:hAnsi="Times New Roman"/>
          <w:bCs/>
          <w:color w:val="000000"/>
        </w:rPr>
      </w:pPr>
    </w:p>
    <w:p w14:paraId="42BEDDA9" w14:textId="77777777" w:rsidR="00800252" w:rsidRPr="00220712" w:rsidRDefault="00800252" w:rsidP="00840AB4">
      <w:pPr>
        <w:pStyle w:val="ExhibitB3"/>
        <w:keepNext w:val="0"/>
        <w:tabs>
          <w:tab w:val="clear" w:pos="1296"/>
          <w:tab w:val="clear" w:pos="2592"/>
          <w:tab w:val="clear" w:pos="4176"/>
          <w:tab w:val="clear" w:pos="10710"/>
        </w:tabs>
        <w:ind w:right="187"/>
        <w:jc w:val="both"/>
        <w:rPr>
          <w:color w:val="000000"/>
          <w:szCs w:val="24"/>
        </w:rPr>
      </w:pPr>
      <w:r w:rsidRPr="00220712">
        <w:rPr>
          <w:b/>
          <w:color w:val="000000"/>
          <w:szCs w:val="24"/>
          <w:lang w:bidi="en-US"/>
        </w:rPr>
        <w:t xml:space="preserve">Agreements of $100,000 or More. </w:t>
      </w:r>
      <w:r w:rsidRPr="00220712">
        <w:rPr>
          <w:color w:val="000000"/>
          <w:szCs w:val="24"/>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220712">
        <w:rPr>
          <w:i/>
          <w:color w:val="000000"/>
          <w:szCs w:val="24"/>
        </w:rPr>
        <w:t xml:space="preserve">. </w:t>
      </w:r>
      <w:r w:rsidRPr="00220712">
        <w:rPr>
          <w:color w:val="000000"/>
          <w:szCs w:val="24"/>
        </w:rPr>
        <w:t>Contractor provides the names of all new employees to the New Hire Registry maintained by the California Employment Development Department.</w:t>
      </w:r>
    </w:p>
    <w:p w14:paraId="2F4A63B0" w14:textId="77777777" w:rsidR="00800252" w:rsidRPr="00220712" w:rsidRDefault="00800252" w:rsidP="00840AB4">
      <w:pPr>
        <w:pStyle w:val="ListParagraph"/>
        <w:spacing w:line="240" w:lineRule="auto"/>
        <w:ind w:left="1440"/>
        <w:jc w:val="both"/>
        <w:rPr>
          <w:rFonts w:ascii="Times New Roman" w:hAnsi="Times New Roman"/>
          <w:bCs/>
          <w:color w:val="000000"/>
        </w:rPr>
      </w:pPr>
    </w:p>
    <w:p w14:paraId="53DF295C" w14:textId="77777777" w:rsidR="00800252" w:rsidRPr="00220712" w:rsidRDefault="00800252" w:rsidP="00840AB4">
      <w:pPr>
        <w:pStyle w:val="ExhibitB3"/>
        <w:keepNext w:val="0"/>
        <w:tabs>
          <w:tab w:val="clear" w:pos="1296"/>
          <w:tab w:val="clear" w:pos="2592"/>
          <w:tab w:val="clear" w:pos="4176"/>
          <w:tab w:val="clear" w:pos="10710"/>
        </w:tabs>
        <w:ind w:right="187"/>
        <w:jc w:val="both"/>
        <w:rPr>
          <w:color w:val="000000"/>
          <w:szCs w:val="24"/>
          <w:lang w:bidi="en-US"/>
        </w:rPr>
      </w:pPr>
      <w:r w:rsidRPr="00220712">
        <w:rPr>
          <w:b/>
          <w:color w:val="000000"/>
          <w:szCs w:val="24"/>
        </w:rPr>
        <w:t xml:space="preserve">Agreements for Services over $200,000 (Excluding consulting services). </w:t>
      </w:r>
      <w:r w:rsidRPr="00220712">
        <w:rPr>
          <w:color w:val="000000"/>
          <w:szCs w:val="24"/>
          <w:lang w:bidi="en-US"/>
        </w:rPr>
        <w:t xml:space="preserve">Contractor shall give priority consideration in filling vacancies in positions funded by this Agreement to qualified recipients of aid under Welfare &amp; Institutions Code section 11200 and PCC 10353. </w:t>
      </w:r>
    </w:p>
    <w:p w14:paraId="334280C5" w14:textId="77777777" w:rsidR="00800252" w:rsidRPr="00220712" w:rsidRDefault="00800252" w:rsidP="00840AB4">
      <w:pPr>
        <w:pStyle w:val="ListParagraph"/>
        <w:spacing w:line="240" w:lineRule="auto"/>
        <w:jc w:val="both"/>
        <w:rPr>
          <w:rFonts w:ascii="Times New Roman" w:hAnsi="Times New Roman"/>
          <w:bCs/>
          <w:color w:val="000000"/>
        </w:rPr>
      </w:pPr>
    </w:p>
    <w:p w14:paraId="1952D0F2" w14:textId="77777777" w:rsidR="00800252" w:rsidRPr="00220712" w:rsidRDefault="00800252" w:rsidP="00840AB4">
      <w:pPr>
        <w:pStyle w:val="ExhibitB3"/>
        <w:keepNext w:val="0"/>
        <w:tabs>
          <w:tab w:val="clear" w:pos="1296"/>
          <w:tab w:val="clear" w:pos="2592"/>
          <w:tab w:val="clear" w:pos="4176"/>
          <w:tab w:val="clear" w:pos="10710"/>
        </w:tabs>
        <w:ind w:right="187"/>
        <w:jc w:val="both"/>
        <w:rPr>
          <w:color w:val="000000"/>
          <w:szCs w:val="24"/>
          <w:lang w:bidi="en-US"/>
        </w:rPr>
      </w:pPr>
      <w:r w:rsidRPr="00220712">
        <w:rPr>
          <w:b/>
          <w:color w:val="000000"/>
          <w:szCs w:val="24"/>
          <w:lang w:bidi="en-US"/>
        </w:rPr>
        <w:t>Agreements of $1,000,000 or More.</w:t>
      </w:r>
      <w:r w:rsidRPr="00220712">
        <w:rPr>
          <w:color w:val="000000"/>
          <w:szCs w:val="24"/>
          <w:lang w:bidi="en-US"/>
        </w:rPr>
        <w:t xml:space="preserve"> Contractor certifies either (</w:t>
      </w:r>
      <w:proofErr w:type="spellStart"/>
      <w:r w:rsidRPr="00220712">
        <w:rPr>
          <w:color w:val="000000"/>
          <w:szCs w:val="24"/>
          <w:lang w:bidi="en-US"/>
        </w:rPr>
        <w:t>i</w:t>
      </w:r>
      <w:proofErr w:type="spellEnd"/>
      <w:r w:rsidRPr="00220712">
        <w:rPr>
          <w:color w:val="000000"/>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00FC7195" w:rsidRPr="00220712">
        <w:rPr>
          <w:color w:val="000000"/>
          <w:szCs w:val="24"/>
          <w:lang w:bidi="en-US"/>
        </w:rPr>
        <w:t>Judicial Council</w:t>
      </w:r>
      <w:r w:rsidRPr="00220712">
        <w:rPr>
          <w:color w:val="000000"/>
          <w:szCs w:val="24"/>
          <w:lang w:bidi="en-US"/>
        </w:rPr>
        <w:t xml:space="preserve"> to enter into this Agreement pursuant to PCC 2203(c).  </w:t>
      </w:r>
    </w:p>
    <w:p w14:paraId="1926A36A" w14:textId="77777777" w:rsidR="00800252" w:rsidRPr="00220712" w:rsidRDefault="00800252" w:rsidP="00840AB4">
      <w:pPr>
        <w:pStyle w:val="ListParagraph"/>
        <w:tabs>
          <w:tab w:val="left" w:pos="360"/>
        </w:tabs>
        <w:spacing w:line="240" w:lineRule="auto"/>
        <w:jc w:val="both"/>
        <w:rPr>
          <w:rFonts w:ascii="Times New Roman" w:hAnsi="Times New Roman"/>
          <w:color w:val="000000"/>
        </w:rPr>
      </w:pPr>
    </w:p>
    <w:p w14:paraId="7A57E8A1" w14:textId="77777777" w:rsidR="00800252" w:rsidRPr="00220712" w:rsidRDefault="00800252" w:rsidP="00840AB4">
      <w:pPr>
        <w:pStyle w:val="ExhibitB3"/>
        <w:keepNext w:val="0"/>
        <w:tabs>
          <w:tab w:val="clear" w:pos="1296"/>
          <w:tab w:val="clear" w:pos="2592"/>
          <w:tab w:val="clear" w:pos="4176"/>
          <w:tab w:val="clear" w:pos="10710"/>
        </w:tabs>
        <w:ind w:right="187"/>
        <w:jc w:val="both"/>
        <w:rPr>
          <w:color w:val="000000"/>
          <w:szCs w:val="24"/>
        </w:rPr>
      </w:pPr>
      <w:r w:rsidRPr="00220712">
        <w:rPr>
          <w:b/>
          <w:color w:val="000000"/>
          <w:szCs w:val="24"/>
        </w:rPr>
        <w:t xml:space="preserve">Agreements for the Purchase of Goods. </w:t>
      </w:r>
      <w:r w:rsidRPr="00220712">
        <w:rPr>
          <w:color w:val="000000"/>
          <w:szCs w:val="24"/>
        </w:rPr>
        <w:t xml:space="preserve">Contractor shall not sell or use any article or product as a “loss leader” as defined in Business and Professions Code section 17030. </w:t>
      </w:r>
      <w:r w:rsidRPr="00220712">
        <w:rPr>
          <w:bCs/>
          <w:color w:val="000000"/>
          <w:szCs w:val="24"/>
        </w:rPr>
        <w:t xml:space="preserve"> </w:t>
      </w:r>
    </w:p>
    <w:p w14:paraId="19846180" w14:textId="77777777" w:rsidR="00800252" w:rsidRPr="00220712" w:rsidRDefault="00800252" w:rsidP="00840AB4">
      <w:pPr>
        <w:pStyle w:val="ListParagraph"/>
        <w:tabs>
          <w:tab w:val="left" w:pos="360"/>
        </w:tabs>
        <w:spacing w:line="240" w:lineRule="auto"/>
        <w:jc w:val="both"/>
        <w:rPr>
          <w:rFonts w:ascii="Times New Roman" w:hAnsi="Times New Roman"/>
          <w:color w:val="000000"/>
        </w:rPr>
      </w:pPr>
    </w:p>
    <w:p w14:paraId="069D2C77" w14:textId="1CD0BA59" w:rsidR="00800252" w:rsidRPr="00220712" w:rsidRDefault="00800252" w:rsidP="00840AB4">
      <w:pPr>
        <w:pStyle w:val="ExhibitB3"/>
        <w:keepNext w:val="0"/>
        <w:tabs>
          <w:tab w:val="clear" w:pos="1296"/>
          <w:tab w:val="clear" w:pos="2592"/>
          <w:tab w:val="clear" w:pos="4176"/>
          <w:tab w:val="clear" w:pos="10710"/>
        </w:tabs>
        <w:ind w:right="187"/>
        <w:jc w:val="both"/>
        <w:rPr>
          <w:color w:val="000000"/>
          <w:szCs w:val="24"/>
        </w:rPr>
      </w:pPr>
      <w:r w:rsidRPr="00220712">
        <w:rPr>
          <w:b/>
          <w:color w:val="000000"/>
          <w:szCs w:val="24"/>
        </w:rPr>
        <w:t>Agreements for the Purchase of Certain Goods, and Printing, Parts Cleaning, Janitorial, and Building Maintenance Services Agreements</w:t>
      </w:r>
      <w:r w:rsidRPr="00220712">
        <w:rPr>
          <w:color w:val="000000"/>
          <w:szCs w:val="24"/>
        </w:rPr>
        <w:t xml:space="preserve">. </w:t>
      </w:r>
      <w:r w:rsidRPr="00220712">
        <w:rPr>
          <w:bCs/>
          <w:color w:val="000000"/>
          <w:szCs w:val="24"/>
        </w:rPr>
        <w:t xml:space="preserve">If Contractor will sell to the </w:t>
      </w:r>
      <w:r w:rsidR="00FC7195" w:rsidRPr="00220712">
        <w:rPr>
          <w:bCs/>
          <w:color w:val="000000"/>
          <w:szCs w:val="24"/>
        </w:rPr>
        <w:t>Judicial Council</w:t>
      </w:r>
      <w:r w:rsidRPr="00220712">
        <w:rPr>
          <w:bCs/>
          <w:color w:val="000000"/>
          <w:szCs w:val="24"/>
        </w:rPr>
        <w:t xml:space="preserve">, or use in the performance of this Agreement, goods specified in PCC 12207 (for example, certain paper products, </w:t>
      </w:r>
      <w:r w:rsidRPr="00220712">
        <w:rPr>
          <w:bCs/>
          <w:color w:val="000000"/>
          <w:szCs w:val="24"/>
        </w:rPr>
        <w:lastRenderedPageBreak/>
        <w:t>office supplies, mulch, glass products, lubricating oils, plastic products, paint, antifreeze, tires and tire-derived products, and metal products), then with respect to those goods: (</w:t>
      </w:r>
      <w:proofErr w:type="spellStart"/>
      <w:r w:rsidRPr="00220712">
        <w:rPr>
          <w:bCs/>
          <w:color w:val="000000"/>
          <w:szCs w:val="24"/>
        </w:rPr>
        <w:t>i</w:t>
      </w:r>
      <w:proofErr w:type="spellEnd"/>
      <w:r w:rsidRPr="00220712">
        <w:rPr>
          <w:bCs/>
          <w:color w:val="000000"/>
          <w:szCs w:val="24"/>
        </w:rPr>
        <w:t xml:space="preserve">) Contractor shall use recycled products in the performance of this Agreement to the maximum extent doing so is economically feasible, and (ii) </w:t>
      </w:r>
      <w:r w:rsidRPr="00220712">
        <w:rPr>
          <w:color w:val="000000"/>
          <w:szCs w:val="24"/>
        </w:rPr>
        <w:t>upon request, Contractor shall certify in writing under penalty of perjury, the minimum, i</w:t>
      </w:r>
      <w:r w:rsidR="00DD4E19" w:rsidRPr="00220712">
        <w:rPr>
          <w:color w:val="000000"/>
          <w:szCs w:val="24"/>
        </w:rPr>
        <w:t>f not exact, percentage of post-</w:t>
      </w:r>
      <w:r w:rsidRPr="00220712">
        <w:rPr>
          <w:color w:val="000000"/>
          <w:szCs w:val="24"/>
        </w:rPr>
        <w:t xml:space="preserve">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14:paraId="56BF9736" w14:textId="77777777" w:rsidR="00800252" w:rsidRPr="00220712" w:rsidRDefault="00800252" w:rsidP="00840AB4">
      <w:pPr>
        <w:pStyle w:val="ListParagraph"/>
        <w:tabs>
          <w:tab w:val="left" w:pos="360"/>
        </w:tabs>
        <w:spacing w:line="240" w:lineRule="auto"/>
        <w:jc w:val="both"/>
        <w:rPr>
          <w:rFonts w:ascii="Times New Roman" w:hAnsi="Times New Roman"/>
          <w:color w:val="000000"/>
        </w:rPr>
      </w:pPr>
    </w:p>
    <w:p w14:paraId="0F18E57C" w14:textId="77777777" w:rsidR="00800252" w:rsidRPr="00220712" w:rsidRDefault="00800252" w:rsidP="00840AB4">
      <w:pPr>
        <w:pStyle w:val="ExhibitB3"/>
        <w:keepNext w:val="0"/>
        <w:tabs>
          <w:tab w:val="clear" w:pos="1296"/>
          <w:tab w:val="clear" w:pos="2592"/>
          <w:tab w:val="clear" w:pos="4176"/>
          <w:tab w:val="clear" w:pos="10710"/>
        </w:tabs>
        <w:ind w:right="187"/>
        <w:jc w:val="both"/>
        <w:rPr>
          <w:color w:val="000000"/>
          <w:szCs w:val="24"/>
        </w:rPr>
      </w:pPr>
      <w:r w:rsidRPr="00220712">
        <w:rPr>
          <w:b/>
          <w:color w:val="000000"/>
          <w:szCs w:val="24"/>
        </w:rPr>
        <w:t xml:space="preserve">Agreements for Furnishing Equipment, Materials, Supplies, or for Laundering Services. </w:t>
      </w:r>
      <w:r w:rsidRPr="00220712">
        <w:rPr>
          <w:color w:val="000000"/>
          <w:szCs w:val="24"/>
        </w:rPr>
        <w:t xml:space="preserve">Contractor certifies that no apparel, garments or corresponding accessories, equipment, materials, or supplies furnished to the </w:t>
      </w:r>
      <w:r w:rsidR="00FC7195" w:rsidRPr="00220712">
        <w:rPr>
          <w:color w:val="000000"/>
          <w:szCs w:val="24"/>
        </w:rPr>
        <w:t>Judicial Council</w:t>
      </w:r>
      <w:r w:rsidRPr="00220712">
        <w:rPr>
          <w:color w:val="000000"/>
          <w:szCs w:val="24"/>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w:t>
      </w:r>
      <w:r w:rsidR="00031D5A" w:rsidRPr="00220712">
        <w:rPr>
          <w:color w:val="000000"/>
          <w:szCs w:val="24"/>
        </w:rPr>
        <w:t xml:space="preserve"> </w:t>
      </w:r>
      <w:r w:rsidRPr="00220712">
        <w:rPr>
          <w:color w:val="000000"/>
          <w:szCs w:val="24"/>
        </w:rPr>
        <w:t xml:space="preserve">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FC7195" w:rsidRPr="00220712">
        <w:rPr>
          <w:color w:val="000000"/>
          <w:szCs w:val="24"/>
        </w:rPr>
        <w:t>Judicial Council</w:t>
      </w:r>
      <w:r w:rsidRPr="00220712">
        <w:rPr>
          <w:color w:val="000000"/>
          <w:szCs w:val="24"/>
        </w:rPr>
        <w:t xml:space="preserve">. </w:t>
      </w:r>
    </w:p>
    <w:p w14:paraId="49288AFB" w14:textId="77777777" w:rsidR="00800252" w:rsidRPr="00220712" w:rsidRDefault="00800252" w:rsidP="00840AB4">
      <w:pPr>
        <w:pStyle w:val="BodyText"/>
        <w:ind w:left="720"/>
        <w:jc w:val="both"/>
        <w:rPr>
          <w:rFonts w:ascii="Times New Roman" w:hAnsi="Times New Roman"/>
          <w:color w:val="000000"/>
          <w:szCs w:val="24"/>
        </w:rPr>
      </w:pPr>
    </w:p>
    <w:p w14:paraId="33689D38" w14:textId="77777777" w:rsidR="00800252" w:rsidRPr="00220712" w:rsidRDefault="00800252" w:rsidP="00840AB4">
      <w:pPr>
        <w:pStyle w:val="ExhibitB3"/>
        <w:keepNext w:val="0"/>
        <w:tabs>
          <w:tab w:val="clear" w:pos="1296"/>
          <w:tab w:val="clear" w:pos="2592"/>
          <w:tab w:val="clear" w:pos="4176"/>
          <w:tab w:val="clear" w:pos="10710"/>
        </w:tabs>
        <w:ind w:right="187"/>
        <w:jc w:val="both"/>
        <w:rPr>
          <w:color w:val="000000"/>
          <w:szCs w:val="24"/>
        </w:rPr>
      </w:pPr>
      <w:r w:rsidRPr="00220712">
        <w:rPr>
          <w:b/>
          <w:color w:val="000000"/>
          <w:szCs w:val="24"/>
        </w:rPr>
        <w:t xml:space="preserve">Agreements for which Contractor Has Committed to Achieve DVBE Participation. </w:t>
      </w:r>
      <w:r w:rsidRPr="00220712">
        <w:rPr>
          <w:color w:val="000000"/>
          <w:szCs w:val="24"/>
        </w:rPr>
        <w:t xml:space="preserve"> Contractor shall within sixty (60) days of receiving final payment under this Agreement certify in a report to the </w:t>
      </w:r>
      <w:r w:rsidR="00FC7195" w:rsidRPr="00220712">
        <w:rPr>
          <w:color w:val="000000"/>
          <w:szCs w:val="24"/>
        </w:rPr>
        <w:t>Judicial Council</w:t>
      </w:r>
      <w:r w:rsidRPr="00220712">
        <w:rPr>
          <w:color w:val="000000"/>
          <w:szCs w:val="24"/>
        </w:rPr>
        <w:t>: (</w:t>
      </w:r>
      <w:proofErr w:type="spellStart"/>
      <w:r w:rsidRPr="00220712">
        <w:rPr>
          <w:color w:val="000000"/>
          <w:szCs w:val="24"/>
        </w:rPr>
        <w:t>i</w:t>
      </w:r>
      <w:proofErr w:type="spellEnd"/>
      <w:r w:rsidRPr="00220712">
        <w:rPr>
          <w:color w:val="000000"/>
          <w:szCs w:val="24"/>
        </w:rPr>
        <w:t xml:space="preserve">)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14:paraId="4F64459C" w14:textId="77777777" w:rsidR="00800252" w:rsidRPr="00220712" w:rsidRDefault="00800252" w:rsidP="00840AB4">
      <w:pPr>
        <w:ind w:left="720"/>
        <w:jc w:val="both"/>
        <w:rPr>
          <w:b/>
          <w:color w:val="000000"/>
          <w:sz w:val="24"/>
          <w:szCs w:val="24"/>
        </w:rPr>
      </w:pPr>
    </w:p>
    <w:p w14:paraId="54CF4A76" w14:textId="77777777" w:rsidR="00800252" w:rsidRPr="00220712" w:rsidRDefault="00800252" w:rsidP="00840AB4">
      <w:pPr>
        <w:pStyle w:val="ExhibitB3"/>
        <w:keepNext w:val="0"/>
        <w:tabs>
          <w:tab w:val="clear" w:pos="1296"/>
          <w:tab w:val="clear" w:pos="2592"/>
          <w:tab w:val="clear" w:pos="4176"/>
          <w:tab w:val="clear" w:pos="10710"/>
        </w:tabs>
        <w:ind w:right="187"/>
        <w:jc w:val="both"/>
        <w:rPr>
          <w:color w:val="000000"/>
          <w:szCs w:val="24"/>
        </w:rPr>
      </w:pPr>
      <w:r w:rsidRPr="00220712">
        <w:rPr>
          <w:b/>
          <w:color w:val="000000"/>
          <w:szCs w:val="24"/>
        </w:rPr>
        <w:t xml:space="preserve">Agreements Resulting from Competitive Solicitations. </w:t>
      </w:r>
      <w:r w:rsidRPr="00220712">
        <w:rPr>
          <w:color w:val="000000"/>
          <w:szCs w:val="24"/>
        </w:rPr>
        <w:t xml:space="preserve">Contractor shall assign to the </w:t>
      </w:r>
      <w:r w:rsidR="00FC7195" w:rsidRPr="00220712">
        <w:rPr>
          <w:color w:val="000000"/>
          <w:szCs w:val="24"/>
        </w:rPr>
        <w:t>Judicial Council</w:t>
      </w:r>
      <w:r w:rsidRPr="00220712">
        <w:rPr>
          <w:color w:val="000000"/>
          <w:szCs w:val="2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FC7195" w:rsidRPr="00220712">
        <w:rPr>
          <w:color w:val="000000"/>
          <w:szCs w:val="24"/>
        </w:rPr>
        <w:t>Judicial Council</w:t>
      </w:r>
      <w:r w:rsidRPr="00220712">
        <w:rPr>
          <w:color w:val="000000"/>
          <w:szCs w:val="24"/>
        </w:rPr>
        <w:t xml:space="preserve">. </w:t>
      </w:r>
      <w:r w:rsidRPr="00220712">
        <w:rPr>
          <w:color w:val="000000"/>
          <w:szCs w:val="24"/>
        </w:rPr>
        <w:lastRenderedPageBreak/>
        <w:t xml:space="preserve">Such assignment shall be made and become effective at the time the </w:t>
      </w:r>
      <w:r w:rsidR="00FC7195" w:rsidRPr="00220712">
        <w:rPr>
          <w:color w:val="000000"/>
          <w:szCs w:val="24"/>
        </w:rPr>
        <w:t>Judicial Council</w:t>
      </w:r>
      <w:r w:rsidRPr="00220712">
        <w:rPr>
          <w:color w:val="000000"/>
          <w:szCs w:val="24"/>
        </w:rPr>
        <w:t xml:space="preserve"> tenders final payment to the Contractor.  If the </w:t>
      </w:r>
      <w:r w:rsidR="00FC7195" w:rsidRPr="00220712">
        <w:rPr>
          <w:color w:val="000000"/>
          <w:szCs w:val="24"/>
        </w:rPr>
        <w:t>Judicial Council</w:t>
      </w:r>
      <w:r w:rsidRPr="00220712">
        <w:rPr>
          <w:color w:val="000000"/>
          <w:szCs w:val="24"/>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FC7195" w:rsidRPr="00220712">
        <w:rPr>
          <w:color w:val="000000"/>
          <w:szCs w:val="24"/>
        </w:rPr>
        <w:t>Judicial Council</w:t>
      </w:r>
      <w:r w:rsidRPr="00220712">
        <w:rPr>
          <w:color w:val="000000"/>
          <w:szCs w:val="24"/>
        </w:rPr>
        <w:t xml:space="preserve"> any portion of the recovery, including treble damages, attributable to overcharges that were paid by the Contractor but were not paid by the </w:t>
      </w:r>
      <w:r w:rsidR="00FC7195" w:rsidRPr="00220712">
        <w:rPr>
          <w:color w:val="000000"/>
          <w:szCs w:val="24"/>
        </w:rPr>
        <w:t>Judicial Council</w:t>
      </w:r>
      <w:r w:rsidRPr="00220712">
        <w:rPr>
          <w:color w:val="000000"/>
          <w:szCs w:val="24"/>
        </w:rPr>
        <w:t xml:space="preserve"> as part of the bid price, less the expenses incurred in obtaining that portion of the recovery. Upon demand in writing by the Contractor, the </w:t>
      </w:r>
      <w:r w:rsidR="00FC7195" w:rsidRPr="00220712">
        <w:rPr>
          <w:color w:val="000000"/>
          <w:szCs w:val="24"/>
        </w:rPr>
        <w:t>Judicial Council</w:t>
      </w:r>
      <w:r w:rsidRPr="00220712">
        <w:rPr>
          <w:color w:val="000000"/>
          <w:szCs w:val="24"/>
        </w:rPr>
        <w:t xml:space="preserve"> shall, within one year from such demand, reassign the cause of action assigned under this part if the Contractor has been or may have been injured by the violation of law for which the cause of action arose and (a) the </w:t>
      </w:r>
      <w:r w:rsidR="00FC7195" w:rsidRPr="00220712">
        <w:rPr>
          <w:color w:val="000000"/>
          <w:szCs w:val="24"/>
        </w:rPr>
        <w:t>Judicial Council</w:t>
      </w:r>
      <w:r w:rsidRPr="00220712">
        <w:rPr>
          <w:color w:val="000000"/>
          <w:szCs w:val="24"/>
        </w:rPr>
        <w:t xml:space="preserve"> has not been injured thereby, or (b) the </w:t>
      </w:r>
      <w:r w:rsidR="00FC7195" w:rsidRPr="00220712">
        <w:rPr>
          <w:color w:val="000000"/>
          <w:szCs w:val="24"/>
        </w:rPr>
        <w:t>Judicial Council</w:t>
      </w:r>
      <w:r w:rsidRPr="00220712">
        <w:rPr>
          <w:color w:val="000000"/>
          <w:szCs w:val="24"/>
        </w:rPr>
        <w:t xml:space="preserve"> declines to file a court action for the cause of action.</w:t>
      </w:r>
    </w:p>
    <w:p w14:paraId="2F687413" w14:textId="77777777" w:rsidR="00800252" w:rsidRPr="00220712" w:rsidRDefault="00800252" w:rsidP="00840AB4">
      <w:pPr>
        <w:pStyle w:val="ListParagraph"/>
        <w:tabs>
          <w:tab w:val="left" w:pos="360"/>
        </w:tabs>
        <w:spacing w:line="240" w:lineRule="auto"/>
        <w:jc w:val="both"/>
        <w:rPr>
          <w:rFonts w:ascii="Times New Roman" w:hAnsi="Times New Roman"/>
          <w:bCs/>
          <w:color w:val="000000"/>
          <w:u w:val="single"/>
        </w:rPr>
      </w:pPr>
    </w:p>
    <w:p w14:paraId="5539C342" w14:textId="77777777" w:rsidR="00800252" w:rsidRPr="00220712" w:rsidRDefault="00800252" w:rsidP="00840AB4">
      <w:pPr>
        <w:pStyle w:val="ExhibitB3"/>
        <w:keepNext w:val="0"/>
        <w:tabs>
          <w:tab w:val="clear" w:pos="1296"/>
          <w:tab w:val="clear" w:pos="2592"/>
          <w:tab w:val="clear" w:pos="4176"/>
          <w:tab w:val="clear" w:pos="10710"/>
        </w:tabs>
        <w:ind w:right="187"/>
        <w:jc w:val="both"/>
        <w:rPr>
          <w:bCs/>
          <w:color w:val="000000"/>
          <w:szCs w:val="24"/>
          <w:u w:val="single"/>
          <w:lang w:bidi="en-US"/>
        </w:rPr>
      </w:pPr>
      <w:r w:rsidRPr="00220712">
        <w:rPr>
          <w:color w:val="000000"/>
          <w:szCs w:val="24"/>
        </w:rPr>
        <w:t xml:space="preserve"> </w:t>
      </w:r>
      <w:r w:rsidRPr="00220712">
        <w:rPr>
          <w:b/>
          <w:color w:val="000000"/>
          <w:szCs w:val="24"/>
        </w:rPr>
        <w:t xml:space="preserve">Agreements for Legal Services. </w:t>
      </w:r>
      <w:r w:rsidRPr="00220712">
        <w:rPr>
          <w:color w:val="000000"/>
          <w:szCs w:val="24"/>
        </w:rPr>
        <w:t>Contractor shall: (</w:t>
      </w:r>
      <w:proofErr w:type="spellStart"/>
      <w:r w:rsidRPr="00220712">
        <w:rPr>
          <w:color w:val="000000"/>
          <w:szCs w:val="24"/>
        </w:rPr>
        <w:t>i</w:t>
      </w:r>
      <w:proofErr w:type="spellEnd"/>
      <w:r w:rsidRPr="00220712">
        <w:rPr>
          <w:color w:val="000000"/>
          <w:szCs w:val="24"/>
        </w:rPr>
        <w:t xml:space="preserve">) adhere to legal cost and billing guidelines designated by the </w:t>
      </w:r>
      <w:r w:rsidR="00FC7195" w:rsidRPr="00220712">
        <w:rPr>
          <w:color w:val="000000"/>
          <w:szCs w:val="24"/>
        </w:rPr>
        <w:t>Judicial Council</w:t>
      </w:r>
      <w:r w:rsidRPr="00220712">
        <w:rPr>
          <w:color w:val="000000"/>
          <w:szCs w:val="24"/>
        </w:rPr>
        <w:t xml:space="preserve">; (ii) adhere to litigation plans designated by the </w:t>
      </w:r>
      <w:r w:rsidR="00FC7195" w:rsidRPr="00220712">
        <w:rPr>
          <w:color w:val="000000"/>
          <w:szCs w:val="24"/>
        </w:rPr>
        <w:t>Judicial Council</w:t>
      </w:r>
      <w:r w:rsidRPr="00220712">
        <w:rPr>
          <w:color w:val="000000"/>
          <w:szCs w:val="24"/>
        </w:rPr>
        <w:t xml:space="preserve">, if applicable; (iii) adhere to case phasing of activities designated by the </w:t>
      </w:r>
      <w:r w:rsidR="00FC7195" w:rsidRPr="00220712">
        <w:rPr>
          <w:color w:val="000000"/>
          <w:szCs w:val="24"/>
        </w:rPr>
        <w:t>Judicial Council</w:t>
      </w:r>
      <w:r w:rsidRPr="00220712">
        <w:rPr>
          <w:color w:val="000000"/>
          <w:szCs w:val="24"/>
        </w:rPr>
        <w:t xml:space="preserve">, if applicable; (iv) submit and adhere to legal budgets as designated by the </w:t>
      </w:r>
      <w:r w:rsidR="00FC7195" w:rsidRPr="00220712">
        <w:rPr>
          <w:color w:val="000000"/>
          <w:szCs w:val="24"/>
        </w:rPr>
        <w:t>Judicial Council</w:t>
      </w:r>
      <w:r w:rsidRPr="00220712">
        <w:rPr>
          <w:color w:val="000000"/>
          <w:szCs w:val="24"/>
        </w:rPr>
        <w:t xml:space="preserve">; (v) maintain legal malpractice insurance in an amount not less than the amount designated by the </w:t>
      </w:r>
      <w:r w:rsidR="00FC7195" w:rsidRPr="00220712">
        <w:rPr>
          <w:color w:val="000000"/>
          <w:szCs w:val="24"/>
        </w:rPr>
        <w:t>Judicial Council</w:t>
      </w:r>
      <w:r w:rsidRPr="00220712">
        <w:rPr>
          <w:color w:val="000000"/>
          <w:szCs w:val="24"/>
        </w:rPr>
        <w:t xml:space="preserve">; and (vi) submit to legal bill audits and law firm audits if so requested by the </w:t>
      </w:r>
      <w:r w:rsidR="00FC7195" w:rsidRPr="00220712">
        <w:rPr>
          <w:color w:val="000000"/>
          <w:szCs w:val="24"/>
        </w:rPr>
        <w:t>Judicial Council</w:t>
      </w:r>
      <w:r w:rsidRPr="00220712">
        <w:rPr>
          <w:color w:val="000000"/>
          <w:szCs w:val="24"/>
        </w:rPr>
        <w:t xml:space="preserve">, whether conducted by employees or designees of the </w:t>
      </w:r>
      <w:r w:rsidR="00FC7195" w:rsidRPr="00220712">
        <w:rPr>
          <w:color w:val="000000"/>
          <w:szCs w:val="24"/>
        </w:rPr>
        <w:t>Judicial Council</w:t>
      </w:r>
      <w:r w:rsidRPr="00220712">
        <w:rPr>
          <w:color w:val="000000"/>
          <w:szCs w:val="24"/>
        </w:rPr>
        <w:t xml:space="preserve"> or by any legal cost-control provider retained by the </w:t>
      </w:r>
      <w:r w:rsidR="00FC7195" w:rsidRPr="00220712">
        <w:rPr>
          <w:color w:val="000000"/>
          <w:szCs w:val="24"/>
        </w:rPr>
        <w:t>Judicial Council</w:t>
      </w:r>
      <w:r w:rsidRPr="00220712">
        <w:rPr>
          <w:color w:val="000000"/>
          <w:szCs w:val="24"/>
        </w:rPr>
        <w:t xml:space="preserve"> for that purpose. Contractor may be required to submit to a legal cost and utilization review as determined by the </w:t>
      </w:r>
      <w:r w:rsidR="00FC7195" w:rsidRPr="00220712">
        <w:rPr>
          <w:color w:val="000000"/>
          <w:szCs w:val="24"/>
        </w:rPr>
        <w:t>Judicial Council</w:t>
      </w:r>
      <w:r w:rsidRPr="00220712">
        <w:rPr>
          <w:color w:val="000000"/>
          <w:szCs w:val="24"/>
        </w:rPr>
        <w:t xml:space="preserve">. If (a) </w:t>
      </w:r>
      <w:r w:rsidRPr="00220712">
        <w:rPr>
          <w:bCs/>
          <w:color w:val="000000"/>
          <w:szCs w:val="24"/>
        </w:rPr>
        <w:t xml:space="preserve">the value of this agreement is </w:t>
      </w:r>
      <w:r w:rsidRPr="00220712">
        <w:rPr>
          <w:color w:val="000000"/>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14:paraId="2404AA52" w14:textId="77777777" w:rsidR="00800252" w:rsidRPr="00220712" w:rsidRDefault="00800252" w:rsidP="00840AB4">
      <w:pPr>
        <w:tabs>
          <w:tab w:val="left" w:pos="450"/>
        </w:tabs>
        <w:ind w:left="450" w:hanging="450"/>
        <w:jc w:val="both"/>
        <w:rPr>
          <w:bCs/>
          <w:color w:val="000000"/>
          <w:sz w:val="24"/>
          <w:szCs w:val="24"/>
          <w:lang w:bidi="en-US"/>
        </w:rPr>
      </w:pPr>
    </w:p>
    <w:p w14:paraId="6206E27B" w14:textId="77777777" w:rsidR="00800252" w:rsidRPr="00220712" w:rsidRDefault="00800252" w:rsidP="00840AB4">
      <w:pPr>
        <w:pStyle w:val="ExhibitB3"/>
        <w:keepNext w:val="0"/>
        <w:tabs>
          <w:tab w:val="clear" w:pos="1296"/>
          <w:tab w:val="clear" w:pos="2592"/>
          <w:tab w:val="clear" w:pos="4176"/>
          <w:tab w:val="clear" w:pos="10710"/>
        </w:tabs>
        <w:ind w:right="187"/>
        <w:jc w:val="both"/>
        <w:rPr>
          <w:bCs/>
          <w:color w:val="000000"/>
          <w:szCs w:val="24"/>
          <w:lang w:bidi="en-US"/>
        </w:rPr>
      </w:pPr>
      <w:r w:rsidRPr="00220712">
        <w:rPr>
          <w:b/>
          <w:color w:val="000000"/>
          <w:szCs w:val="24"/>
        </w:rPr>
        <w:t xml:space="preserve">Agreements Allowing for Reimbursement of Contractor’s Costs. </w:t>
      </w:r>
      <w:r w:rsidRPr="00220712">
        <w:rPr>
          <w:color w:val="000000"/>
          <w:szCs w:val="24"/>
        </w:rPr>
        <w:t xml:space="preserve">Contractor must include with any request for reimbursement from the </w:t>
      </w:r>
      <w:r w:rsidR="00FC7195" w:rsidRPr="00220712">
        <w:rPr>
          <w:color w:val="000000"/>
          <w:szCs w:val="24"/>
        </w:rPr>
        <w:t>Judicial Council</w:t>
      </w:r>
      <w:r w:rsidRPr="00220712">
        <w:rPr>
          <w:color w:val="000000"/>
          <w:szCs w:val="24"/>
        </w:rPr>
        <w:t xml:space="preserve"> a certification that the Contractor is not seeking reimbursement for costs incurred to assist, promote, or deter union organizing. If Contractor incurs costs or makes expenditures to assist, promote or deter union organizing, Contractor will </w:t>
      </w:r>
      <w:r w:rsidRPr="00220712">
        <w:rPr>
          <w:color w:val="000000"/>
          <w:szCs w:val="24"/>
        </w:rPr>
        <w:lastRenderedPageBreak/>
        <w:t xml:space="preserve">maintain records sufficient to show that no reimbursement from the </w:t>
      </w:r>
      <w:r w:rsidR="00FC7195" w:rsidRPr="00220712">
        <w:rPr>
          <w:color w:val="000000"/>
          <w:szCs w:val="24"/>
        </w:rPr>
        <w:t>Judicial Council</w:t>
      </w:r>
      <w:r w:rsidRPr="00220712">
        <w:rPr>
          <w:color w:val="000000"/>
          <w:szCs w:val="24"/>
        </w:rPr>
        <w:t xml:space="preserve"> was sought for these costs, and Contractor will provide those records to the Attorney General upon request.  </w:t>
      </w:r>
    </w:p>
    <w:p w14:paraId="3D2B6898" w14:textId="77777777" w:rsidR="00800252" w:rsidRPr="00220712" w:rsidRDefault="00800252" w:rsidP="00840AB4">
      <w:pPr>
        <w:pStyle w:val="ListParagraph"/>
        <w:tabs>
          <w:tab w:val="left" w:pos="450"/>
        </w:tabs>
        <w:spacing w:line="240" w:lineRule="auto"/>
        <w:jc w:val="both"/>
        <w:rPr>
          <w:rFonts w:ascii="Times New Roman" w:hAnsi="Times New Roman"/>
          <w:bCs/>
          <w:color w:val="000000"/>
        </w:rPr>
      </w:pPr>
    </w:p>
    <w:p w14:paraId="455855E0" w14:textId="77777777" w:rsidR="00800252" w:rsidRPr="00220712" w:rsidRDefault="00800252" w:rsidP="00840AB4">
      <w:pPr>
        <w:pStyle w:val="ExhibitB3"/>
        <w:keepNext w:val="0"/>
        <w:tabs>
          <w:tab w:val="clear" w:pos="1296"/>
          <w:tab w:val="clear" w:pos="2592"/>
          <w:tab w:val="clear" w:pos="4176"/>
          <w:tab w:val="clear" w:pos="10710"/>
        </w:tabs>
        <w:ind w:right="187"/>
        <w:jc w:val="both"/>
        <w:rPr>
          <w:color w:val="000000"/>
          <w:szCs w:val="24"/>
          <w:lang w:bidi="en-US"/>
        </w:rPr>
      </w:pPr>
      <w:r w:rsidRPr="00220712">
        <w:rPr>
          <w:b/>
          <w:color w:val="000000"/>
          <w:szCs w:val="24"/>
        </w:rPr>
        <w:t xml:space="preserve">Agreements Performed in California by Contractors that are Corporations, LLCs, or LPs. </w:t>
      </w:r>
      <w:r w:rsidRPr="00220712">
        <w:rPr>
          <w:color w:val="000000"/>
          <w:szCs w:val="24"/>
        </w:rPr>
        <w:t xml:space="preserve"> Contractor is, and will remain for the term of the Agreement, qualified to do business and in good standing in California.</w:t>
      </w:r>
    </w:p>
    <w:p w14:paraId="68E3573A" w14:textId="77777777" w:rsidR="00CC440B" w:rsidRPr="00220712" w:rsidRDefault="00CC440B" w:rsidP="00840AB4">
      <w:pPr>
        <w:jc w:val="both"/>
        <w:rPr>
          <w:sz w:val="24"/>
          <w:szCs w:val="24"/>
        </w:rPr>
      </w:pPr>
    </w:p>
    <w:p w14:paraId="749638A3" w14:textId="77777777" w:rsidR="00D974F6" w:rsidRPr="00220712" w:rsidRDefault="00D974F6" w:rsidP="00840AB4">
      <w:pPr>
        <w:pStyle w:val="ExhibitB1"/>
        <w:keepNext w:val="0"/>
        <w:jc w:val="both"/>
        <w:rPr>
          <w:szCs w:val="24"/>
        </w:rPr>
      </w:pPr>
      <w:r w:rsidRPr="00220712">
        <w:rPr>
          <w:szCs w:val="24"/>
        </w:rPr>
        <w:t>Entire Agreement</w:t>
      </w:r>
    </w:p>
    <w:p w14:paraId="4207CCFC" w14:textId="77777777" w:rsidR="00D974F6" w:rsidRPr="00220712" w:rsidRDefault="00D974F6" w:rsidP="00840AB4">
      <w:pPr>
        <w:ind w:right="180"/>
        <w:jc w:val="both"/>
        <w:rPr>
          <w:sz w:val="24"/>
          <w:szCs w:val="24"/>
        </w:rPr>
      </w:pPr>
    </w:p>
    <w:p w14:paraId="404FBE7B" w14:textId="77777777" w:rsidR="00D974F6" w:rsidRPr="00220712" w:rsidRDefault="00D974F6" w:rsidP="00840AB4">
      <w:pPr>
        <w:pStyle w:val="Heading5"/>
        <w:keepNext w:val="0"/>
        <w:jc w:val="both"/>
        <w:rPr>
          <w:szCs w:val="24"/>
        </w:rPr>
      </w:pPr>
      <w:r w:rsidRPr="00220712">
        <w:rPr>
          <w:szCs w:val="24"/>
        </w:rP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FC7195" w:rsidRPr="00220712">
        <w:rPr>
          <w:szCs w:val="24"/>
        </w:rPr>
        <w:t>Judicial Council</w:t>
      </w:r>
      <w:r w:rsidRPr="00220712">
        <w:rPr>
          <w:szCs w:val="24"/>
        </w:rPr>
        <w:t>.</w:t>
      </w:r>
    </w:p>
    <w:p w14:paraId="4E4B53D8" w14:textId="77777777" w:rsidR="00D974F6" w:rsidRPr="00220712" w:rsidRDefault="00D974F6" w:rsidP="00840AB4">
      <w:pPr>
        <w:jc w:val="both"/>
        <w:rPr>
          <w:sz w:val="24"/>
          <w:szCs w:val="24"/>
        </w:rPr>
      </w:pPr>
    </w:p>
    <w:p w14:paraId="3ADC532C" w14:textId="77777777" w:rsidR="00A3236F" w:rsidRPr="00220712" w:rsidRDefault="00D974F6" w:rsidP="00390665">
      <w:pPr>
        <w:pStyle w:val="ExhibitB2"/>
        <w:numPr>
          <w:ilvl w:val="0"/>
          <w:numId w:val="0"/>
        </w:numPr>
        <w:ind w:left="1368"/>
        <w:jc w:val="center"/>
        <w:rPr>
          <w:szCs w:val="24"/>
        </w:rPr>
        <w:sectPr w:rsidR="00A3236F" w:rsidRPr="00220712">
          <w:footerReference w:type="default" r:id="rId10"/>
          <w:pgSz w:w="12240" w:h="15840" w:code="1"/>
          <w:pgMar w:top="720" w:right="1008" w:bottom="1440" w:left="1440" w:header="360" w:footer="720" w:gutter="0"/>
          <w:pgNumType w:start="1"/>
          <w:cols w:space="720"/>
        </w:sectPr>
      </w:pPr>
      <w:r w:rsidRPr="00220712">
        <w:rPr>
          <w:szCs w:val="24"/>
        </w:rPr>
        <w:t>END OF EXHIBIT</w:t>
      </w:r>
    </w:p>
    <w:p w14:paraId="316F8053" w14:textId="77777777" w:rsidR="00D974F6" w:rsidRPr="00220712" w:rsidRDefault="00D974F6" w:rsidP="00840AB4">
      <w:pPr>
        <w:tabs>
          <w:tab w:val="left" w:pos="10710"/>
        </w:tabs>
        <w:ind w:left="360" w:right="180" w:hanging="360"/>
        <w:jc w:val="both"/>
        <w:rPr>
          <w:b/>
          <w:sz w:val="24"/>
          <w:szCs w:val="24"/>
        </w:rPr>
      </w:pPr>
    </w:p>
    <w:p w14:paraId="1D9AB29E" w14:textId="77777777" w:rsidR="00D974F6" w:rsidRPr="00220712" w:rsidRDefault="00D974F6" w:rsidP="00791743">
      <w:pPr>
        <w:pStyle w:val="Heading10"/>
        <w:keepNext w:val="0"/>
        <w:rPr>
          <w:szCs w:val="24"/>
        </w:rPr>
      </w:pPr>
      <w:r w:rsidRPr="00220712">
        <w:rPr>
          <w:szCs w:val="24"/>
        </w:rPr>
        <w:t>EXHIBIT C</w:t>
      </w:r>
    </w:p>
    <w:p w14:paraId="52C30F4B" w14:textId="77777777" w:rsidR="00D974F6" w:rsidRPr="00220712" w:rsidRDefault="00D974F6" w:rsidP="00791743">
      <w:pPr>
        <w:pStyle w:val="Heading10"/>
        <w:keepNext w:val="0"/>
        <w:rPr>
          <w:szCs w:val="24"/>
        </w:rPr>
      </w:pPr>
      <w:r w:rsidRPr="00220712">
        <w:rPr>
          <w:szCs w:val="24"/>
        </w:rPr>
        <w:t>PAYMENT PROVISIONS</w:t>
      </w:r>
    </w:p>
    <w:p w14:paraId="202E9D6B" w14:textId="77777777" w:rsidR="00D974F6" w:rsidRPr="00220712" w:rsidRDefault="00D974F6" w:rsidP="00840AB4">
      <w:pPr>
        <w:pStyle w:val="Hidden"/>
        <w:jc w:val="both"/>
        <w:rPr>
          <w:szCs w:val="24"/>
        </w:rPr>
      </w:pPr>
      <w:r w:rsidRPr="00220712">
        <w:rPr>
          <w:szCs w:val="24"/>
        </w:rPr>
        <w:t>The following provision is optional for payment terms that need to be defined:</w:t>
      </w:r>
    </w:p>
    <w:p w14:paraId="3759DE4C" w14:textId="77777777" w:rsidR="00FD37EC" w:rsidRPr="00220712" w:rsidRDefault="00FD37EC" w:rsidP="00840AB4">
      <w:pPr>
        <w:jc w:val="both"/>
        <w:rPr>
          <w:sz w:val="24"/>
          <w:szCs w:val="24"/>
        </w:rPr>
      </w:pPr>
    </w:p>
    <w:p w14:paraId="0DB1EDF1" w14:textId="77777777" w:rsidR="00D974F6" w:rsidRPr="00220712" w:rsidRDefault="00BE13FC" w:rsidP="00840AB4">
      <w:pPr>
        <w:pStyle w:val="ExhibitC1"/>
        <w:numPr>
          <w:ilvl w:val="0"/>
          <w:numId w:val="8"/>
        </w:numPr>
        <w:jc w:val="both"/>
        <w:rPr>
          <w:szCs w:val="24"/>
        </w:rPr>
      </w:pPr>
      <w:r w:rsidRPr="00220712">
        <w:rPr>
          <w:szCs w:val="24"/>
        </w:rPr>
        <w:t>Fees</w:t>
      </w:r>
    </w:p>
    <w:p w14:paraId="7E01F257" w14:textId="77777777" w:rsidR="00D974F6" w:rsidRPr="00220712" w:rsidRDefault="00D974F6" w:rsidP="00840AB4">
      <w:pPr>
        <w:jc w:val="both"/>
        <w:rPr>
          <w:sz w:val="24"/>
          <w:szCs w:val="24"/>
        </w:rPr>
      </w:pPr>
    </w:p>
    <w:p w14:paraId="2BBAF1DC" w14:textId="77777777" w:rsidR="00746BA5" w:rsidRPr="00220712" w:rsidRDefault="00BE13FC" w:rsidP="00840AB4">
      <w:pPr>
        <w:pStyle w:val="ExhibitC2"/>
        <w:numPr>
          <w:ilvl w:val="1"/>
          <w:numId w:val="11"/>
        </w:numPr>
        <w:jc w:val="both"/>
        <w:rPr>
          <w:szCs w:val="24"/>
        </w:rPr>
      </w:pPr>
      <w:r w:rsidRPr="00220712">
        <w:rPr>
          <w:szCs w:val="24"/>
        </w:rPr>
        <w:t>In consideration of and subject to the satisfactory performance by Contractor of the Services, the Judicial Council shall pay to Contractor the fee</w:t>
      </w:r>
      <w:r w:rsidR="006B3631" w:rsidRPr="00220712">
        <w:rPr>
          <w:szCs w:val="24"/>
        </w:rPr>
        <w:t>s as set forth in this Exhibit</w:t>
      </w:r>
      <w:r w:rsidRPr="00220712">
        <w:rPr>
          <w:szCs w:val="24"/>
        </w:rPr>
        <w:t>.  Except as expre</w:t>
      </w:r>
      <w:r w:rsidR="006B3631" w:rsidRPr="00220712">
        <w:rPr>
          <w:szCs w:val="24"/>
        </w:rPr>
        <w:t>ssly set forth in this Exhibit</w:t>
      </w:r>
      <w:r w:rsidRPr="00220712">
        <w:rPr>
          <w:szCs w:val="24"/>
        </w:rPr>
        <w:t xml:space="preserve">: (i) the such fees are the entire compensation for all Services under this Agreement; and (ii) all expenses relating to the Services are included in such fees and shall not be reimbursed by the Judicial Council.  </w:t>
      </w:r>
    </w:p>
    <w:p w14:paraId="3DDD614F" w14:textId="77777777" w:rsidR="00BE13FC" w:rsidRPr="00220712" w:rsidRDefault="00BE13FC" w:rsidP="00840AB4">
      <w:pPr>
        <w:pStyle w:val="ExhibitC2"/>
        <w:numPr>
          <w:ilvl w:val="0"/>
          <w:numId w:val="0"/>
        </w:numPr>
        <w:ind w:left="1440"/>
        <w:jc w:val="both"/>
        <w:rPr>
          <w:szCs w:val="24"/>
        </w:rPr>
      </w:pPr>
    </w:p>
    <w:p w14:paraId="70EAEC1D" w14:textId="77777777" w:rsidR="00746BA5" w:rsidRPr="00220712" w:rsidRDefault="00BE13FC" w:rsidP="00840AB4">
      <w:pPr>
        <w:pStyle w:val="ExhibitC2"/>
        <w:numPr>
          <w:ilvl w:val="1"/>
          <w:numId w:val="11"/>
        </w:numPr>
        <w:jc w:val="both"/>
        <w:rPr>
          <w:szCs w:val="24"/>
        </w:rPr>
      </w:pPr>
      <w:r w:rsidRPr="00220712">
        <w:rPr>
          <w:szCs w:val="24"/>
        </w:rPr>
        <w:t>The maximum amount payable to Contractor under this Agreement will not exceed the Contract Amount. The Contract Amount may be changed only by amendment to this Agreement. Notwithstanding any provision in this Agreement to the contrary, payments to Contractor are contingent upon the timely and satisfactory performance of Contractor’s obligations under this Agreement. Contractor shall immediately refund any payment made in error. The Judicial Council shall have the right at any time to set off any amount owing from Contractor to the Judicial Council against any amount payable by the Judicial Council to Contractor under this Agreement.</w:t>
      </w:r>
    </w:p>
    <w:p w14:paraId="7F70FB42" w14:textId="77777777" w:rsidR="00D974F6" w:rsidRPr="00220712" w:rsidRDefault="00D974F6" w:rsidP="00840AB4">
      <w:pPr>
        <w:jc w:val="both"/>
        <w:rPr>
          <w:sz w:val="24"/>
          <w:szCs w:val="24"/>
        </w:rPr>
      </w:pPr>
    </w:p>
    <w:p w14:paraId="2C641461" w14:textId="77777777" w:rsidR="00D974F6" w:rsidRPr="00220712" w:rsidRDefault="00AB18C8" w:rsidP="00840AB4">
      <w:pPr>
        <w:pStyle w:val="ExhibitC1"/>
        <w:jc w:val="both"/>
        <w:rPr>
          <w:szCs w:val="24"/>
        </w:rPr>
      </w:pPr>
      <w:r w:rsidRPr="00220712">
        <w:rPr>
          <w:szCs w:val="24"/>
        </w:rPr>
        <w:t>Compensation for Contract Work</w:t>
      </w:r>
    </w:p>
    <w:p w14:paraId="166E9B64" w14:textId="77777777" w:rsidR="00D974F6" w:rsidRPr="00220712" w:rsidRDefault="00D974F6" w:rsidP="00840AB4">
      <w:pPr>
        <w:jc w:val="both"/>
        <w:rPr>
          <w:sz w:val="24"/>
          <w:szCs w:val="24"/>
        </w:rPr>
      </w:pPr>
    </w:p>
    <w:p w14:paraId="2C4C101D" w14:textId="40C25AC2" w:rsidR="00261F53" w:rsidRPr="00220712" w:rsidRDefault="00261F53" w:rsidP="00840AB4">
      <w:pPr>
        <w:pStyle w:val="ExhibitC2"/>
        <w:jc w:val="both"/>
        <w:rPr>
          <w:szCs w:val="24"/>
        </w:rPr>
      </w:pPr>
      <w:r w:rsidRPr="00220712">
        <w:rPr>
          <w:szCs w:val="24"/>
        </w:rPr>
        <w:t>For performing the Work of this Agreement as set forth in Exhibit D, Work to be Pe</w:t>
      </w:r>
      <w:r w:rsidR="00712433" w:rsidRPr="00220712">
        <w:rPr>
          <w:szCs w:val="24"/>
        </w:rPr>
        <w:t>r</w:t>
      </w:r>
      <w:r w:rsidRPr="00220712">
        <w:rPr>
          <w:szCs w:val="24"/>
        </w:rPr>
        <w:t>formed, the Judicial Council shall compensate the Contractor upon the acceptance of each Deliverable at the firm fixed prices set froth in Table 1 below, provided the Contractor completes each Deliver</w:t>
      </w:r>
      <w:r w:rsidR="00037264" w:rsidRPr="00220712">
        <w:rPr>
          <w:szCs w:val="24"/>
        </w:rPr>
        <w:t>able as set forth in Paragraphs 2 and 3</w:t>
      </w:r>
      <w:r w:rsidRPr="00220712">
        <w:rPr>
          <w:szCs w:val="24"/>
        </w:rPr>
        <w:t>, Work Requirements, of Exhibit D, Work to be Pe</w:t>
      </w:r>
      <w:r w:rsidR="00712433" w:rsidRPr="00220712">
        <w:rPr>
          <w:szCs w:val="24"/>
        </w:rPr>
        <w:t>r</w:t>
      </w:r>
      <w:r w:rsidRPr="00220712">
        <w:rPr>
          <w:szCs w:val="24"/>
        </w:rPr>
        <w:t xml:space="preserve">formed, and the Judicial Council accepts each Deliverable as set forth in Exhibit B, Paragraph 7. </w:t>
      </w:r>
    </w:p>
    <w:p w14:paraId="7D12F8A1" w14:textId="77777777" w:rsidR="00AB18C8" w:rsidRPr="00220712" w:rsidRDefault="00AB18C8" w:rsidP="00840AB4">
      <w:pPr>
        <w:pStyle w:val="ExhibitC1"/>
        <w:numPr>
          <w:ilvl w:val="0"/>
          <w:numId w:val="0"/>
        </w:numPr>
        <w:ind w:left="720"/>
        <w:jc w:val="both"/>
        <w:rPr>
          <w:szCs w:val="24"/>
        </w:rPr>
      </w:pPr>
    </w:p>
    <w:p w14:paraId="5BD93F5C" w14:textId="77777777" w:rsidR="00AB18C8" w:rsidRPr="00220712" w:rsidRDefault="00AB18C8" w:rsidP="00840AB4">
      <w:pPr>
        <w:pStyle w:val="ExhibitC1"/>
        <w:numPr>
          <w:ilvl w:val="0"/>
          <w:numId w:val="0"/>
        </w:numPr>
        <w:jc w:val="both"/>
        <w:rPr>
          <w:szCs w:val="24"/>
          <w:u w:val="none"/>
        </w:rPr>
      </w:pPr>
      <w:r w:rsidRPr="00220712">
        <w:rPr>
          <w:szCs w:val="24"/>
          <w:u w:val="none"/>
        </w:rPr>
        <w:tab/>
        <w:t>Table 1: Firm Fixed Prices for Deliverables</w:t>
      </w:r>
    </w:p>
    <w:tbl>
      <w:tblPr>
        <w:tblStyle w:val="TableGrid"/>
        <w:tblW w:w="9288" w:type="dxa"/>
        <w:tblInd w:w="720" w:type="dxa"/>
        <w:tblLayout w:type="fixed"/>
        <w:tblLook w:val="04A0" w:firstRow="1" w:lastRow="0" w:firstColumn="1" w:lastColumn="0" w:noHBand="0" w:noVBand="1"/>
      </w:tblPr>
      <w:tblGrid>
        <w:gridCol w:w="1098"/>
        <w:gridCol w:w="4320"/>
        <w:gridCol w:w="900"/>
        <w:gridCol w:w="1107"/>
        <w:gridCol w:w="1863"/>
      </w:tblGrid>
      <w:tr w:rsidR="00AB18C8" w:rsidRPr="00220712" w14:paraId="6C453ABD" w14:textId="77777777" w:rsidTr="00791743">
        <w:tc>
          <w:tcPr>
            <w:tcW w:w="1098" w:type="dxa"/>
          </w:tcPr>
          <w:p w14:paraId="38608477" w14:textId="77777777" w:rsidR="00AB18C8" w:rsidRPr="00220712" w:rsidRDefault="00AB18C8" w:rsidP="00840AB4">
            <w:pPr>
              <w:pStyle w:val="ExhibitC1"/>
              <w:numPr>
                <w:ilvl w:val="0"/>
                <w:numId w:val="0"/>
              </w:numPr>
              <w:jc w:val="both"/>
              <w:rPr>
                <w:rFonts w:ascii="Times New Roman" w:hAnsi="Times New Roman"/>
                <w:u w:val="none"/>
              </w:rPr>
            </w:pPr>
            <w:r w:rsidRPr="00220712">
              <w:rPr>
                <w:rFonts w:ascii="Times New Roman" w:hAnsi="Times New Roman"/>
                <w:u w:val="none"/>
              </w:rPr>
              <w:t>Deliverable No.</w:t>
            </w:r>
          </w:p>
        </w:tc>
        <w:tc>
          <w:tcPr>
            <w:tcW w:w="4320" w:type="dxa"/>
          </w:tcPr>
          <w:p w14:paraId="69C68D1D" w14:textId="77777777" w:rsidR="00AB18C8" w:rsidRPr="00220712" w:rsidRDefault="00AB18C8" w:rsidP="00840AB4">
            <w:pPr>
              <w:pStyle w:val="ExhibitC1"/>
              <w:numPr>
                <w:ilvl w:val="0"/>
                <w:numId w:val="0"/>
              </w:numPr>
              <w:jc w:val="both"/>
              <w:rPr>
                <w:rFonts w:ascii="Times New Roman" w:hAnsi="Times New Roman"/>
                <w:u w:val="none"/>
              </w:rPr>
            </w:pPr>
            <w:r w:rsidRPr="00220712">
              <w:rPr>
                <w:rFonts w:ascii="Times New Roman" w:hAnsi="Times New Roman"/>
                <w:u w:val="none"/>
              </w:rPr>
              <w:t>Description</w:t>
            </w:r>
          </w:p>
        </w:tc>
        <w:tc>
          <w:tcPr>
            <w:tcW w:w="900" w:type="dxa"/>
          </w:tcPr>
          <w:p w14:paraId="0120811C" w14:textId="77777777" w:rsidR="00AB18C8" w:rsidRPr="00220712" w:rsidRDefault="00AB18C8" w:rsidP="00840AB4">
            <w:pPr>
              <w:pStyle w:val="ExhibitC1"/>
              <w:numPr>
                <w:ilvl w:val="0"/>
                <w:numId w:val="0"/>
              </w:numPr>
              <w:jc w:val="both"/>
              <w:rPr>
                <w:rFonts w:ascii="Times New Roman" w:hAnsi="Times New Roman"/>
                <w:u w:val="none"/>
              </w:rPr>
            </w:pPr>
            <w:r w:rsidRPr="00220712">
              <w:rPr>
                <w:rFonts w:ascii="Times New Roman" w:hAnsi="Times New Roman"/>
                <w:u w:val="none"/>
              </w:rPr>
              <w:t>Fiscal Year</w:t>
            </w:r>
          </w:p>
        </w:tc>
        <w:tc>
          <w:tcPr>
            <w:tcW w:w="1107" w:type="dxa"/>
          </w:tcPr>
          <w:p w14:paraId="5705AE0B" w14:textId="77777777" w:rsidR="00AB18C8" w:rsidRPr="00220712" w:rsidRDefault="00AB18C8" w:rsidP="00840AB4">
            <w:pPr>
              <w:pStyle w:val="ExhibitC1"/>
              <w:numPr>
                <w:ilvl w:val="0"/>
                <w:numId w:val="0"/>
              </w:numPr>
              <w:jc w:val="both"/>
              <w:rPr>
                <w:rFonts w:ascii="Times New Roman" w:hAnsi="Times New Roman"/>
                <w:u w:val="none"/>
              </w:rPr>
            </w:pPr>
            <w:r w:rsidRPr="00220712">
              <w:rPr>
                <w:rFonts w:ascii="Times New Roman" w:hAnsi="Times New Roman"/>
                <w:u w:val="none"/>
              </w:rPr>
              <w:t>Firm Fixed Amount</w:t>
            </w:r>
          </w:p>
        </w:tc>
        <w:tc>
          <w:tcPr>
            <w:tcW w:w="1863" w:type="dxa"/>
          </w:tcPr>
          <w:p w14:paraId="0FF2AF8C" w14:textId="77777777" w:rsidR="00AB18C8" w:rsidRPr="00220712" w:rsidRDefault="00AB18C8" w:rsidP="00840AB4">
            <w:pPr>
              <w:pStyle w:val="ExhibitC1"/>
              <w:numPr>
                <w:ilvl w:val="0"/>
                <w:numId w:val="0"/>
              </w:numPr>
              <w:jc w:val="both"/>
              <w:rPr>
                <w:rFonts w:ascii="Times New Roman" w:hAnsi="Times New Roman"/>
                <w:u w:val="none"/>
              </w:rPr>
            </w:pPr>
            <w:r w:rsidRPr="00220712">
              <w:rPr>
                <w:rFonts w:ascii="Times New Roman" w:hAnsi="Times New Roman"/>
                <w:u w:val="none"/>
              </w:rPr>
              <w:t>Invoice(s) Due No Later Than</w:t>
            </w:r>
          </w:p>
        </w:tc>
      </w:tr>
      <w:tr w:rsidR="0078135B" w:rsidRPr="00220712" w14:paraId="779BC794" w14:textId="77777777" w:rsidTr="00791743">
        <w:tc>
          <w:tcPr>
            <w:tcW w:w="1098" w:type="dxa"/>
          </w:tcPr>
          <w:p w14:paraId="36EB5D4C"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1</w:t>
            </w:r>
          </w:p>
        </w:tc>
        <w:tc>
          <w:tcPr>
            <w:tcW w:w="4320" w:type="dxa"/>
          </w:tcPr>
          <w:p w14:paraId="7E66F12A"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p w14:paraId="316EB1AA" w14:textId="77777777" w:rsidR="006E2F85" w:rsidRDefault="006E2F85" w:rsidP="0078135B">
            <w:pPr>
              <w:pStyle w:val="ExhibitC1"/>
              <w:numPr>
                <w:ilvl w:val="0"/>
                <w:numId w:val="0"/>
              </w:numPr>
              <w:jc w:val="both"/>
              <w:rPr>
                <w:rFonts w:ascii="Times New Roman" w:hAnsi="Times New Roman"/>
                <w:color w:val="000000" w:themeColor="text1"/>
                <w:u w:val="none"/>
              </w:rPr>
            </w:pPr>
            <w:r>
              <w:rPr>
                <w:rFonts w:ascii="Times New Roman" w:hAnsi="Times New Roman"/>
                <w:color w:val="000000" w:themeColor="text1"/>
                <w:u w:val="none"/>
              </w:rPr>
              <w:t xml:space="preserve">Submit a written summary and recommendations to project manager. </w:t>
            </w:r>
          </w:p>
          <w:p w14:paraId="3EE10BCD" w14:textId="77777777" w:rsidR="006E2F85" w:rsidRDefault="006E2F85" w:rsidP="0078135B">
            <w:pPr>
              <w:pStyle w:val="ExhibitC1"/>
              <w:numPr>
                <w:ilvl w:val="0"/>
                <w:numId w:val="0"/>
              </w:numPr>
              <w:jc w:val="both"/>
              <w:rPr>
                <w:rFonts w:ascii="Times New Roman" w:hAnsi="Times New Roman"/>
                <w:color w:val="000000" w:themeColor="text1"/>
                <w:u w:val="none"/>
              </w:rPr>
            </w:pPr>
          </w:p>
          <w:p w14:paraId="4E3EE02D"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First in-person or teleconference meeting. Written summary and recommendations to project manager.</w:t>
            </w:r>
          </w:p>
          <w:p w14:paraId="5D2B0B5E" w14:textId="77777777" w:rsidR="00F9100E" w:rsidRPr="00220712" w:rsidRDefault="00F9100E" w:rsidP="0078135B">
            <w:pPr>
              <w:pStyle w:val="ExhibitC1"/>
              <w:numPr>
                <w:ilvl w:val="0"/>
                <w:numId w:val="0"/>
              </w:numPr>
              <w:jc w:val="both"/>
              <w:rPr>
                <w:rFonts w:ascii="Times New Roman" w:hAnsi="Times New Roman"/>
                <w:color w:val="000000" w:themeColor="text1"/>
                <w:u w:val="none"/>
              </w:rPr>
            </w:pPr>
          </w:p>
          <w:p w14:paraId="575FFA00"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 xml:space="preserve">Second in-person or teleconference meeting. Written summary to project manager.  </w:t>
            </w:r>
          </w:p>
          <w:p w14:paraId="7349E17D"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tc>
        <w:tc>
          <w:tcPr>
            <w:tcW w:w="900" w:type="dxa"/>
          </w:tcPr>
          <w:p w14:paraId="0F86E8F0" w14:textId="77777777" w:rsidR="00691EC8" w:rsidRPr="00220712" w:rsidRDefault="00691EC8" w:rsidP="0078135B">
            <w:pPr>
              <w:pStyle w:val="ExhibitC1"/>
              <w:numPr>
                <w:ilvl w:val="0"/>
                <w:numId w:val="0"/>
              </w:numPr>
              <w:jc w:val="both"/>
              <w:rPr>
                <w:rFonts w:ascii="Times New Roman" w:hAnsi="Times New Roman"/>
                <w:u w:val="none"/>
              </w:rPr>
            </w:pPr>
          </w:p>
          <w:p w14:paraId="745C6C79"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2016-17</w:t>
            </w:r>
          </w:p>
        </w:tc>
        <w:tc>
          <w:tcPr>
            <w:tcW w:w="1107" w:type="dxa"/>
          </w:tcPr>
          <w:p w14:paraId="45A2FBCE" w14:textId="77777777" w:rsidR="00691EC8" w:rsidRPr="00220712" w:rsidRDefault="00691EC8" w:rsidP="0078135B">
            <w:pPr>
              <w:pStyle w:val="ExhibitC1"/>
              <w:numPr>
                <w:ilvl w:val="0"/>
                <w:numId w:val="0"/>
              </w:numPr>
              <w:jc w:val="both"/>
              <w:rPr>
                <w:rFonts w:ascii="Times New Roman" w:hAnsi="Times New Roman"/>
                <w:u w:val="none"/>
              </w:rPr>
            </w:pPr>
          </w:p>
          <w:p w14:paraId="18BA45BC"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$TBD</w:t>
            </w:r>
          </w:p>
        </w:tc>
        <w:tc>
          <w:tcPr>
            <w:tcW w:w="1863" w:type="dxa"/>
          </w:tcPr>
          <w:p w14:paraId="3C510D03" w14:textId="233DBD36" w:rsidR="0078135B" w:rsidRPr="00220712" w:rsidRDefault="0078135B" w:rsidP="0078135B">
            <w:pPr>
              <w:pStyle w:val="ExhibitC1"/>
              <w:numPr>
                <w:ilvl w:val="0"/>
                <w:numId w:val="0"/>
              </w:numPr>
              <w:jc w:val="both"/>
              <w:rPr>
                <w:rFonts w:ascii="Times New Roman" w:hAnsi="Times New Roman"/>
                <w:u w:val="none"/>
              </w:rPr>
            </w:pPr>
          </w:p>
          <w:p w14:paraId="3D1206CD" w14:textId="18A2E5A8" w:rsidR="00691EC8" w:rsidRPr="00220712" w:rsidRDefault="00691EC8" w:rsidP="0078135B">
            <w:pPr>
              <w:pStyle w:val="ExhibitC1"/>
              <w:numPr>
                <w:ilvl w:val="0"/>
                <w:numId w:val="0"/>
              </w:numPr>
              <w:jc w:val="both"/>
              <w:rPr>
                <w:rFonts w:ascii="Times New Roman" w:hAnsi="Times New Roman"/>
                <w:u w:val="none"/>
              </w:rPr>
            </w:pPr>
          </w:p>
        </w:tc>
      </w:tr>
      <w:tr w:rsidR="0078135B" w:rsidRPr="00220712" w14:paraId="5FCF6E94" w14:textId="77777777" w:rsidTr="00791743">
        <w:tc>
          <w:tcPr>
            <w:tcW w:w="1098" w:type="dxa"/>
          </w:tcPr>
          <w:p w14:paraId="2E446231" w14:textId="7EA29953"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lastRenderedPageBreak/>
              <w:t>2</w:t>
            </w:r>
          </w:p>
        </w:tc>
        <w:tc>
          <w:tcPr>
            <w:tcW w:w="4320" w:type="dxa"/>
          </w:tcPr>
          <w:p w14:paraId="1077BB29"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p w14:paraId="5C53C0B3"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 xml:space="preserve">Review the statewide and sample county census and corresponding Department of Child Support Services (DCSS) data, and update the sample size calculation for each of the eleven study counties in the case file review in consultation with the JCC Project Manager.  </w:t>
            </w:r>
          </w:p>
          <w:p w14:paraId="141484B2"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p w14:paraId="18B4CAFD" w14:textId="2806553B"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Submit a Microsoft Excel spreadsheet detailing calculations and formulas used, including a written summary of how figures were derived.</w:t>
            </w:r>
          </w:p>
        </w:tc>
        <w:tc>
          <w:tcPr>
            <w:tcW w:w="900" w:type="dxa"/>
          </w:tcPr>
          <w:p w14:paraId="0C6D01A9" w14:textId="77777777" w:rsidR="00691EC8" w:rsidRPr="00220712" w:rsidRDefault="00691EC8" w:rsidP="0078135B">
            <w:pPr>
              <w:pStyle w:val="ExhibitC1"/>
              <w:numPr>
                <w:ilvl w:val="0"/>
                <w:numId w:val="0"/>
              </w:numPr>
              <w:jc w:val="both"/>
              <w:rPr>
                <w:rFonts w:ascii="Times New Roman" w:hAnsi="Times New Roman"/>
                <w:u w:val="none"/>
              </w:rPr>
            </w:pPr>
          </w:p>
          <w:p w14:paraId="6ADC1650"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2016-17</w:t>
            </w:r>
          </w:p>
        </w:tc>
        <w:tc>
          <w:tcPr>
            <w:tcW w:w="1107" w:type="dxa"/>
          </w:tcPr>
          <w:p w14:paraId="4CE57481" w14:textId="77777777" w:rsidR="00691EC8" w:rsidRPr="00220712" w:rsidRDefault="00691EC8" w:rsidP="0078135B">
            <w:pPr>
              <w:pStyle w:val="ExhibitC1"/>
              <w:numPr>
                <w:ilvl w:val="0"/>
                <w:numId w:val="0"/>
              </w:numPr>
              <w:jc w:val="both"/>
              <w:rPr>
                <w:rFonts w:ascii="Times New Roman" w:hAnsi="Times New Roman"/>
                <w:u w:val="none"/>
              </w:rPr>
            </w:pPr>
          </w:p>
          <w:p w14:paraId="1850E311"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$TBD</w:t>
            </w:r>
          </w:p>
        </w:tc>
        <w:tc>
          <w:tcPr>
            <w:tcW w:w="1863" w:type="dxa"/>
          </w:tcPr>
          <w:p w14:paraId="19B356FA" w14:textId="77777777" w:rsidR="00691EC8" w:rsidRPr="00220712" w:rsidRDefault="00691EC8" w:rsidP="0078135B">
            <w:pPr>
              <w:pStyle w:val="ExhibitC1"/>
              <w:numPr>
                <w:ilvl w:val="0"/>
                <w:numId w:val="0"/>
              </w:numPr>
              <w:jc w:val="both"/>
              <w:rPr>
                <w:rFonts w:ascii="Times New Roman" w:hAnsi="Times New Roman"/>
                <w:u w:val="none"/>
              </w:rPr>
            </w:pPr>
          </w:p>
          <w:p w14:paraId="7223BB25"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February 6, 2017</w:t>
            </w:r>
          </w:p>
        </w:tc>
      </w:tr>
      <w:tr w:rsidR="0078135B" w:rsidRPr="00220712" w14:paraId="238B141C" w14:textId="77777777" w:rsidTr="00791743">
        <w:tc>
          <w:tcPr>
            <w:tcW w:w="1098" w:type="dxa"/>
          </w:tcPr>
          <w:p w14:paraId="33D21296"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3</w:t>
            </w:r>
          </w:p>
        </w:tc>
        <w:tc>
          <w:tcPr>
            <w:tcW w:w="4320" w:type="dxa"/>
          </w:tcPr>
          <w:p w14:paraId="6898EBF5"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p w14:paraId="4DA10067"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Prepare an updated review and analysis of current and historical economic research on the cost of raising children, including a critical analysis of the economic analyses used to construct child support guidelines. Submit written report in a Microsoft Word format including a written justification for additional original research or analysis based on gaps in previous research or on research completed since 2010, as well as any research limitations or challenges encountered while conducting this part of the study.</w:t>
            </w:r>
          </w:p>
          <w:p w14:paraId="2111F2AB"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tc>
        <w:tc>
          <w:tcPr>
            <w:tcW w:w="900" w:type="dxa"/>
          </w:tcPr>
          <w:p w14:paraId="101C6DB2" w14:textId="77777777" w:rsidR="00691EC8" w:rsidRPr="00220712" w:rsidRDefault="00691EC8" w:rsidP="0078135B">
            <w:pPr>
              <w:pStyle w:val="ExhibitC1"/>
              <w:numPr>
                <w:ilvl w:val="0"/>
                <w:numId w:val="0"/>
              </w:numPr>
              <w:jc w:val="both"/>
              <w:rPr>
                <w:rFonts w:ascii="Times New Roman" w:hAnsi="Times New Roman"/>
                <w:u w:val="none"/>
              </w:rPr>
            </w:pPr>
          </w:p>
          <w:p w14:paraId="4897422B"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2016-17</w:t>
            </w:r>
          </w:p>
        </w:tc>
        <w:tc>
          <w:tcPr>
            <w:tcW w:w="1107" w:type="dxa"/>
          </w:tcPr>
          <w:p w14:paraId="2DA8F3F9" w14:textId="77777777" w:rsidR="00691EC8" w:rsidRPr="00220712" w:rsidRDefault="00691EC8" w:rsidP="0078135B">
            <w:pPr>
              <w:pStyle w:val="ExhibitC1"/>
              <w:numPr>
                <w:ilvl w:val="0"/>
                <w:numId w:val="0"/>
              </w:numPr>
              <w:jc w:val="both"/>
              <w:rPr>
                <w:rFonts w:ascii="Times New Roman" w:hAnsi="Times New Roman"/>
                <w:u w:val="none"/>
              </w:rPr>
            </w:pPr>
          </w:p>
          <w:p w14:paraId="6DD2405D"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$TBD</w:t>
            </w:r>
          </w:p>
        </w:tc>
        <w:tc>
          <w:tcPr>
            <w:tcW w:w="1863" w:type="dxa"/>
          </w:tcPr>
          <w:p w14:paraId="45A454AC" w14:textId="77777777" w:rsidR="00691EC8" w:rsidRPr="00220712" w:rsidRDefault="00691EC8" w:rsidP="0078135B">
            <w:pPr>
              <w:pStyle w:val="ExhibitC1"/>
              <w:numPr>
                <w:ilvl w:val="0"/>
                <w:numId w:val="0"/>
              </w:numPr>
              <w:jc w:val="both"/>
              <w:rPr>
                <w:rFonts w:ascii="Times New Roman" w:hAnsi="Times New Roman"/>
                <w:u w:val="none"/>
              </w:rPr>
            </w:pPr>
          </w:p>
          <w:p w14:paraId="35FC1A56"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February 24, 2017</w:t>
            </w:r>
          </w:p>
        </w:tc>
      </w:tr>
      <w:tr w:rsidR="0078135B" w:rsidRPr="00220712" w14:paraId="6FC6824A" w14:textId="77777777" w:rsidTr="00791743">
        <w:tc>
          <w:tcPr>
            <w:tcW w:w="1098" w:type="dxa"/>
          </w:tcPr>
          <w:p w14:paraId="298F38DC"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4</w:t>
            </w:r>
          </w:p>
        </w:tc>
        <w:tc>
          <w:tcPr>
            <w:tcW w:w="4320" w:type="dxa"/>
          </w:tcPr>
          <w:p w14:paraId="76851CB8"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p w14:paraId="6BABC603"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A review and examination of other states’ low-income adjustment policies listed below, with a special focus on states that have recently changed their policies. Low income Considerations to be included; 1) Low income adjustments, 2) Self-Support Reserves, 3) Threshold Orders, 4) Minimum Orders, and 5) Zero Orders.</w:t>
            </w:r>
          </w:p>
          <w:p w14:paraId="37D85501"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p w14:paraId="0141E135"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Research and discuss policy implications of the federal notice of proposed rulemaking regarding child support guidelines, including - 1) Parenting Time, 2) Consideration of NCP subsistence needs, and 3) Use of actual income. Submit findings to project manager.</w:t>
            </w:r>
          </w:p>
          <w:p w14:paraId="57695990"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p w14:paraId="7F9DC2B3"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lastRenderedPageBreak/>
              <w:t>A review and examination of other states’ presumed/imputed income practices.</w:t>
            </w:r>
          </w:p>
          <w:p w14:paraId="62434D14"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p w14:paraId="4AF0E270"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Submit written report in a Microsoft Word format of literature review findings, as well as any research limitations or challenges encountered while conducting this part of the study.</w:t>
            </w:r>
          </w:p>
          <w:p w14:paraId="6A0A137F"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tc>
        <w:tc>
          <w:tcPr>
            <w:tcW w:w="900" w:type="dxa"/>
          </w:tcPr>
          <w:p w14:paraId="4C5133AF" w14:textId="77777777" w:rsidR="00691EC8" w:rsidRPr="00220712" w:rsidRDefault="00691EC8" w:rsidP="0078135B">
            <w:pPr>
              <w:pStyle w:val="ExhibitC1"/>
              <w:numPr>
                <w:ilvl w:val="0"/>
                <w:numId w:val="0"/>
              </w:numPr>
              <w:jc w:val="both"/>
              <w:rPr>
                <w:rFonts w:ascii="Times New Roman" w:hAnsi="Times New Roman"/>
                <w:u w:val="none"/>
              </w:rPr>
            </w:pPr>
          </w:p>
          <w:p w14:paraId="1F9AE440"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2016-17</w:t>
            </w:r>
          </w:p>
        </w:tc>
        <w:tc>
          <w:tcPr>
            <w:tcW w:w="1107" w:type="dxa"/>
          </w:tcPr>
          <w:p w14:paraId="62389B50" w14:textId="77777777" w:rsidR="00691EC8" w:rsidRPr="00220712" w:rsidRDefault="00691EC8" w:rsidP="0078135B">
            <w:pPr>
              <w:pStyle w:val="ExhibitC1"/>
              <w:numPr>
                <w:ilvl w:val="0"/>
                <w:numId w:val="0"/>
              </w:numPr>
              <w:jc w:val="both"/>
              <w:rPr>
                <w:rFonts w:ascii="Times New Roman" w:hAnsi="Times New Roman"/>
                <w:u w:val="none"/>
              </w:rPr>
            </w:pPr>
          </w:p>
          <w:p w14:paraId="1433416C"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$TBD</w:t>
            </w:r>
          </w:p>
        </w:tc>
        <w:tc>
          <w:tcPr>
            <w:tcW w:w="1863" w:type="dxa"/>
          </w:tcPr>
          <w:p w14:paraId="30AB24A1" w14:textId="77777777" w:rsidR="00691EC8" w:rsidRPr="00220712" w:rsidRDefault="00691EC8" w:rsidP="0078135B">
            <w:pPr>
              <w:pStyle w:val="ExhibitC1"/>
              <w:numPr>
                <w:ilvl w:val="0"/>
                <w:numId w:val="0"/>
              </w:numPr>
              <w:jc w:val="both"/>
              <w:rPr>
                <w:rFonts w:ascii="Times New Roman" w:hAnsi="Times New Roman"/>
                <w:u w:val="none"/>
              </w:rPr>
            </w:pPr>
          </w:p>
          <w:p w14:paraId="0D617B5E"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March 24, 2017</w:t>
            </w:r>
          </w:p>
        </w:tc>
      </w:tr>
      <w:tr w:rsidR="0078135B" w:rsidRPr="00220712" w14:paraId="0C02C3FF" w14:textId="77777777" w:rsidTr="00791743">
        <w:tc>
          <w:tcPr>
            <w:tcW w:w="1098" w:type="dxa"/>
          </w:tcPr>
          <w:p w14:paraId="2D81331E"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5</w:t>
            </w:r>
          </w:p>
        </w:tc>
        <w:tc>
          <w:tcPr>
            <w:tcW w:w="4320" w:type="dxa"/>
          </w:tcPr>
          <w:p w14:paraId="5092BE78"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p w14:paraId="28A1E0C1"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Submit detailed written final plan for the handling of collected case file review data and written report development.  Include data management timeline of data entry procedures, data validation techniques, research methodology, and proposed statistical tests.</w:t>
            </w:r>
          </w:p>
          <w:p w14:paraId="653819D0"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p w14:paraId="34432844"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Submit electronic database of data entered from case file review in both Microsoft Excel and .csv formats, include coding sheet.  Submit uniformly formatted charts, tables, and graphics of analyzed data, in addition to copies of syntax and formulas used to run various statistical tests and data analyses, and a written summary of how these numbers were derived.</w:t>
            </w:r>
          </w:p>
          <w:p w14:paraId="0F6C7B2B"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p w14:paraId="4FBDD884"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Submit written report in a Microsoft Word format of case file review findings and results and litigant characteristics as reflected in previous California child support guideline studies, as well as any research limitations or challenges encountered while conducting this part of the study.</w:t>
            </w:r>
          </w:p>
          <w:p w14:paraId="2F9FF8B4"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tc>
        <w:tc>
          <w:tcPr>
            <w:tcW w:w="900" w:type="dxa"/>
          </w:tcPr>
          <w:p w14:paraId="30A902CA" w14:textId="77777777" w:rsidR="00691EC8" w:rsidRPr="00220712" w:rsidRDefault="00691EC8" w:rsidP="0078135B">
            <w:pPr>
              <w:pStyle w:val="ExhibitC1"/>
              <w:numPr>
                <w:ilvl w:val="0"/>
                <w:numId w:val="0"/>
              </w:numPr>
              <w:jc w:val="both"/>
              <w:rPr>
                <w:rFonts w:ascii="Times New Roman" w:hAnsi="Times New Roman"/>
                <w:u w:val="none"/>
              </w:rPr>
            </w:pPr>
          </w:p>
          <w:p w14:paraId="2714D6A0"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2016-17</w:t>
            </w:r>
          </w:p>
        </w:tc>
        <w:tc>
          <w:tcPr>
            <w:tcW w:w="1107" w:type="dxa"/>
          </w:tcPr>
          <w:p w14:paraId="5EDCD21A" w14:textId="77777777" w:rsidR="00691EC8" w:rsidRPr="00220712" w:rsidRDefault="00691EC8" w:rsidP="0078135B">
            <w:pPr>
              <w:pStyle w:val="ExhibitC1"/>
              <w:numPr>
                <w:ilvl w:val="0"/>
                <w:numId w:val="0"/>
              </w:numPr>
              <w:jc w:val="both"/>
              <w:rPr>
                <w:rFonts w:ascii="Times New Roman" w:hAnsi="Times New Roman"/>
                <w:u w:val="none"/>
              </w:rPr>
            </w:pPr>
          </w:p>
          <w:p w14:paraId="657A8BAB"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$TBD</w:t>
            </w:r>
          </w:p>
        </w:tc>
        <w:tc>
          <w:tcPr>
            <w:tcW w:w="1863" w:type="dxa"/>
          </w:tcPr>
          <w:p w14:paraId="58751DAA" w14:textId="77777777" w:rsidR="00691EC8" w:rsidRPr="00220712" w:rsidRDefault="00691EC8" w:rsidP="0078135B">
            <w:pPr>
              <w:pStyle w:val="ExhibitC1"/>
              <w:numPr>
                <w:ilvl w:val="0"/>
                <w:numId w:val="0"/>
              </w:numPr>
              <w:jc w:val="both"/>
              <w:rPr>
                <w:rFonts w:ascii="Times New Roman" w:hAnsi="Times New Roman"/>
                <w:u w:val="none"/>
              </w:rPr>
            </w:pPr>
          </w:p>
          <w:p w14:paraId="294D0D44"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April 17, 2017</w:t>
            </w:r>
          </w:p>
        </w:tc>
      </w:tr>
      <w:tr w:rsidR="0078135B" w:rsidRPr="00220712" w14:paraId="7F030433" w14:textId="77777777" w:rsidTr="00791743">
        <w:tc>
          <w:tcPr>
            <w:tcW w:w="1098" w:type="dxa"/>
          </w:tcPr>
          <w:p w14:paraId="6125BC64"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6</w:t>
            </w:r>
          </w:p>
        </w:tc>
        <w:tc>
          <w:tcPr>
            <w:tcW w:w="4320" w:type="dxa"/>
          </w:tcPr>
          <w:p w14:paraId="7FB92F5A"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p w14:paraId="7E5A8687"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 xml:space="preserve">Submit detailed written final plan describing focus group timeline, recruitment and sampling strategy to ensure statewide representativeness, organization, facilitation, transcription, audio recording, and written report development for all three groups.  At least one child support commissioner from each </w:t>
            </w:r>
            <w:r w:rsidRPr="00220712">
              <w:rPr>
                <w:rFonts w:ascii="Times New Roman" w:hAnsi="Times New Roman"/>
                <w:color w:val="000000" w:themeColor="text1"/>
                <w:u w:val="none"/>
              </w:rPr>
              <w:lastRenderedPageBreak/>
              <w:t>of the study counties should be included in the discussion on the interpretation of case file review findings.</w:t>
            </w:r>
          </w:p>
          <w:p w14:paraId="71E7EC8A"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p w14:paraId="696A61F1"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Submit written report in a Microsoft Word format of focus group themes and findings, as well as any research limitations or challenges encountered while conducting this part of the study.</w:t>
            </w:r>
          </w:p>
          <w:p w14:paraId="11520058"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p>
        </w:tc>
        <w:tc>
          <w:tcPr>
            <w:tcW w:w="900" w:type="dxa"/>
          </w:tcPr>
          <w:p w14:paraId="1FFFE404" w14:textId="77777777" w:rsidR="00691EC8" w:rsidRPr="00220712" w:rsidRDefault="00691EC8" w:rsidP="0078135B">
            <w:pPr>
              <w:pStyle w:val="ExhibitC1"/>
              <w:numPr>
                <w:ilvl w:val="0"/>
                <w:numId w:val="0"/>
              </w:numPr>
              <w:jc w:val="both"/>
              <w:rPr>
                <w:rFonts w:ascii="Times New Roman" w:hAnsi="Times New Roman"/>
                <w:u w:val="none"/>
              </w:rPr>
            </w:pPr>
          </w:p>
          <w:p w14:paraId="11E3E625"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2016-17</w:t>
            </w:r>
          </w:p>
        </w:tc>
        <w:tc>
          <w:tcPr>
            <w:tcW w:w="1107" w:type="dxa"/>
          </w:tcPr>
          <w:p w14:paraId="36DB3E74" w14:textId="77777777" w:rsidR="00691EC8" w:rsidRPr="00220712" w:rsidRDefault="00691EC8" w:rsidP="0078135B">
            <w:pPr>
              <w:pStyle w:val="ExhibitC1"/>
              <w:numPr>
                <w:ilvl w:val="0"/>
                <w:numId w:val="0"/>
              </w:numPr>
              <w:jc w:val="both"/>
              <w:rPr>
                <w:rFonts w:ascii="Times New Roman" w:hAnsi="Times New Roman"/>
                <w:u w:val="none"/>
              </w:rPr>
            </w:pPr>
          </w:p>
          <w:p w14:paraId="6F00D96D"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$TBD</w:t>
            </w:r>
          </w:p>
        </w:tc>
        <w:tc>
          <w:tcPr>
            <w:tcW w:w="1863" w:type="dxa"/>
          </w:tcPr>
          <w:p w14:paraId="13F7A92E" w14:textId="77777777" w:rsidR="00691EC8" w:rsidRPr="00220712" w:rsidRDefault="00691EC8" w:rsidP="0078135B">
            <w:pPr>
              <w:pStyle w:val="ExhibitC1"/>
              <w:numPr>
                <w:ilvl w:val="0"/>
                <w:numId w:val="0"/>
              </w:numPr>
              <w:jc w:val="both"/>
              <w:rPr>
                <w:rFonts w:ascii="Times New Roman" w:hAnsi="Times New Roman"/>
                <w:u w:val="none"/>
              </w:rPr>
            </w:pPr>
          </w:p>
          <w:p w14:paraId="0EA22F73"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May 1, 2017</w:t>
            </w:r>
          </w:p>
        </w:tc>
      </w:tr>
      <w:tr w:rsidR="0078135B" w:rsidRPr="00220712" w14:paraId="59606864" w14:textId="77777777" w:rsidTr="00791743">
        <w:tc>
          <w:tcPr>
            <w:tcW w:w="1098" w:type="dxa"/>
          </w:tcPr>
          <w:p w14:paraId="31C505ED"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7</w:t>
            </w:r>
          </w:p>
        </w:tc>
        <w:tc>
          <w:tcPr>
            <w:tcW w:w="4320" w:type="dxa"/>
          </w:tcPr>
          <w:p w14:paraId="4F8F328D" w14:textId="77777777" w:rsidR="00691EC8" w:rsidRPr="00220712" w:rsidRDefault="00691EC8" w:rsidP="0078135B">
            <w:pPr>
              <w:pStyle w:val="ExhibitC1"/>
              <w:numPr>
                <w:ilvl w:val="0"/>
                <w:numId w:val="0"/>
              </w:numPr>
              <w:jc w:val="both"/>
              <w:rPr>
                <w:rFonts w:ascii="Times New Roman" w:hAnsi="Times New Roman"/>
                <w:color w:val="000000" w:themeColor="text1"/>
                <w:u w:val="none"/>
              </w:rPr>
            </w:pPr>
          </w:p>
          <w:p w14:paraId="43933C37"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Submit written report in a Microsoft Word format of draft policy recommendations based on findings from the current guideline study in addition to previous California guideline studies and studies from other states with the purpose of ensuring that the guideline results in appropriate child support orders, limits deviations from the guideline, or helps ensure that the guideline is in compliance with federal law.</w:t>
            </w:r>
          </w:p>
          <w:p w14:paraId="6E811010" w14:textId="77777777" w:rsidR="00691EC8" w:rsidRPr="00220712" w:rsidRDefault="00691EC8" w:rsidP="0078135B">
            <w:pPr>
              <w:pStyle w:val="ExhibitC1"/>
              <w:numPr>
                <w:ilvl w:val="0"/>
                <w:numId w:val="0"/>
              </w:numPr>
              <w:jc w:val="both"/>
              <w:rPr>
                <w:rFonts w:ascii="Times New Roman" w:hAnsi="Times New Roman"/>
                <w:color w:val="000000" w:themeColor="text1"/>
                <w:u w:val="none"/>
              </w:rPr>
            </w:pPr>
          </w:p>
        </w:tc>
        <w:tc>
          <w:tcPr>
            <w:tcW w:w="900" w:type="dxa"/>
          </w:tcPr>
          <w:p w14:paraId="1F2216AA" w14:textId="77777777" w:rsidR="00691EC8" w:rsidRPr="00220712" w:rsidRDefault="00691EC8" w:rsidP="0078135B">
            <w:pPr>
              <w:pStyle w:val="ExhibitC1"/>
              <w:numPr>
                <w:ilvl w:val="0"/>
                <w:numId w:val="0"/>
              </w:numPr>
              <w:jc w:val="both"/>
              <w:rPr>
                <w:rFonts w:ascii="Times New Roman" w:hAnsi="Times New Roman"/>
                <w:u w:val="none"/>
              </w:rPr>
            </w:pPr>
          </w:p>
          <w:p w14:paraId="68523424"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2016-17</w:t>
            </w:r>
          </w:p>
        </w:tc>
        <w:tc>
          <w:tcPr>
            <w:tcW w:w="1107" w:type="dxa"/>
          </w:tcPr>
          <w:p w14:paraId="79CC4023" w14:textId="77777777" w:rsidR="00691EC8" w:rsidRPr="00220712" w:rsidRDefault="00691EC8" w:rsidP="0078135B">
            <w:pPr>
              <w:pStyle w:val="ExhibitC1"/>
              <w:numPr>
                <w:ilvl w:val="0"/>
                <w:numId w:val="0"/>
              </w:numPr>
              <w:jc w:val="both"/>
              <w:rPr>
                <w:rFonts w:ascii="Times New Roman" w:hAnsi="Times New Roman"/>
                <w:u w:val="none"/>
              </w:rPr>
            </w:pPr>
          </w:p>
          <w:p w14:paraId="34A72C82"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$TBD</w:t>
            </w:r>
          </w:p>
        </w:tc>
        <w:tc>
          <w:tcPr>
            <w:tcW w:w="1863" w:type="dxa"/>
          </w:tcPr>
          <w:p w14:paraId="2BC56A63" w14:textId="77777777" w:rsidR="00691EC8" w:rsidRPr="00220712" w:rsidRDefault="00691EC8" w:rsidP="0078135B">
            <w:pPr>
              <w:pStyle w:val="ExhibitC1"/>
              <w:numPr>
                <w:ilvl w:val="0"/>
                <w:numId w:val="0"/>
              </w:numPr>
              <w:jc w:val="both"/>
              <w:rPr>
                <w:rFonts w:ascii="Times New Roman" w:hAnsi="Times New Roman"/>
                <w:u w:val="none"/>
              </w:rPr>
            </w:pPr>
          </w:p>
          <w:p w14:paraId="0C63527E"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May 15, 2017</w:t>
            </w:r>
          </w:p>
        </w:tc>
      </w:tr>
      <w:tr w:rsidR="0078135B" w:rsidRPr="00220712" w14:paraId="57C6C835" w14:textId="77777777" w:rsidTr="00791743">
        <w:tc>
          <w:tcPr>
            <w:tcW w:w="1098" w:type="dxa"/>
          </w:tcPr>
          <w:p w14:paraId="62919C24"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8</w:t>
            </w:r>
          </w:p>
        </w:tc>
        <w:tc>
          <w:tcPr>
            <w:tcW w:w="4320" w:type="dxa"/>
          </w:tcPr>
          <w:p w14:paraId="18A746A7" w14:textId="77777777" w:rsidR="00691EC8" w:rsidRPr="00220712" w:rsidRDefault="00691EC8" w:rsidP="0078135B">
            <w:pPr>
              <w:pStyle w:val="ExhibitC1"/>
              <w:numPr>
                <w:ilvl w:val="0"/>
                <w:numId w:val="0"/>
              </w:numPr>
              <w:jc w:val="both"/>
              <w:rPr>
                <w:rFonts w:ascii="Times New Roman" w:hAnsi="Times New Roman"/>
                <w:color w:val="000000" w:themeColor="text1"/>
                <w:u w:val="none"/>
              </w:rPr>
            </w:pPr>
          </w:p>
          <w:p w14:paraId="0279E087" w14:textId="77777777" w:rsidR="0078135B" w:rsidRPr="00220712" w:rsidRDefault="0078135B" w:rsidP="0078135B">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Written report deliverables as identified above will constitute the initial draft report due May 1, 2017.  Revised draft report if necessary, will be due May 26, 2017.  Final report will include an introduction describing the background of the study, in addition to a conclusion that also addresses any research limitations or challenges encountered while conducting the study.</w:t>
            </w:r>
          </w:p>
          <w:p w14:paraId="07200CCA" w14:textId="77777777" w:rsidR="00691EC8" w:rsidRPr="00220712" w:rsidRDefault="00691EC8" w:rsidP="0078135B">
            <w:pPr>
              <w:pStyle w:val="ExhibitC1"/>
              <w:numPr>
                <w:ilvl w:val="0"/>
                <w:numId w:val="0"/>
              </w:numPr>
              <w:jc w:val="both"/>
              <w:rPr>
                <w:rFonts w:ascii="Times New Roman" w:hAnsi="Times New Roman"/>
                <w:color w:val="000000" w:themeColor="text1"/>
                <w:u w:val="none"/>
              </w:rPr>
            </w:pPr>
          </w:p>
        </w:tc>
        <w:tc>
          <w:tcPr>
            <w:tcW w:w="900" w:type="dxa"/>
          </w:tcPr>
          <w:p w14:paraId="1998F8BF" w14:textId="77777777" w:rsidR="00691EC8" w:rsidRPr="00220712" w:rsidRDefault="00691EC8" w:rsidP="0078135B">
            <w:pPr>
              <w:pStyle w:val="ExhibitC1"/>
              <w:numPr>
                <w:ilvl w:val="0"/>
                <w:numId w:val="0"/>
              </w:numPr>
              <w:jc w:val="both"/>
              <w:rPr>
                <w:rFonts w:ascii="Times New Roman" w:hAnsi="Times New Roman"/>
                <w:u w:val="none"/>
              </w:rPr>
            </w:pPr>
          </w:p>
          <w:p w14:paraId="73975096"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2016-17</w:t>
            </w:r>
          </w:p>
        </w:tc>
        <w:tc>
          <w:tcPr>
            <w:tcW w:w="1107" w:type="dxa"/>
          </w:tcPr>
          <w:p w14:paraId="426E394C" w14:textId="77777777" w:rsidR="00691EC8" w:rsidRPr="00220712" w:rsidRDefault="00691EC8" w:rsidP="0078135B">
            <w:pPr>
              <w:pStyle w:val="ExhibitC1"/>
              <w:numPr>
                <w:ilvl w:val="0"/>
                <w:numId w:val="0"/>
              </w:numPr>
              <w:jc w:val="both"/>
              <w:rPr>
                <w:rFonts w:ascii="Times New Roman" w:hAnsi="Times New Roman"/>
                <w:u w:val="none"/>
              </w:rPr>
            </w:pPr>
          </w:p>
          <w:p w14:paraId="0EFB74F8"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$TBD</w:t>
            </w:r>
          </w:p>
        </w:tc>
        <w:tc>
          <w:tcPr>
            <w:tcW w:w="1863" w:type="dxa"/>
          </w:tcPr>
          <w:p w14:paraId="1C8B6C97" w14:textId="77777777" w:rsidR="00691EC8" w:rsidRPr="00220712" w:rsidRDefault="00691EC8" w:rsidP="0078135B">
            <w:pPr>
              <w:pStyle w:val="ExhibitC1"/>
              <w:numPr>
                <w:ilvl w:val="0"/>
                <w:numId w:val="0"/>
              </w:numPr>
              <w:jc w:val="both"/>
              <w:rPr>
                <w:rFonts w:ascii="Times New Roman" w:hAnsi="Times New Roman"/>
                <w:u w:val="none"/>
              </w:rPr>
            </w:pPr>
          </w:p>
          <w:p w14:paraId="5FC305EA"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June 16, 2017</w:t>
            </w:r>
          </w:p>
        </w:tc>
      </w:tr>
      <w:tr w:rsidR="0078135B" w:rsidRPr="00220712" w14:paraId="03DA7418" w14:textId="77777777" w:rsidTr="00791743">
        <w:tc>
          <w:tcPr>
            <w:tcW w:w="1098" w:type="dxa"/>
          </w:tcPr>
          <w:p w14:paraId="7FFB9029"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9</w:t>
            </w:r>
          </w:p>
        </w:tc>
        <w:tc>
          <w:tcPr>
            <w:tcW w:w="4320" w:type="dxa"/>
          </w:tcPr>
          <w:p w14:paraId="644E4391" w14:textId="77777777" w:rsidR="00691EC8" w:rsidRPr="00220712" w:rsidRDefault="00691EC8" w:rsidP="0078135B">
            <w:pPr>
              <w:pStyle w:val="ExhibitC1"/>
              <w:numPr>
                <w:ilvl w:val="0"/>
                <w:numId w:val="0"/>
              </w:numPr>
              <w:jc w:val="both"/>
              <w:rPr>
                <w:rFonts w:ascii="Times New Roman" w:hAnsi="Times New Roman"/>
                <w:color w:val="000000" w:themeColor="text1"/>
                <w:u w:val="none"/>
              </w:rPr>
            </w:pPr>
          </w:p>
          <w:p w14:paraId="17B840FD" w14:textId="77777777" w:rsidR="00691EC8" w:rsidRPr="00220712" w:rsidRDefault="00220712" w:rsidP="00220712">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 xml:space="preserve">Consult with the JCC Project Manager and JCC staff via telephone on a bi-weekly basis and be responsive to emails and phone calls from the JCC Project Manager on an as-needed basis.  Every other week schedule, including day and time, to be arranged.  </w:t>
            </w:r>
          </w:p>
          <w:p w14:paraId="70D67F36" w14:textId="75780081" w:rsidR="00220712" w:rsidRPr="00220712" w:rsidRDefault="00220712" w:rsidP="00220712">
            <w:pPr>
              <w:pStyle w:val="ExhibitC1"/>
              <w:numPr>
                <w:ilvl w:val="0"/>
                <w:numId w:val="0"/>
              </w:numPr>
              <w:jc w:val="both"/>
              <w:rPr>
                <w:rFonts w:ascii="Times New Roman" w:hAnsi="Times New Roman"/>
                <w:color w:val="000000" w:themeColor="text1"/>
                <w:u w:val="none"/>
              </w:rPr>
            </w:pPr>
          </w:p>
        </w:tc>
        <w:tc>
          <w:tcPr>
            <w:tcW w:w="900" w:type="dxa"/>
          </w:tcPr>
          <w:p w14:paraId="238E3F35" w14:textId="77777777" w:rsidR="00691EC8" w:rsidRPr="00220712" w:rsidRDefault="00691EC8" w:rsidP="0078135B">
            <w:pPr>
              <w:pStyle w:val="ExhibitC1"/>
              <w:numPr>
                <w:ilvl w:val="0"/>
                <w:numId w:val="0"/>
              </w:numPr>
              <w:jc w:val="both"/>
              <w:rPr>
                <w:rFonts w:ascii="Times New Roman" w:hAnsi="Times New Roman"/>
                <w:u w:val="none"/>
              </w:rPr>
            </w:pPr>
          </w:p>
          <w:p w14:paraId="6FDB2071"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2016-17</w:t>
            </w:r>
          </w:p>
        </w:tc>
        <w:tc>
          <w:tcPr>
            <w:tcW w:w="1107" w:type="dxa"/>
          </w:tcPr>
          <w:p w14:paraId="231B92F9" w14:textId="77777777" w:rsidR="00691EC8" w:rsidRPr="00220712" w:rsidRDefault="00691EC8" w:rsidP="0078135B">
            <w:pPr>
              <w:pStyle w:val="ExhibitC1"/>
              <w:numPr>
                <w:ilvl w:val="0"/>
                <w:numId w:val="0"/>
              </w:numPr>
              <w:jc w:val="both"/>
              <w:rPr>
                <w:rFonts w:ascii="Times New Roman" w:hAnsi="Times New Roman"/>
                <w:u w:val="none"/>
              </w:rPr>
            </w:pPr>
          </w:p>
          <w:p w14:paraId="4478898F"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$TBD</w:t>
            </w:r>
          </w:p>
        </w:tc>
        <w:tc>
          <w:tcPr>
            <w:tcW w:w="1863" w:type="dxa"/>
          </w:tcPr>
          <w:p w14:paraId="73E20F34" w14:textId="77777777" w:rsidR="00691EC8" w:rsidRPr="00220712" w:rsidRDefault="00691EC8" w:rsidP="0078135B">
            <w:pPr>
              <w:pStyle w:val="ExhibitC1"/>
              <w:numPr>
                <w:ilvl w:val="0"/>
                <w:numId w:val="0"/>
              </w:numPr>
              <w:jc w:val="both"/>
              <w:rPr>
                <w:rFonts w:ascii="Times New Roman" w:hAnsi="Times New Roman"/>
                <w:u w:val="none"/>
              </w:rPr>
            </w:pPr>
          </w:p>
          <w:p w14:paraId="5F420C30" w14:textId="77777777" w:rsidR="0078135B" w:rsidRPr="00220712" w:rsidRDefault="0078135B" w:rsidP="0078135B">
            <w:pPr>
              <w:pStyle w:val="ExhibitC1"/>
              <w:numPr>
                <w:ilvl w:val="0"/>
                <w:numId w:val="0"/>
              </w:numPr>
              <w:jc w:val="both"/>
              <w:rPr>
                <w:rFonts w:ascii="Times New Roman" w:hAnsi="Times New Roman"/>
                <w:u w:val="none"/>
              </w:rPr>
            </w:pPr>
            <w:r w:rsidRPr="00220712">
              <w:rPr>
                <w:rFonts w:ascii="Times New Roman" w:hAnsi="Times New Roman"/>
                <w:u w:val="none"/>
              </w:rPr>
              <w:t>June 16, 2017</w:t>
            </w:r>
          </w:p>
        </w:tc>
      </w:tr>
      <w:tr w:rsidR="00220712" w:rsidRPr="00220712" w14:paraId="1017A1C9" w14:textId="77777777" w:rsidTr="00791743">
        <w:tc>
          <w:tcPr>
            <w:tcW w:w="1098" w:type="dxa"/>
          </w:tcPr>
          <w:p w14:paraId="4A96C06E" w14:textId="06A70D91" w:rsidR="00220712" w:rsidRPr="00220712" w:rsidRDefault="00220712" w:rsidP="00220712">
            <w:pPr>
              <w:pStyle w:val="ExhibitC1"/>
              <w:numPr>
                <w:ilvl w:val="0"/>
                <w:numId w:val="0"/>
              </w:numPr>
              <w:jc w:val="both"/>
              <w:rPr>
                <w:rFonts w:ascii="Times New Roman" w:hAnsi="Times New Roman"/>
                <w:u w:val="none"/>
              </w:rPr>
            </w:pPr>
            <w:r w:rsidRPr="00220712">
              <w:rPr>
                <w:rFonts w:ascii="Times New Roman" w:hAnsi="Times New Roman"/>
                <w:u w:val="none"/>
              </w:rPr>
              <w:t>10</w:t>
            </w:r>
          </w:p>
        </w:tc>
        <w:tc>
          <w:tcPr>
            <w:tcW w:w="4320" w:type="dxa"/>
          </w:tcPr>
          <w:p w14:paraId="29E632C6" w14:textId="77777777" w:rsidR="00220712" w:rsidRPr="00220712" w:rsidRDefault="00220712" w:rsidP="00220712">
            <w:pPr>
              <w:pStyle w:val="ExhibitC1"/>
              <w:numPr>
                <w:ilvl w:val="0"/>
                <w:numId w:val="0"/>
              </w:numPr>
              <w:jc w:val="both"/>
              <w:rPr>
                <w:rFonts w:ascii="Times New Roman" w:hAnsi="Times New Roman"/>
                <w:color w:val="000000" w:themeColor="text1"/>
                <w:u w:val="none"/>
              </w:rPr>
            </w:pPr>
          </w:p>
          <w:p w14:paraId="7F36A114" w14:textId="77777777" w:rsidR="00220712" w:rsidRPr="00220712" w:rsidRDefault="00220712" w:rsidP="00220712">
            <w:pPr>
              <w:pStyle w:val="ExhibitC1"/>
              <w:numPr>
                <w:ilvl w:val="0"/>
                <w:numId w:val="0"/>
              </w:numPr>
              <w:jc w:val="both"/>
              <w:rPr>
                <w:rFonts w:ascii="Times New Roman" w:hAnsi="Times New Roman"/>
                <w:color w:val="000000" w:themeColor="text1"/>
                <w:u w:val="none"/>
              </w:rPr>
            </w:pPr>
            <w:r w:rsidRPr="00220712">
              <w:rPr>
                <w:rFonts w:ascii="Times New Roman" w:hAnsi="Times New Roman"/>
                <w:color w:val="000000" w:themeColor="text1"/>
                <w:u w:val="none"/>
              </w:rPr>
              <w:t xml:space="preserve">Proposer will be available on an on-going basis through December 1, 2017, to </w:t>
            </w:r>
            <w:r w:rsidRPr="00220712">
              <w:rPr>
                <w:rFonts w:ascii="Times New Roman" w:hAnsi="Times New Roman"/>
                <w:color w:val="000000" w:themeColor="text1"/>
                <w:u w:val="none"/>
              </w:rPr>
              <w:lastRenderedPageBreak/>
              <w:t xml:space="preserve">respond to any questions regarding methodology and study findings that may arise during the public comment or review by the JCC. </w:t>
            </w:r>
          </w:p>
          <w:p w14:paraId="14610CD0" w14:textId="0B968E85" w:rsidR="00220712" w:rsidRPr="00220712" w:rsidRDefault="00220712" w:rsidP="00220712">
            <w:pPr>
              <w:pStyle w:val="ExhibitC1"/>
              <w:numPr>
                <w:ilvl w:val="0"/>
                <w:numId w:val="0"/>
              </w:numPr>
              <w:jc w:val="both"/>
              <w:rPr>
                <w:rFonts w:ascii="Times New Roman" w:hAnsi="Times New Roman"/>
                <w:color w:val="000000" w:themeColor="text1"/>
                <w:u w:val="none"/>
              </w:rPr>
            </w:pPr>
          </w:p>
        </w:tc>
        <w:tc>
          <w:tcPr>
            <w:tcW w:w="900" w:type="dxa"/>
          </w:tcPr>
          <w:p w14:paraId="1C9624F3" w14:textId="77777777" w:rsidR="00220712" w:rsidRPr="00220712" w:rsidRDefault="00220712" w:rsidP="00220712">
            <w:pPr>
              <w:pStyle w:val="ExhibitC1"/>
              <w:numPr>
                <w:ilvl w:val="0"/>
                <w:numId w:val="0"/>
              </w:numPr>
              <w:jc w:val="both"/>
              <w:rPr>
                <w:rFonts w:ascii="Times New Roman" w:hAnsi="Times New Roman"/>
                <w:u w:val="none"/>
              </w:rPr>
            </w:pPr>
          </w:p>
          <w:p w14:paraId="6A353AA9" w14:textId="47143640" w:rsidR="00220712" w:rsidRPr="00220712" w:rsidRDefault="00220712" w:rsidP="00220712">
            <w:pPr>
              <w:pStyle w:val="ExhibitC1"/>
              <w:numPr>
                <w:ilvl w:val="0"/>
                <w:numId w:val="0"/>
              </w:numPr>
              <w:jc w:val="both"/>
              <w:rPr>
                <w:rFonts w:ascii="Times New Roman" w:hAnsi="Times New Roman"/>
                <w:u w:val="none"/>
              </w:rPr>
            </w:pPr>
            <w:r w:rsidRPr="00220712">
              <w:rPr>
                <w:rFonts w:ascii="Times New Roman" w:hAnsi="Times New Roman"/>
                <w:u w:val="none"/>
              </w:rPr>
              <w:t>2016-17</w:t>
            </w:r>
          </w:p>
        </w:tc>
        <w:tc>
          <w:tcPr>
            <w:tcW w:w="1107" w:type="dxa"/>
          </w:tcPr>
          <w:p w14:paraId="6D720306" w14:textId="77777777" w:rsidR="00220712" w:rsidRPr="00220712" w:rsidRDefault="00220712" w:rsidP="00220712">
            <w:pPr>
              <w:pStyle w:val="ExhibitC1"/>
              <w:numPr>
                <w:ilvl w:val="0"/>
                <w:numId w:val="0"/>
              </w:numPr>
              <w:jc w:val="both"/>
              <w:rPr>
                <w:rFonts w:ascii="Times New Roman" w:hAnsi="Times New Roman"/>
                <w:u w:val="none"/>
              </w:rPr>
            </w:pPr>
          </w:p>
          <w:p w14:paraId="171860F4" w14:textId="49EAEBD9" w:rsidR="00220712" w:rsidRPr="00220712" w:rsidRDefault="00220712" w:rsidP="00220712">
            <w:pPr>
              <w:pStyle w:val="ExhibitC1"/>
              <w:numPr>
                <w:ilvl w:val="0"/>
                <w:numId w:val="0"/>
              </w:numPr>
              <w:jc w:val="both"/>
              <w:rPr>
                <w:rFonts w:ascii="Times New Roman" w:hAnsi="Times New Roman"/>
                <w:u w:val="none"/>
              </w:rPr>
            </w:pPr>
            <w:r w:rsidRPr="00220712">
              <w:rPr>
                <w:rFonts w:ascii="Times New Roman" w:hAnsi="Times New Roman"/>
                <w:u w:val="none"/>
              </w:rPr>
              <w:t>$TBD</w:t>
            </w:r>
          </w:p>
        </w:tc>
        <w:tc>
          <w:tcPr>
            <w:tcW w:w="1863" w:type="dxa"/>
          </w:tcPr>
          <w:p w14:paraId="5466C89C" w14:textId="77777777" w:rsidR="00220712" w:rsidRPr="00220712" w:rsidRDefault="00220712" w:rsidP="00220712">
            <w:pPr>
              <w:pStyle w:val="ExhibitC1"/>
              <w:numPr>
                <w:ilvl w:val="0"/>
                <w:numId w:val="0"/>
              </w:numPr>
              <w:jc w:val="both"/>
              <w:rPr>
                <w:rFonts w:ascii="Times New Roman" w:hAnsi="Times New Roman"/>
                <w:u w:val="none"/>
              </w:rPr>
            </w:pPr>
          </w:p>
          <w:p w14:paraId="1D4C3846" w14:textId="0BA5AF13" w:rsidR="00220712" w:rsidRPr="00220712" w:rsidRDefault="00220712" w:rsidP="00220712">
            <w:pPr>
              <w:pStyle w:val="ExhibitC1"/>
              <w:numPr>
                <w:ilvl w:val="0"/>
                <w:numId w:val="0"/>
              </w:numPr>
              <w:jc w:val="both"/>
              <w:rPr>
                <w:rFonts w:ascii="Times New Roman" w:hAnsi="Times New Roman"/>
                <w:u w:val="none"/>
              </w:rPr>
            </w:pPr>
            <w:r w:rsidRPr="00220712">
              <w:rPr>
                <w:rFonts w:ascii="Times New Roman" w:hAnsi="Times New Roman"/>
                <w:u w:val="none"/>
              </w:rPr>
              <w:t>December 15, 2017</w:t>
            </w:r>
          </w:p>
        </w:tc>
      </w:tr>
      <w:tr w:rsidR="00220712" w:rsidRPr="00220712" w14:paraId="72D02897" w14:textId="77777777" w:rsidTr="00791743">
        <w:tc>
          <w:tcPr>
            <w:tcW w:w="1098" w:type="dxa"/>
          </w:tcPr>
          <w:p w14:paraId="2BD18EFC" w14:textId="77777777" w:rsidR="00220712" w:rsidRPr="00220712" w:rsidRDefault="00220712" w:rsidP="00220712">
            <w:pPr>
              <w:pStyle w:val="ExhibitC1"/>
              <w:numPr>
                <w:ilvl w:val="0"/>
                <w:numId w:val="0"/>
              </w:numPr>
              <w:jc w:val="both"/>
              <w:rPr>
                <w:rFonts w:ascii="Times New Roman" w:hAnsi="Times New Roman"/>
                <w:b/>
                <w:u w:val="none"/>
              </w:rPr>
            </w:pPr>
          </w:p>
          <w:p w14:paraId="6EA46A59" w14:textId="77777777" w:rsidR="00220712" w:rsidRPr="00C17B27" w:rsidRDefault="00220712" w:rsidP="00220712">
            <w:pPr>
              <w:pStyle w:val="ExhibitC1"/>
              <w:numPr>
                <w:ilvl w:val="0"/>
                <w:numId w:val="0"/>
              </w:numPr>
              <w:jc w:val="both"/>
              <w:rPr>
                <w:rFonts w:ascii="Times New Roman" w:hAnsi="Times New Roman"/>
                <w:sz w:val="22"/>
                <w:szCs w:val="22"/>
                <w:u w:val="none"/>
              </w:rPr>
            </w:pPr>
            <w:r w:rsidRPr="00C17B27">
              <w:rPr>
                <w:rFonts w:ascii="Times New Roman" w:hAnsi="Times New Roman"/>
                <w:b/>
                <w:sz w:val="22"/>
                <w:szCs w:val="22"/>
                <w:u w:val="none"/>
              </w:rPr>
              <w:t>Total Not To Exceed Contract Amount</w:t>
            </w:r>
          </w:p>
        </w:tc>
        <w:tc>
          <w:tcPr>
            <w:tcW w:w="4320" w:type="dxa"/>
          </w:tcPr>
          <w:p w14:paraId="216720E1" w14:textId="77777777" w:rsidR="00220712" w:rsidRPr="00220712" w:rsidRDefault="00220712" w:rsidP="00220712">
            <w:pPr>
              <w:pStyle w:val="ExhibitC1"/>
              <w:numPr>
                <w:ilvl w:val="0"/>
                <w:numId w:val="0"/>
              </w:numPr>
              <w:jc w:val="both"/>
              <w:rPr>
                <w:rFonts w:ascii="Times New Roman" w:hAnsi="Times New Roman"/>
                <w:b/>
                <w:u w:val="none"/>
              </w:rPr>
            </w:pPr>
          </w:p>
          <w:p w14:paraId="3490C9ED" w14:textId="77777777" w:rsidR="00220712" w:rsidRPr="00220712" w:rsidRDefault="00220712" w:rsidP="00220712">
            <w:pPr>
              <w:pStyle w:val="ExhibitC1"/>
              <w:numPr>
                <w:ilvl w:val="0"/>
                <w:numId w:val="0"/>
              </w:numPr>
              <w:jc w:val="both"/>
              <w:rPr>
                <w:rFonts w:ascii="Times New Roman" w:hAnsi="Times New Roman"/>
                <w:color w:val="000000" w:themeColor="text1"/>
                <w:u w:val="none"/>
              </w:rPr>
            </w:pPr>
            <w:r w:rsidRPr="00220712">
              <w:rPr>
                <w:rFonts w:ascii="Times New Roman" w:hAnsi="Times New Roman"/>
                <w:b/>
                <w:u w:val="none"/>
              </w:rPr>
              <w:t>$TBD</w:t>
            </w:r>
          </w:p>
        </w:tc>
        <w:tc>
          <w:tcPr>
            <w:tcW w:w="900" w:type="dxa"/>
          </w:tcPr>
          <w:p w14:paraId="319F4AA9" w14:textId="77777777" w:rsidR="00220712" w:rsidRPr="00220712" w:rsidRDefault="00220712" w:rsidP="00220712">
            <w:pPr>
              <w:pStyle w:val="ExhibitC1"/>
              <w:numPr>
                <w:ilvl w:val="0"/>
                <w:numId w:val="0"/>
              </w:numPr>
              <w:jc w:val="both"/>
              <w:rPr>
                <w:rFonts w:ascii="Times New Roman" w:hAnsi="Times New Roman"/>
                <w:u w:val="none"/>
              </w:rPr>
            </w:pPr>
          </w:p>
        </w:tc>
        <w:tc>
          <w:tcPr>
            <w:tcW w:w="1107" w:type="dxa"/>
          </w:tcPr>
          <w:p w14:paraId="47000CC3" w14:textId="77777777" w:rsidR="00220712" w:rsidRPr="00220712" w:rsidRDefault="00220712" w:rsidP="00220712">
            <w:pPr>
              <w:pStyle w:val="ExhibitC1"/>
              <w:numPr>
                <w:ilvl w:val="0"/>
                <w:numId w:val="0"/>
              </w:numPr>
              <w:jc w:val="both"/>
              <w:rPr>
                <w:rFonts w:ascii="Times New Roman" w:hAnsi="Times New Roman"/>
                <w:u w:val="none"/>
              </w:rPr>
            </w:pPr>
          </w:p>
        </w:tc>
        <w:tc>
          <w:tcPr>
            <w:tcW w:w="1863" w:type="dxa"/>
          </w:tcPr>
          <w:p w14:paraId="67F666BC" w14:textId="77777777" w:rsidR="00220712" w:rsidRPr="00220712" w:rsidRDefault="00220712" w:rsidP="00220712">
            <w:pPr>
              <w:pStyle w:val="ExhibitC1"/>
              <w:numPr>
                <w:ilvl w:val="0"/>
                <w:numId w:val="0"/>
              </w:numPr>
              <w:jc w:val="both"/>
              <w:rPr>
                <w:rFonts w:ascii="Times New Roman" w:hAnsi="Times New Roman"/>
                <w:u w:val="none"/>
              </w:rPr>
            </w:pPr>
          </w:p>
        </w:tc>
      </w:tr>
    </w:tbl>
    <w:p w14:paraId="36B21115" w14:textId="77777777" w:rsidR="00715B61" w:rsidRPr="00220712" w:rsidRDefault="00715B61" w:rsidP="00840AB4">
      <w:pPr>
        <w:pStyle w:val="ExhibitC2"/>
        <w:numPr>
          <w:ilvl w:val="0"/>
          <w:numId w:val="0"/>
        </w:numPr>
        <w:spacing w:before="120" w:after="120"/>
        <w:ind w:left="1440"/>
        <w:jc w:val="both"/>
        <w:rPr>
          <w:szCs w:val="24"/>
        </w:rPr>
      </w:pPr>
    </w:p>
    <w:p w14:paraId="68461F94" w14:textId="77777777" w:rsidR="00746BA5" w:rsidRPr="00220712" w:rsidRDefault="00236807" w:rsidP="00840AB4">
      <w:pPr>
        <w:pStyle w:val="ExhibitC2"/>
        <w:numPr>
          <w:ilvl w:val="1"/>
          <w:numId w:val="11"/>
        </w:numPr>
        <w:jc w:val="both"/>
        <w:rPr>
          <w:szCs w:val="24"/>
        </w:rPr>
      </w:pPr>
      <w:r w:rsidRPr="00220712">
        <w:rPr>
          <w:szCs w:val="24"/>
        </w:rPr>
        <w:t xml:space="preserve">The firm fixed prices set forth in Table 1, above, includes all costs, benefits, expenses, fees, overhead, and profits payable to the Contractor for services rendered to the Judicial Council. </w:t>
      </w:r>
    </w:p>
    <w:p w14:paraId="65365F82" w14:textId="77777777" w:rsidR="00236807" w:rsidRPr="00220712" w:rsidRDefault="00236807" w:rsidP="00840AB4">
      <w:pPr>
        <w:pStyle w:val="ExhibitC2"/>
        <w:numPr>
          <w:ilvl w:val="0"/>
          <w:numId w:val="0"/>
        </w:numPr>
        <w:ind w:left="1440"/>
        <w:jc w:val="both"/>
        <w:rPr>
          <w:szCs w:val="24"/>
        </w:rPr>
      </w:pPr>
    </w:p>
    <w:p w14:paraId="71FAE9E5" w14:textId="78088D13" w:rsidR="00746BA5" w:rsidRPr="00220712" w:rsidRDefault="00236807" w:rsidP="00840AB4">
      <w:pPr>
        <w:pStyle w:val="ExhibitC2"/>
        <w:numPr>
          <w:ilvl w:val="1"/>
          <w:numId w:val="11"/>
        </w:numPr>
        <w:jc w:val="both"/>
        <w:rPr>
          <w:szCs w:val="24"/>
        </w:rPr>
      </w:pPr>
      <w:r w:rsidRPr="00220712">
        <w:rPr>
          <w:szCs w:val="24"/>
        </w:rPr>
        <w:t>The Contractor shall not request nor shall the Judicial Council consider any reimbursment for non-production work including but not</w:t>
      </w:r>
      <w:r w:rsidR="00DC61B1" w:rsidRPr="00220712">
        <w:rPr>
          <w:szCs w:val="24"/>
        </w:rPr>
        <w:t xml:space="preserve"> limited to time spent traveling</w:t>
      </w:r>
      <w:r w:rsidRPr="00220712">
        <w:rPr>
          <w:szCs w:val="24"/>
        </w:rPr>
        <w:t xml:space="preserve"> to and from the job site or any living expenses. </w:t>
      </w:r>
    </w:p>
    <w:p w14:paraId="41EBF711" w14:textId="77777777" w:rsidR="00236807" w:rsidRPr="00220712" w:rsidRDefault="00236807" w:rsidP="00840AB4">
      <w:pPr>
        <w:pStyle w:val="ExhibitC2"/>
        <w:numPr>
          <w:ilvl w:val="0"/>
          <w:numId w:val="0"/>
        </w:numPr>
        <w:ind w:left="1440"/>
        <w:jc w:val="both"/>
        <w:rPr>
          <w:szCs w:val="24"/>
        </w:rPr>
      </w:pPr>
    </w:p>
    <w:p w14:paraId="14723134" w14:textId="77777777" w:rsidR="00CD5D8B" w:rsidRPr="00220712" w:rsidRDefault="00236807" w:rsidP="00840AB4">
      <w:pPr>
        <w:pStyle w:val="ExhibitC2"/>
        <w:numPr>
          <w:ilvl w:val="1"/>
          <w:numId w:val="11"/>
        </w:numPr>
        <w:jc w:val="both"/>
        <w:rPr>
          <w:szCs w:val="24"/>
        </w:rPr>
      </w:pPr>
      <w:r w:rsidRPr="00220712">
        <w:rPr>
          <w:szCs w:val="24"/>
        </w:rPr>
        <w:t>The total amount the Judicial Council may pay the Contrac</w:t>
      </w:r>
      <w:r w:rsidR="00D75F53" w:rsidRPr="00220712">
        <w:rPr>
          <w:szCs w:val="24"/>
        </w:rPr>
        <w:t>tor, pursuant to this provision</w:t>
      </w:r>
      <w:r w:rsidRPr="00220712">
        <w:rPr>
          <w:szCs w:val="24"/>
        </w:rPr>
        <w:t xml:space="preserve">, shall not exceed </w:t>
      </w:r>
      <w:r w:rsidRPr="00220712">
        <w:rPr>
          <w:b/>
          <w:szCs w:val="24"/>
        </w:rPr>
        <w:t>$TBD</w:t>
      </w:r>
      <w:r w:rsidRPr="00220712">
        <w:rPr>
          <w:szCs w:val="24"/>
        </w:rPr>
        <w:t xml:space="preserve">. </w:t>
      </w:r>
    </w:p>
    <w:p w14:paraId="7BD64C30" w14:textId="77777777" w:rsidR="00CD5D8B" w:rsidRPr="00220712" w:rsidRDefault="00CD5D8B" w:rsidP="00840AB4">
      <w:pPr>
        <w:pStyle w:val="ExhibitC2"/>
        <w:numPr>
          <w:ilvl w:val="0"/>
          <w:numId w:val="0"/>
        </w:numPr>
        <w:spacing w:before="120" w:after="120"/>
        <w:ind w:left="1440"/>
        <w:jc w:val="both"/>
        <w:rPr>
          <w:szCs w:val="24"/>
        </w:rPr>
      </w:pPr>
    </w:p>
    <w:p w14:paraId="6735C565" w14:textId="77777777" w:rsidR="00D974F6" w:rsidRPr="00220712" w:rsidRDefault="00D974F6" w:rsidP="00840AB4">
      <w:pPr>
        <w:pStyle w:val="ExhibitC1"/>
        <w:jc w:val="both"/>
        <w:rPr>
          <w:szCs w:val="24"/>
        </w:rPr>
      </w:pPr>
      <w:r w:rsidRPr="00220712">
        <w:rPr>
          <w:szCs w:val="24"/>
        </w:rPr>
        <w:t>Direct Expenses</w:t>
      </w:r>
    </w:p>
    <w:p w14:paraId="14E2AC8E" w14:textId="77777777" w:rsidR="00D974F6" w:rsidRPr="00220712" w:rsidRDefault="00D974F6" w:rsidP="00840AB4">
      <w:pPr>
        <w:jc w:val="both"/>
        <w:rPr>
          <w:sz w:val="24"/>
          <w:szCs w:val="24"/>
        </w:rPr>
      </w:pPr>
    </w:p>
    <w:p w14:paraId="57027689" w14:textId="77777777" w:rsidR="00D974F6" w:rsidRPr="00220712" w:rsidRDefault="00D974F6" w:rsidP="00840AB4">
      <w:pPr>
        <w:pStyle w:val="Heading5"/>
        <w:keepNext w:val="0"/>
        <w:jc w:val="both"/>
        <w:rPr>
          <w:szCs w:val="24"/>
        </w:rPr>
      </w:pPr>
      <w:r w:rsidRPr="00220712">
        <w:rPr>
          <w:szCs w:val="24"/>
        </w:rPr>
        <w:t>All fees and charges noted in t</w:t>
      </w:r>
      <w:r w:rsidRPr="00220712">
        <w:rPr>
          <w:color w:val="000000"/>
          <w:szCs w:val="24"/>
        </w:rPr>
        <w:t>his Agreement are inclusive of any and all anticipated travel, lodging, transportation, clerical support, Materials, fees, overhead, profits, and other costs and/or expenses incidental t</w:t>
      </w:r>
      <w:r w:rsidRPr="00220712">
        <w:rPr>
          <w:szCs w:val="24"/>
        </w:rPr>
        <w:t>o the performance of the specified requirements under this Agreement.</w:t>
      </w:r>
    </w:p>
    <w:p w14:paraId="148A5365" w14:textId="77777777" w:rsidR="00D974F6" w:rsidRPr="00220712" w:rsidRDefault="00D974F6" w:rsidP="00840AB4">
      <w:pPr>
        <w:pStyle w:val="Hidden"/>
        <w:keepNext w:val="0"/>
        <w:jc w:val="both"/>
        <w:rPr>
          <w:szCs w:val="24"/>
        </w:rPr>
      </w:pPr>
      <w:r w:rsidRPr="00220712">
        <w:rPr>
          <w:szCs w:val="24"/>
        </w:rPr>
        <w:t>(If expenses are allowed and are separately reimbursable</w:t>
      </w:r>
      <w:r w:rsidR="00CD0F5E" w:rsidRPr="00220712">
        <w:rPr>
          <w:szCs w:val="24"/>
        </w:rPr>
        <w:t xml:space="preserve"> or payable</w:t>
      </w:r>
      <w:r w:rsidRPr="00220712">
        <w:rPr>
          <w:szCs w:val="24"/>
        </w:rPr>
        <w:t>, see paragraph on Compensation for Allowable Expenses</w:t>
      </w:r>
      <w:r w:rsidR="00CD0F5E" w:rsidRPr="00220712">
        <w:rPr>
          <w:szCs w:val="24"/>
        </w:rPr>
        <w:t xml:space="preserve"> or Payment for Allowable Charges, as applicable</w:t>
      </w:r>
      <w:r w:rsidRPr="00220712">
        <w:rPr>
          <w:szCs w:val="24"/>
        </w:rPr>
        <w:t xml:space="preserve">; if expenses are not </w:t>
      </w:r>
      <w:r w:rsidR="00CD0F5E" w:rsidRPr="00220712">
        <w:rPr>
          <w:szCs w:val="24"/>
        </w:rPr>
        <w:t>allowable/</w:t>
      </w:r>
      <w:r w:rsidRPr="00220712">
        <w:rPr>
          <w:szCs w:val="24"/>
        </w:rPr>
        <w:t>reimbursable, see paragraph on Other Expenses)</w:t>
      </w:r>
    </w:p>
    <w:p w14:paraId="19ADF334" w14:textId="77777777" w:rsidR="00D974F6" w:rsidRPr="00220712" w:rsidRDefault="00D974F6" w:rsidP="00840AB4">
      <w:pPr>
        <w:jc w:val="both"/>
        <w:rPr>
          <w:sz w:val="24"/>
          <w:szCs w:val="24"/>
        </w:rPr>
      </w:pPr>
    </w:p>
    <w:p w14:paraId="4157DD7E" w14:textId="77777777" w:rsidR="00D974F6" w:rsidRPr="00220712" w:rsidRDefault="00D974F6" w:rsidP="00840AB4">
      <w:pPr>
        <w:pStyle w:val="ExhibitC1"/>
        <w:jc w:val="both"/>
        <w:rPr>
          <w:szCs w:val="24"/>
        </w:rPr>
      </w:pPr>
      <w:r w:rsidRPr="00220712">
        <w:rPr>
          <w:szCs w:val="24"/>
        </w:rPr>
        <w:t>Other Expenses</w:t>
      </w:r>
    </w:p>
    <w:p w14:paraId="62D90F2D" w14:textId="77777777" w:rsidR="00D974F6" w:rsidRPr="00220712" w:rsidRDefault="00D974F6" w:rsidP="00840AB4">
      <w:pPr>
        <w:jc w:val="both"/>
        <w:rPr>
          <w:sz w:val="24"/>
          <w:szCs w:val="24"/>
        </w:rPr>
      </w:pPr>
    </w:p>
    <w:p w14:paraId="3C281A79" w14:textId="77777777" w:rsidR="00D974F6" w:rsidRPr="00220712" w:rsidRDefault="00D974F6" w:rsidP="00840AB4">
      <w:pPr>
        <w:pStyle w:val="Heading5"/>
        <w:keepNext w:val="0"/>
        <w:jc w:val="both"/>
        <w:rPr>
          <w:szCs w:val="24"/>
        </w:rPr>
      </w:pPr>
      <w:r w:rsidRPr="00220712">
        <w:rPr>
          <w:szCs w:val="24"/>
        </w:rPr>
        <w:t xml:space="preserve">The </w:t>
      </w:r>
      <w:r w:rsidR="00942BD1" w:rsidRPr="00220712">
        <w:rPr>
          <w:szCs w:val="24"/>
        </w:rPr>
        <w:t>Judicial Council</w:t>
      </w:r>
      <w:r w:rsidRPr="00220712">
        <w:rPr>
          <w:szCs w:val="24"/>
        </w:rPr>
        <w:t xml:space="preserve"> shall not consider reimbursement for costs not defined as allowable in this Agreement, including but not limited to </w:t>
      </w:r>
      <w:r w:rsidRPr="00220712">
        <w:rPr>
          <w:color w:val="000000"/>
          <w:szCs w:val="24"/>
        </w:rPr>
        <w:t>any administrative, operating, travel, meals, and lodging expenses i</w:t>
      </w:r>
      <w:r w:rsidRPr="00220712">
        <w:rPr>
          <w:szCs w:val="24"/>
        </w:rPr>
        <w:t>ncurred during the performance of this Agreement.</w:t>
      </w:r>
    </w:p>
    <w:p w14:paraId="698C67BA" w14:textId="77777777" w:rsidR="00D974F6" w:rsidRPr="00220712" w:rsidRDefault="00D974F6" w:rsidP="00840AB4">
      <w:pPr>
        <w:pStyle w:val="Hidden"/>
        <w:keepNext w:val="0"/>
        <w:jc w:val="both"/>
        <w:rPr>
          <w:szCs w:val="24"/>
        </w:rPr>
      </w:pPr>
      <w:r w:rsidRPr="00220712">
        <w:rPr>
          <w:szCs w:val="24"/>
        </w:rPr>
        <w:t>(If expenses are allowed and are separately reimbursable</w:t>
      </w:r>
      <w:r w:rsidR="00B74EE2" w:rsidRPr="00220712">
        <w:rPr>
          <w:szCs w:val="24"/>
        </w:rPr>
        <w:t xml:space="preserve"> or payable</w:t>
      </w:r>
      <w:r w:rsidRPr="00220712">
        <w:rPr>
          <w:szCs w:val="24"/>
        </w:rPr>
        <w:t>, see paragraph on Compensation for Allowable Expenses</w:t>
      </w:r>
      <w:r w:rsidR="00CD0F5E" w:rsidRPr="00220712">
        <w:rPr>
          <w:szCs w:val="24"/>
        </w:rPr>
        <w:t xml:space="preserve"> or Payment for Allowable Charges, as applicable</w:t>
      </w:r>
      <w:r w:rsidRPr="00220712">
        <w:rPr>
          <w:szCs w:val="24"/>
        </w:rPr>
        <w:t xml:space="preserve">; if expenses are inclusive in </w:t>
      </w:r>
      <w:r w:rsidR="00B74EE2" w:rsidRPr="00220712">
        <w:rPr>
          <w:szCs w:val="24"/>
        </w:rPr>
        <w:t xml:space="preserve">reimbursement or </w:t>
      </w:r>
      <w:r w:rsidRPr="00220712">
        <w:rPr>
          <w:szCs w:val="24"/>
        </w:rPr>
        <w:t>payment terms, see paragraph on Direct Expenses.)</w:t>
      </w:r>
    </w:p>
    <w:p w14:paraId="4A742742" w14:textId="77777777" w:rsidR="00D974F6" w:rsidRPr="00220712" w:rsidRDefault="00D974F6" w:rsidP="00840AB4">
      <w:pPr>
        <w:jc w:val="both"/>
        <w:rPr>
          <w:sz w:val="24"/>
          <w:szCs w:val="24"/>
        </w:rPr>
      </w:pPr>
    </w:p>
    <w:p w14:paraId="6512DCE6" w14:textId="77777777" w:rsidR="00D974F6" w:rsidRPr="00220712" w:rsidRDefault="00D974F6" w:rsidP="00840AB4">
      <w:pPr>
        <w:pStyle w:val="ExhibitC1"/>
        <w:jc w:val="both"/>
        <w:rPr>
          <w:szCs w:val="24"/>
        </w:rPr>
      </w:pPr>
      <w:r w:rsidRPr="00220712">
        <w:rPr>
          <w:szCs w:val="24"/>
        </w:rPr>
        <w:t>Taxes</w:t>
      </w:r>
    </w:p>
    <w:p w14:paraId="1FB1602A" w14:textId="77777777" w:rsidR="00D974F6" w:rsidRPr="00220712" w:rsidRDefault="00D974F6" w:rsidP="00840AB4">
      <w:pPr>
        <w:pStyle w:val="Hidden"/>
        <w:jc w:val="both"/>
        <w:rPr>
          <w:szCs w:val="24"/>
        </w:rPr>
      </w:pPr>
      <w:r w:rsidRPr="00220712">
        <w:rPr>
          <w:szCs w:val="24"/>
        </w:rPr>
        <w:t>(Revised per Lew Hurwitz, 2/15/02:)</w:t>
      </w:r>
    </w:p>
    <w:p w14:paraId="72C2E15A" w14:textId="77777777" w:rsidR="00D974F6" w:rsidRPr="00220712" w:rsidRDefault="00D974F6" w:rsidP="00840AB4">
      <w:pPr>
        <w:tabs>
          <w:tab w:val="left" w:pos="576"/>
          <w:tab w:val="left" w:pos="1296"/>
          <w:tab w:val="left" w:pos="10710"/>
        </w:tabs>
        <w:ind w:right="180"/>
        <w:jc w:val="both"/>
        <w:rPr>
          <w:sz w:val="24"/>
          <w:szCs w:val="24"/>
        </w:rPr>
      </w:pPr>
    </w:p>
    <w:p w14:paraId="394C3F71" w14:textId="77777777" w:rsidR="00D974F6" w:rsidRPr="00220712" w:rsidRDefault="00D974F6" w:rsidP="00840AB4">
      <w:pPr>
        <w:pStyle w:val="Heading5"/>
        <w:keepNext w:val="0"/>
        <w:jc w:val="both"/>
        <w:rPr>
          <w:szCs w:val="24"/>
        </w:rPr>
      </w:pPr>
      <w:r w:rsidRPr="00220712">
        <w:rPr>
          <w:szCs w:val="24"/>
        </w:rPr>
        <w:t xml:space="preserve">The </w:t>
      </w:r>
      <w:r w:rsidR="00942BD1" w:rsidRPr="00220712">
        <w:rPr>
          <w:szCs w:val="24"/>
        </w:rPr>
        <w:t>Judicial Council</w:t>
      </w:r>
      <w:r w:rsidRPr="00220712">
        <w:rPr>
          <w:szCs w:val="24"/>
        </w:rPr>
        <w:t xml:space="preserve"> is exempt from federal excise taxes and no payment will be made for any taxes levied on the Contractor’s or any Subcontractor’s employees’ wages.  The </w:t>
      </w:r>
      <w:r w:rsidR="00942BD1" w:rsidRPr="00220712">
        <w:rPr>
          <w:szCs w:val="24"/>
        </w:rPr>
        <w:t>Judicial Council</w:t>
      </w:r>
      <w:r w:rsidRPr="00220712">
        <w:rPr>
          <w:szCs w:val="24"/>
        </w:rPr>
        <w:t xml:space="preserve"> will pay for any applicable State of California or local sales or use taxes on the services rendered or equipment or parts supplied pursuant to this Agreement. </w:t>
      </w:r>
    </w:p>
    <w:p w14:paraId="3D2AB4BB" w14:textId="77777777" w:rsidR="008F4078" w:rsidRPr="00220712" w:rsidRDefault="008F4078" w:rsidP="00840AB4">
      <w:pPr>
        <w:jc w:val="both"/>
        <w:rPr>
          <w:sz w:val="24"/>
          <w:szCs w:val="24"/>
        </w:rPr>
      </w:pPr>
    </w:p>
    <w:p w14:paraId="2A644C3E" w14:textId="77777777" w:rsidR="00D974F6" w:rsidRPr="00220712" w:rsidRDefault="00D974F6" w:rsidP="00840AB4">
      <w:pPr>
        <w:pStyle w:val="ExhibitC1"/>
        <w:jc w:val="both"/>
        <w:rPr>
          <w:szCs w:val="24"/>
        </w:rPr>
      </w:pPr>
      <w:r w:rsidRPr="00220712">
        <w:rPr>
          <w:szCs w:val="24"/>
        </w:rPr>
        <w:t>Method of Payment</w:t>
      </w:r>
    </w:p>
    <w:p w14:paraId="64CDA5FC" w14:textId="77777777" w:rsidR="00D974F6" w:rsidRPr="00220712" w:rsidRDefault="00D974F6" w:rsidP="00840AB4">
      <w:pPr>
        <w:pStyle w:val="Hidden"/>
        <w:jc w:val="both"/>
        <w:rPr>
          <w:szCs w:val="24"/>
        </w:rPr>
      </w:pPr>
      <w:r w:rsidRPr="00220712">
        <w:rPr>
          <w:szCs w:val="24"/>
        </w:rPr>
        <w:t>(modify the following paragraph to reflect payment schedule, including allowable progress payments</w:t>
      </w:r>
      <w:r w:rsidR="008B6CD8" w:rsidRPr="00220712">
        <w:rPr>
          <w:szCs w:val="24"/>
        </w:rPr>
        <w:t>, if appropriate</w:t>
      </w:r>
      <w:r w:rsidRPr="00220712">
        <w:rPr>
          <w:szCs w:val="24"/>
        </w:rPr>
        <w:t>:)</w:t>
      </w:r>
    </w:p>
    <w:p w14:paraId="4065AEFB" w14:textId="77777777" w:rsidR="00D974F6" w:rsidRPr="00220712" w:rsidRDefault="00D974F6" w:rsidP="00840AB4">
      <w:pPr>
        <w:jc w:val="both"/>
        <w:rPr>
          <w:sz w:val="24"/>
          <w:szCs w:val="24"/>
        </w:rPr>
      </w:pPr>
    </w:p>
    <w:p w14:paraId="17F6A562" w14:textId="77777777" w:rsidR="00D974F6" w:rsidRPr="00220712" w:rsidRDefault="00D974F6" w:rsidP="00840AB4">
      <w:pPr>
        <w:pStyle w:val="ExhibitC2"/>
        <w:jc w:val="both"/>
        <w:rPr>
          <w:szCs w:val="24"/>
        </w:rPr>
      </w:pPr>
      <w:r w:rsidRPr="00220712">
        <w:rPr>
          <w:szCs w:val="24"/>
        </w:rPr>
        <w:lastRenderedPageBreak/>
        <w:t xml:space="preserve">The Contractor shall submit an invoice for Work provided upon completion of </w:t>
      </w:r>
      <w:r w:rsidR="00E71791" w:rsidRPr="00220712">
        <w:rPr>
          <w:szCs w:val="24"/>
        </w:rPr>
        <w:t xml:space="preserve">the </w:t>
      </w:r>
      <w:r w:rsidRPr="00220712">
        <w:rPr>
          <w:szCs w:val="24"/>
        </w:rPr>
        <w:t xml:space="preserve">Work, as set forth in Exhibit D, Work to be Performed, no more often than once a month.  After receipt of invoice, the </w:t>
      </w:r>
      <w:r w:rsidR="00942BD1" w:rsidRPr="00220712">
        <w:rPr>
          <w:szCs w:val="24"/>
        </w:rPr>
        <w:t>Judicial Council</w:t>
      </w:r>
      <w:r w:rsidRPr="00220712">
        <w:rPr>
          <w:szCs w:val="24"/>
        </w:rPr>
        <w:t xml:space="preserve"> will either approve the invoice for payment or give the Contractor specific written reasons why part or all of the payment is being withheld and what remedial actions the Contractor must take to receive the withheld amount. </w:t>
      </w:r>
    </w:p>
    <w:p w14:paraId="6C335E0A" w14:textId="77777777" w:rsidR="00D974F6" w:rsidRPr="00220712" w:rsidRDefault="00D974F6" w:rsidP="00840AB4">
      <w:pPr>
        <w:jc w:val="both"/>
        <w:rPr>
          <w:sz w:val="24"/>
          <w:szCs w:val="24"/>
        </w:rPr>
      </w:pPr>
    </w:p>
    <w:p w14:paraId="09ABA3BE" w14:textId="77777777" w:rsidR="00D974F6" w:rsidRPr="00220712" w:rsidRDefault="00D974F6" w:rsidP="00840AB4">
      <w:pPr>
        <w:pStyle w:val="ExhibitC2"/>
        <w:jc w:val="both"/>
        <w:rPr>
          <w:szCs w:val="24"/>
        </w:rPr>
      </w:pPr>
      <w:r w:rsidRPr="00220712">
        <w:rPr>
          <w:szCs w:val="24"/>
        </w:rPr>
        <w:t xml:space="preserve">The </w:t>
      </w:r>
      <w:r w:rsidR="00942BD1" w:rsidRPr="00220712">
        <w:rPr>
          <w:szCs w:val="24"/>
        </w:rPr>
        <w:t>Judicial Council</w:t>
      </w:r>
      <w:r w:rsidRPr="00220712">
        <w:rPr>
          <w:szCs w:val="24"/>
        </w:rPr>
        <w:t xml:space="preserve"> will make payment in arrears after receipt of the Contractor’s properly completed invoice.  Invoices shall clearly indicate</w:t>
      </w:r>
      <w:r w:rsidR="00F2732E" w:rsidRPr="00220712">
        <w:rPr>
          <w:szCs w:val="24"/>
        </w:rPr>
        <w:t xml:space="preserve"> the following:</w:t>
      </w:r>
      <w:r w:rsidRPr="00220712">
        <w:rPr>
          <w:szCs w:val="24"/>
        </w:rPr>
        <w:t xml:space="preserve"> </w:t>
      </w:r>
    </w:p>
    <w:p w14:paraId="18B5581D" w14:textId="77777777" w:rsidR="00D974F6" w:rsidRPr="00220712" w:rsidRDefault="00D974F6" w:rsidP="00840AB4">
      <w:pPr>
        <w:pStyle w:val="Hidden"/>
        <w:jc w:val="both"/>
        <w:rPr>
          <w:color w:val="auto"/>
          <w:szCs w:val="24"/>
        </w:rPr>
      </w:pPr>
      <w:r w:rsidRPr="00220712">
        <w:rPr>
          <w:color w:val="auto"/>
          <w:szCs w:val="24"/>
        </w:rPr>
        <w:t>(modify this paragraph as appropriate)</w:t>
      </w:r>
    </w:p>
    <w:p w14:paraId="00020AD5" w14:textId="77777777" w:rsidR="00D974F6" w:rsidRPr="00220712" w:rsidRDefault="00D974F6" w:rsidP="00840AB4">
      <w:pPr>
        <w:jc w:val="both"/>
        <w:rPr>
          <w:sz w:val="24"/>
          <w:szCs w:val="24"/>
        </w:rPr>
      </w:pPr>
    </w:p>
    <w:p w14:paraId="69664CFE" w14:textId="77777777" w:rsidR="00D974F6" w:rsidRPr="00220712" w:rsidRDefault="00D974F6" w:rsidP="00840AB4">
      <w:pPr>
        <w:pStyle w:val="ExhibitC3"/>
        <w:keepNext w:val="0"/>
        <w:jc w:val="both"/>
        <w:rPr>
          <w:szCs w:val="24"/>
        </w:rPr>
      </w:pPr>
      <w:r w:rsidRPr="00220712">
        <w:rPr>
          <w:szCs w:val="24"/>
        </w:rPr>
        <w:t>The Contract number</w:t>
      </w:r>
      <w:r w:rsidR="001A7B8F" w:rsidRPr="00220712">
        <w:rPr>
          <w:szCs w:val="24"/>
        </w:rPr>
        <w:t>.</w:t>
      </w:r>
      <w:r w:rsidRPr="00220712">
        <w:rPr>
          <w:szCs w:val="24"/>
        </w:rPr>
        <w:t xml:space="preserve"> </w:t>
      </w:r>
    </w:p>
    <w:p w14:paraId="14A48E49" w14:textId="77777777" w:rsidR="00D974F6" w:rsidRPr="00220712" w:rsidRDefault="00D974F6" w:rsidP="00840AB4">
      <w:pPr>
        <w:pStyle w:val="ExhibitC3"/>
        <w:keepNext w:val="0"/>
        <w:jc w:val="both"/>
        <w:rPr>
          <w:szCs w:val="24"/>
        </w:rPr>
      </w:pPr>
      <w:r w:rsidRPr="00220712">
        <w:rPr>
          <w:szCs w:val="24"/>
        </w:rPr>
        <w:t>A unique invoice number</w:t>
      </w:r>
      <w:r w:rsidR="001A7B8F" w:rsidRPr="00220712">
        <w:rPr>
          <w:szCs w:val="24"/>
        </w:rPr>
        <w:t>.</w:t>
      </w:r>
      <w:r w:rsidRPr="00220712">
        <w:rPr>
          <w:szCs w:val="24"/>
        </w:rPr>
        <w:t xml:space="preserve"> </w:t>
      </w:r>
    </w:p>
    <w:p w14:paraId="07F337FA" w14:textId="77777777" w:rsidR="00D974F6" w:rsidRPr="00220712" w:rsidRDefault="00D974F6" w:rsidP="00840AB4">
      <w:pPr>
        <w:pStyle w:val="ExhibitC3"/>
        <w:keepNext w:val="0"/>
        <w:jc w:val="both"/>
        <w:rPr>
          <w:szCs w:val="24"/>
        </w:rPr>
      </w:pPr>
      <w:r w:rsidRPr="00220712">
        <w:rPr>
          <w:szCs w:val="24"/>
        </w:rPr>
        <w:t>The Contractor's name and address</w:t>
      </w:r>
      <w:r w:rsidR="001A7B8F" w:rsidRPr="00220712">
        <w:rPr>
          <w:szCs w:val="24"/>
        </w:rPr>
        <w:t>.</w:t>
      </w:r>
      <w:r w:rsidRPr="00220712">
        <w:rPr>
          <w:szCs w:val="24"/>
        </w:rPr>
        <w:t xml:space="preserve"> </w:t>
      </w:r>
    </w:p>
    <w:p w14:paraId="18B720CE" w14:textId="77777777" w:rsidR="00D974F6" w:rsidRPr="00220712" w:rsidRDefault="00E56EF6" w:rsidP="00840AB4">
      <w:pPr>
        <w:pStyle w:val="ExhibitC3"/>
        <w:keepNext w:val="0"/>
        <w:jc w:val="both"/>
        <w:rPr>
          <w:szCs w:val="24"/>
        </w:rPr>
      </w:pPr>
      <w:r w:rsidRPr="00220712">
        <w:rPr>
          <w:szCs w:val="24"/>
        </w:rPr>
        <w:t>The t</w:t>
      </w:r>
      <w:r w:rsidR="00D974F6" w:rsidRPr="00220712">
        <w:rPr>
          <w:szCs w:val="24"/>
        </w:rPr>
        <w:t xml:space="preserve">axpayer identification number (the Contractor’s </w:t>
      </w:r>
      <w:r w:rsidR="00E71791" w:rsidRPr="00220712">
        <w:rPr>
          <w:szCs w:val="24"/>
        </w:rPr>
        <w:t xml:space="preserve">social security or </w:t>
      </w:r>
      <w:r w:rsidR="00D974F6" w:rsidRPr="00220712">
        <w:rPr>
          <w:szCs w:val="24"/>
        </w:rPr>
        <w:t>federal employer identification number)</w:t>
      </w:r>
      <w:r w:rsidR="001A7B8F" w:rsidRPr="00220712">
        <w:rPr>
          <w:szCs w:val="24"/>
        </w:rPr>
        <w:t>.</w:t>
      </w:r>
      <w:r w:rsidR="00D974F6" w:rsidRPr="00220712">
        <w:rPr>
          <w:szCs w:val="24"/>
        </w:rPr>
        <w:t xml:space="preserve"> </w:t>
      </w:r>
    </w:p>
    <w:p w14:paraId="44722E0A" w14:textId="77777777" w:rsidR="00D974F6" w:rsidRPr="00220712" w:rsidRDefault="00E56EF6" w:rsidP="00840AB4">
      <w:pPr>
        <w:pStyle w:val="ExhibitC3"/>
        <w:keepNext w:val="0"/>
        <w:jc w:val="both"/>
        <w:rPr>
          <w:szCs w:val="24"/>
        </w:rPr>
      </w:pPr>
      <w:r w:rsidRPr="00220712">
        <w:rPr>
          <w:szCs w:val="24"/>
        </w:rPr>
        <w:t>A d</w:t>
      </w:r>
      <w:r w:rsidR="00D974F6" w:rsidRPr="00220712">
        <w:rPr>
          <w:szCs w:val="24"/>
        </w:rPr>
        <w:t>escription of the completed Work, including services rendered, Task(s) performed, and/or Deliverable(s) made, as appropriate</w:t>
      </w:r>
      <w:r w:rsidR="001A7B8F" w:rsidRPr="00220712">
        <w:rPr>
          <w:szCs w:val="24"/>
        </w:rPr>
        <w:t>.</w:t>
      </w:r>
      <w:r w:rsidR="00D974F6" w:rsidRPr="00220712">
        <w:rPr>
          <w:szCs w:val="24"/>
        </w:rPr>
        <w:t xml:space="preserve"> </w:t>
      </w:r>
    </w:p>
    <w:p w14:paraId="6B5D201B" w14:textId="77777777" w:rsidR="00D974F6" w:rsidRPr="00220712" w:rsidRDefault="00D974F6" w:rsidP="00840AB4">
      <w:pPr>
        <w:pStyle w:val="ExhibitC3"/>
        <w:keepNext w:val="0"/>
        <w:jc w:val="both"/>
        <w:rPr>
          <w:szCs w:val="24"/>
        </w:rPr>
      </w:pPr>
      <w:r w:rsidRPr="00220712">
        <w:rPr>
          <w:szCs w:val="24"/>
        </w:rPr>
        <w:t xml:space="preserve">The DVBE dollars expended, if DVBE commitments were made; </w:t>
      </w:r>
    </w:p>
    <w:p w14:paraId="6EA589EA" w14:textId="77777777" w:rsidR="00D974F6" w:rsidRPr="00220712" w:rsidRDefault="00D974F6" w:rsidP="00840AB4">
      <w:pPr>
        <w:pStyle w:val="ExhibitC3"/>
        <w:keepNext w:val="0"/>
        <w:jc w:val="both"/>
        <w:rPr>
          <w:szCs w:val="24"/>
        </w:rPr>
      </w:pPr>
      <w:r w:rsidRPr="00220712">
        <w:rPr>
          <w:szCs w:val="24"/>
        </w:rPr>
        <w:t>The appropriate receipts for reimbursement of allowable expenses, if this Agreement provides for reimbursement</w:t>
      </w:r>
      <w:r w:rsidR="001A7B8F" w:rsidRPr="00220712">
        <w:rPr>
          <w:szCs w:val="24"/>
        </w:rPr>
        <w:t>.</w:t>
      </w:r>
    </w:p>
    <w:p w14:paraId="5FA8DB9A" w14:textId="77777777" w:rsidR="00D974F6" w:rsidRPr="00220712" w:rsidRDefault="00D974F6" w:rsidP="00840AB4">
      <w:pPr>
        <w:pStyle w:val="ExhibitC3"/>
        <w:keepNext w:val="0"/>
        <w:jc w:val="both"/>
        <w:rPr>
          <w:szCs w:val="24"/>
        </w:rPr>
      </w:pPr>
      <w:r w:rsidRPr="00220712">
        <w:rPr>
          <w:szCs w:val="24"/>
        </w:rPr>
        <w:t>The dates and hours worked</w:t>
      </w:r>
      <w:r w:rsidR="001A7B8F" w:rsidRPr="00220712">
        <w:rPr>
          <w:szCs w:val="24"/>
        </w:rPr>
        <w:t>.</w:t>
      </w:r>
    </w:p>
    <w:p w14:paraId="6BFD9E0D" w14:textId="77777777" w:rsidR="00D974F6" w:rsidRPr="00220712" w:rsidRDefault="00D974F6" w:rsidP="00840AB4">
      <w:pPr>
        <w:pStyle w:val="ExhibitC3"/>
        <w:keepNext w:val="0"/>
        <w:jc w:val="both"/>
        <w:rPr>
          <w:szCs w:val="24"/>
        </w:rPr>
      </w:pPr>
      <w:r w:rsidRPr="00220712">
        <w:rPr>
          <w:szCs w:val="24"/>
        </w:rPr>
        <w:t>The contractual charges, including the appropriate cost, price, rate, progress payment, or expenses, if allowable under this Contract</w:t>
      </w:r>
      <w:r w:rsidR="001A7B8F" w:rsidRPr="00220712">
        <w:rPr>
          <w:szCs w:val="24"/>
        </w:rPr>
        <w:t>.</w:t>
      </w:r>
    </w:p>
    <w:p w14:paraId="7BA54344" w14:textId="77777777" w:rsidR="00D974F6" w:rsidRPr="00220712" w:rsidRDefault="00E56EF6" w:rsidP="00840AB4">
      <w:pPr>
        <w:pStyle w:val="ExhibitC3"/>
        <w:keepNext w:val="0"/>
        <w:jc w:val="both"/>
        <w:rPr>
          <w:szCs w:val="24"/>
        </w:rPr>
      </w:pPr>
      <w:r w:rsidRPr="00220712">
        <w:rPr>
          <w:szCs w:val="24"/>
        </w:rPr>
        <w:t>A p</w:t>
      </w:r>
      <w:r w:rsidR="00D974F6" w:rsidRPr="00220712">
        <w:rPr>
          <w:szCs w:val="24"/>
        </w:rPr>
        <w:t>referred remittance address, if different from the mailing address</w:t>
      </w:r>
      <w:r w:rsidR="001A7B8F" w:rsidRPr="00220712">
        <w:rPr>
          <w:szCs w:val="24"/>
        </w:rPr>
        <w:t xml:space="preserve"> or the following remittance address:</w:t>
      </w:r>
    </w:p>
    <w:p w14:paraId="0E12934C" w14:textId="77777777" w:rsidR="00CD5D8B" w:rsidRPr="00220712" w:rsidRDefault="00CD5D8B" w:rsidP="00840AB4">
      <w:pPr>
        <w:tabs>
          <w:tab w:val="left" w:pos="2016"/>
          <w:tab w:val="left" w:pos="2592"/>
          <w:tab w:val="left" w:pos="4176"/>
          <w:tab w:val="left" w:pos="10710"/>
        </w:tabs>
        <w:ind w:left="1440" w:right="180" w:hanging="720"/>
        <w:jc w:val="both"/>
        <w:rPr>
          <w:sz w:val="24"/>
          <w:szCs w:val="24"/>
        </w:rPr>
      </w:pPr>
    </w:p>
    <w:p w14:paraId="79A98D5E" w14:textId="25C9A347" w:rsidR="001A7B8F" w:rsidRPr="00220712" w:rsidRDefault="00AB7006" w:rsidP="00840AB4">
      <w:pPr>
        <w:pStyle w:val="Heading6"/>
        <w:keepNext w:val="0"/>
        <w:jc w:val="both"/>
        <w:rPr>
          <w:szCs w:val="24"/>
        </w:rPr>
      </w:pPr>
      <w:r w:rsidRPr="00220712">
        <w:rPr>
          <w:szCs w:val="24"/>
        </w:rPr>
        <w:t>Contractor</w:t>
      </w:r>
      <w:r w:rsidR="00E71791" w:rsidRPr="00220712">
        <w:rPr>
          <w:szCs w:val="24"/>
        </w:rPr>
        <w:t xml:space="preserve">: </w:t>
      </w:r>
      <w:r w:rsidR="00E71791" w:rsidRPr="00220712">
        <w:rPr>
          <w:b/>
          <w:szCs w:val="24"/>
        </w:rPr>
        <w:t>TBD</w:t>
      </w:r>
    </w:p>
    <w:p w14:paraId="78A14947" w14:textId="77777777" w:rsidR="001A7B8F" w:rsidRPr="00220712" w:rsidRDefault="001A7B8F" w:rsidP="00840AB4">
      <w:pPr>
        <w:pStyle w:val="Heading6"/>
        <w:keepNext w:val="0"/>
        <w:jc w:val="both"/>
        <w:rPr>
          <w:szCs w:val="24"/>
        </w:rPr>
      </w:pPr>
      <w:r w:rsidRPr="00220712">
        <w:rPr>
          <w:szCs w:val="24"/>
        </w:rPr>
        <w:t>Attn</w:t>
      </w:r>
      <w:r w:rsidR="00E71791" w:rsidRPr="00220712">
        <w:rPr>
          <w:szCs w:val="24"/>
        </w:rPr>
        <w:t xml:space="preserve">: </w:t>
      </w:r>
      <w:r w:rsidR="00E71791" w:rsidRPr="00220712">
        <w:rPr>
          <w:b/>
          <w:szCs w:val="24"/>
        </w:rPr>
        <w:t>TBD</w:t>
      </w:r>
    </w:p>
    <w:p w14:paraId="5E852BFE" w14:textId="77777777" w:rsidR="001A7B8F" w:rsidRPr="00220712" w:rsidRDefault="00E71791" w:rsidP="00840AB4">
      <w:pPr>
        <w:pStyle w:val="Heading6"/>
        <w:keepNext w:val="0"/>
        <w:jc w:val="both"/>
        <w:rPr>
          <w:szCs w:val="24"/>
        </w:rPr>
      </w:pPr>
      <w:r w:rsidRPr="00220712">
        <w:rPr>
          <w:szCs w:val="24"/>
        </w:rPr>
        <w:t>R</w:t>
      </w:r>
      <w:r w:rsidR="001A7B8F" w:rsidRPr="00220712">
        <w:rPr>
          <w:szCs w:val="24"/>
        </w:rPr>
        <w:t>emit address</w:t>
      </w:r>
      <w:r w:rsidRPr="00220712">
        <w:rPr>
          <w:szCs w:val="24"/>
        </w:rPr>
        <w:t xml:space="preserve">: </w:t>
      </w:r>
      <w:r w:rsidRPr="00220712">
        <w:rPr>
          <w:b/>
          <w:szCs w:val="24"/>
        </w:rPr>
        <w:t>TBD</w:t>
      </w:r>
    </w:p>
    <w:p w14:paraId="35F58B36" w14:textId="77777777" w:rsidR="00F87C65" w:rsidRPr="00220712" w:rsidRDefault="00F87C65" w:rsidP="00840AB4">
      <w:pPr>
        <w:jc w:val="both"/>
        <w:rPr>
          <w:sz w:val="24"/>
          <w:szCs w:val="24"/>
        </w:rPr>
      </w:pPr>
    </w:p>
    <w:p w14:paraId="27EA6B96" w14:textId="77777777" w:rsidR="00D974F6" w:rsidRPr="00220712" w:rsidRDefault="00D974F6" w:rsidP="00840AB4">
      <w:pPr>
        <w:pStyle w:val="ExhibitC2"/>
        <w:jc w:val="both"/>
        <w:rPr>
          <w:szCs w:val="24"/>
        </w:rPr>
      </w:pPr>
      <w:r w:rsidRPr="00220712">
        <w:rPr>
          <w:szCs w:val="24"/>
        </w:rPr>
        <w:t>The Contractor shall submit one (</w:t>
      </w:r>
      <w:r w:rsidRPr="00220712">
        <w:rPr>
          <w:b/>
          <w:szCs w:val="24"/>
        </w:rPr>
        <w:t>1</w:t>
      </w:r>
      <w:r w:rsidRPr="00220712">
        <w:rPr>
          <w:szCs w:val="24"/>
        </w:rPr>
        <w:t>) original and two (</w:t>
      </w:r>
      <w:r w:rsidRPr="00220712">
        <w:rPr>
          <w:b/>
          <w:szCs w:val="24"/>
        </w:rPr>
        <w:t>2</w:t>
      </w:r>
      <w:r w:rsidRPr="00220712">
        <w:rPr>
          <w:szCs w:val="24"/>
        </w:rPr>
        <w:t>) copies of invoices to:</w:t>
      </w:r>
    </w:p>
    <w:p w14:paraId="672E3294" w14:textId="77777777" w:rsidR="00D974F6" w:rsidRPr="00220712" w:rsidRDefault="00D974F6" w:rsidP="00840AB4">
      <w:pPr>
        <w:jc w:val="both"/>
        <w:rPr>
          <w:sz w:val="24"/>
          <w:szCs w:val="24"/>
        </w:rPr>
      </w:pPr>
    </w:p>
    <w:p w14:paraId="725756D7" w14:textId="77777777" w:rsidR="00D974F6" w:rsidRPr="00220712" w:rsidRDefault="00D974F6" w:rsidP="00840AB4">
      <w:pPr>
        <w:pStyle w:val="Hidden"/>
        <w:keepNext w:val="0"/>
        <w:jc w:val="both"/>
        <w:rPr>
          <w:szCs w:val="24"/>
        </w:rPr>
      </w:pPr>
      <w:r w:rsidRPr="00220712">
        <w:rPr>
          <w:szCs w:val="24"/>
        </w:rPr>
        <w:t>(All contracts except CJER:)</w:t>
      </w:r>
    </w:p>
    <w:p w14:paraId="1BAB78B5" w14:textId="77777777" w:rsidR="00D974F6" w:rsidRPr="00220712" w:rsidRDefault="00D974F6" w:rsidP="00840AB4">
      <w:pPr>
        <w:pStyle w:val="Heading6"/>
        <w:keepNext w:val="0"/>
        <w:jc w:val="both"/>
        <w:rPr>
          <w:szCs w:val="24"/>
        </w:rPr>
      </w:pPr>
      <w:r w:rsidRPr="00220712">
        <w:rPr>
          <w:szCs w:val="24"/>
        </w:rPr>
        <w:t>Judicial Council of California</w:t>
      </w:r>
    </w:p>
    <w:p w14:paraId="1C42824F" w14:textId="77777777" w:rsidR="00D974F6" w:rsidRPr="00220712" w:rsidRDefault="00791743" w:rsidP="00840AB4">
      <w:pPr>
        <w:pStyle w:val="Heading6"/>
        <w:keepNext w:val="0"/>
        <w:jc w:val="both"/>
        <w:rPr>
          <w:szCs w:val="24"/>
        </w:rPr>
      </w:pPr>
      <w:r w:rsidRPr="00220712">
        <w:rPr>
          <w:szCs w:val="24"/>
        </w:rPr>
        <w:t>C/o</w:t>
      </w:r>
      <w:r w:rsidR="00D974F6" w:rsidRPr="00220712">
        <w:rPr>
          <w:szCs w:val="24"/>
        </w:rPr>
        <w:t xml:space="preserve"> </w:t>
      </w:r>
      <w:r w:rsidR="00074011" w:rsidRPr="00220712">
        <w:rPr>
          <w:szCs w:val="24"/>
        </w:rPr>
        <w:t>Finance |</w:t>
      </w:r>
      <w:r w:rsidR="00D974F6" w:rsidRPr="00220712">
        <w:rPr>
          <w:szCs w:val="24"/>
        </w:rPr>
        <w:t xml:space="preserve"> Accounts Payable</w:t>
      </w:r>
    </w:p>
    <w:p w14:paraId="3E8DE046" w14:textId="77777777" w:rsidR="00D974F6" w:rsidRPr="00220712" w:rsidRDefault="00D974F6" w:rsidP="00840AB4">
      <w:pPr>
        <w:pStyle w:val="Heading6"/>
        <w:keepNext w:val="0"/>
        <w:jc w:val="both"/>
        <w:rPr>
          <w:szCs w:val="24"/>
        </w:rPr>
      </w:pPr>
      <w:r w:rsidRPr="00220712">
        <w:rPr>
          <w:szCs w:val="24"/>
        </w:rPr>
        <w:t xml:space="preserve">455 Golden Gate Avenue, </w:t>
      </w:r>
      <w:r w:rsidR="00B66ADF" w:rsidRPr="00220712">
        <w:rPr>
          <w:szCs w:val="24"/>
        </w:rPr>
        <w:t>6</w:t>
      </w:r>
      <w:r w:rsidRPr="00220712">
        <w:rPr>
          <w:szCs w:val="24"/>
          <w:vertAlign w:val="superscript"/>
        </w:rPr>
        <w:t>th</w:t>
      </w:r>
      <w:r w:rsidRPr="00220712">
        <w:rPr>
          <w:szCs w:val="24"/>
        </w:rPr>
        <w:t xml:space="preserve"> Floor</w:t>
      </w:r>
    </w:p>
    <w:p w14:paraId="63E1B385" w14:textId="77777777" w:rsidR="00D974F6" w:rsidRPr="00220712" w:rsidRDefault="00D974F6" w:rsidP="00840AB4">
      <w:pPr>
        <w:pStyle w:val="Heading6"/>
        <w:keepNext w:val="0"/>
        <w:jc w:val="both"/>
        <w:rPr>
          <w:szCs w:val="24"/>
        </w:rPr>
      </w:pPr>
      <w:r w:rsidRPr="00220712">
        <w:rPr>
          <w:szCs w:val="24"/>
        </w:rPr>
        <w:t>San Francisco, CA 94102-36</w:t>
      </w:r>
      <w:r w:rsidR="00426711" w:rsidRPr="00220712">
        <w:rPr>
          <w:szCs w:val="24"/>
        </w:rPr>
        <w:t>88</w:t>
      </w:r>
    </w:p>
    <w:p w14:paraId="64B0EA34" w14:textId="77777777" w:rsidR="00D974F6" w:rsidRPr="00220712" w:rsidRDefault="00D974F6" w:rsidP="00840AB4">
      <w:pPr>
        <w:jc w:val="both"/>
        <w:rPr>
          <w:sz w:val="24"/>
          <w:szCs w:val="24"/>
        </w:rPr>
      </w:pPr>
    </w:p>
    <w:p w14:paraId="7215B484" w14:textId="77777777" w:rsidR="00D974F6" w:rsidRPr="00220712" w:rsidRDefault="00D974F6" w:rsidP="00840AB4">
      <w:pPr>
        <w:pStyle w:val="Hidden"/>
        <w:keepNext w:val="0"/>
        <w:jc w:val="both"/>
        <w:rPr>
          <w:szCs w:val="24"/>
        </w:rPr>
      </w:pPr>
      <w:r w:rsidRPr="00220712">
        <w:rPr>
          <w:szCs w:val="24"/>
        </w:rPr>
        <w:t>(Include the following in forward</w:t>
      </w:r>
      <w:r w:rsidR="00833068" w:rsidRPr="00220712">
        <w:rPr>
          <w:szCs w:val="24"/>
        </w:rPr>
        <w:t>-</w:t>
      </w:r>
      <w:r w:rsidRPr="00220712">
        <w:rPr>
          <w:szCs w:val="24"/>
        </w:rPr>
        <w:t xml:space="preserve">funded, multi-year, or </w:t>
      </w:r>
      <w:r w:rsidR="00833068" w:rsidRPr="00220712">
        <w:rPr>
          <w:szCs w:val="24"/>
        </w:rPr>
        <w:t xml:space="preserve">certain </w:t>
      </w:r>
      <w:r w:rsidRPr="00220712">
        <w:rPr>
          <w:szCs w:val="24"/>
        </w:rPr>
        <w:t>grant</w:t>
      </w:r>
      <w:r w:rsidR="00833068" w:rsidRPr="00220712">
        <w:rPr>
          <w:szCs w:val="24"/>
        </w:rPr>
        <w:t>-funded</w:t>
      </w:r>
      <w:r w:rsidRPr="00220712">
        <w:rPr>
          <w:szCs w:val="24"/>
        </w:rPr>
        <w:t xml:space="preserve"> agreements and </w:t>
      </w:r>
      <w:r w:rsidR="00833068" w:rsidRPr="00220712">
        <w:rPr>
          <w:szCs w:val="24"/>
        </w:rPr>
        <w:t xml:space="preserve">when </w:t>
      </w:r>
      <w:r w:rsidRPr="00220712">
        <w:rPr>
          <w:szCs w:val="24"/>
        </w:rPr>
        <w:t>a deadline for submittal is necessary:)</w:t>
      </w:r>
    </w:p>
    <w:p w14:paraId="45BB0DCF" w14:textId="129ED6A6" w:rsidR="0078084A" w:rsidRPr="00220712" w:rsidRDefault="0078084A" w:rsidP="00840AB4">
      <w:pPr>
        <w:pStyle w:val="ExhibitC2"/>
        <w:jc w:val="both"/>
        <w:rPr>
          <w:szCs w:val="24"/>
        </w:rPr>
      </w:pPr>
      <w:r w:rsidRPr="00220712">
        <w:rPr>
          <w:color w:val="000000"/>
          <w:szCs w:val="24"/>
        </w:rPr>
        <w:t xml:space="preserve">Note that invoices to be paid from certain funding sources used for this Agreement, </w:t>
      </w:r>
      <w:r w:rsidRPr="00220712">
        <w:rPr>
          <w:szCs w:val="24"/>
        </w:rPr>
        <w:t xml:space="preserve">must be submitted to </w:t>
      </w:r>
      <w:r w:rsidR="00942BD1" w:rsidRPr="00220712">
        <w:rPr>
          <w:szCs w:val="24"/>
        </w:rPr>
        <w:t>Judicial Council</w:t>
      </w:r>
      <w:r w:rsidRPr="00220712">
        <w:rPr>
          <w:szCs w:val="24"/>
        </w:rPr>
        <w:t xml:space="preserve">’s Accounts Payable no later than the applicable dates set forth in Table </w:t>
      </w:r>
      <w:r w:rsidR="00F87C65" w:rsidRPr="00220712">
        <w:rPr>
          <w:szCs w:val="24"/>
        </w:rPr>
        <w:t>2</w:t>
      </w:r>
      <w:r w:rsidRPr="00220712">
        <w:rPr>
          <w:szCs w:val="24"/>
        </w:rPr>
        <w:t xml:space="preserve">, below.  The </w:t>
      </w:r>
      <w:r w:rsidR="00942BD1" w:rsidRPr="00220712">
        <w:rPr>
          <w:szCs w:val="24"/>
        </w:rPr>
        <w:t>Judicial Council</w:t>
      </w:r>
      <w:r w:rsidRPr="00220712">
        <w:rPr>
          <w:szCs w:val="24"/>
        </w:rPr>
        <w:t xml:space="preserve"> may not be responsible for payment of invoices from the funding sources identified in Table </w:t>
      </w:r>
      <w:r w:rsidR="00F87C65" w:rsidRPr="00220712">
        <w:rPr>
          <w:szCs w:val="24"/>
        </w:rPr>
        <w:t>2</w:t>
      </w:r>
      <w:r w:rsidRPr="00220712">
        <w:rPr>
          <w:szCs w:val="24"/>
        </w:rPr>
        <w:t xml:space="preserve">, below, if invoices to be paid from such funding sources are received after the applicable dates specified in Table </w:t>
      </w:r>
      <w:r w:rsidR="00AB7006" w:rsidRPr="00220712">
        <w:rPr>
          <w:szCs w:val="24"/>
        </w:rPr>
        <w:t>1</w:t>
      </w:r>
      <w:r w:rsidRPr="00220712">
        <w:rPr>
          <w:szCs w:val="24"/>
        </w:rPr>
        <w:t>.</w:t>
      </w:r>
    </w:p>
    <w:p w14:paraId="7FAB3F20" w14:textId="77777777" w:rsidR="00D974F6" w:rsidRPr="00220712" w:rsidRDefault="00D974F6" w:rsidP="00840AB4">
      <w:pPr>
        <w:jc w:val="both"/>
        <w:rPr>
          <w:sz w:val="24"/>
          <w:szCs w:val="24"/>
        </w:rPr>
      </w:pPr>
    </w:p>
    <w:p w14:paraId="67A1A130" w14:textId="77777777" w:rsidR="00D974F6" w:rsidRPr="00220712" w:rsidRDefault="00D974F6" w:rsidP="00840AB4">
      <w:pPr>
        <w:pStyle w:val="ExhibitC2"/>
        <w:jc w:val="both"/>
        <w:rPr>
          <w:szCs w:val="24"/>
        </w:rPr>
      </w:pPr>
      <w:r w:rsidRPr="00220712">
        <w:rPr>
          <w:szCs w:val="24"/>
        </w:rPr>
        <w:t>Please note that invoices or vouchers not on printed bill heads shall be signed by the Contractor or the person furnishing the supplies or services.</w:t>
      </w:r>
    </w:p>
    <w:p w14:paraId="3EB1A44D" w14:textId="77777777" w:rsidR="00D974F6" w:rsidRPr="00220712" w:rsidRDefault="00D974F6" w:rsidP="00840AB4">
      <w:pPr>
        <w:jc w:val="both"/>
        <w:rPr>
          <w:sz w:val="24"/>
          <w:szCs w:val="24"/>
        </w:rPr>
      </w:pPr>
    </w:p>
    <w:p w14:paraId="3FF8ED19" w14:textId="77777777" w:rsidR="00D974F6" w:rsidRPr="00220712" w:rsidRDefault="00D974F6" w:rsidP="00840AB4">
      <w:pPr>
        <w:pStyle w:val="ExhibitC1"/>
        <w:jc w:val="both"/>
        <w:rPr>
          <w:szCs w:val="24"/>
        </w:rPr>
      </w:pPr>
      <w:r w:rsidRPr="00220712">
        <w:rPr>
          <w:szCs w:val="24"/>
        </w:rPr>
        <w:t xml:space="preserve">Disallowance </w:t>
      </w:r>
    </w:p>
    <w:p w14:paraId="4BACAABA" w14:textId="77777777" w:rsidR="00D974F6" w:rsidRPr="00220712" w:rsidRDefault="00D974F6" w:rsidP="00840AB4">
      <w:pPr>
        <w:pStyle w:val="Hidden"/>
        <w:keepNext w:val="0"/>
        <w:jc w:val="both"/>
        <w:rPr>
          <w:szCs w:val="24"/>
        </w:rPr>
      </w:pPr>
      <w:r w:rsidRPr="00220712">
        <w:rPr>
          <w:szCs w:val="24"/>
        </w:rPr>
        <w:t>(If Contract includes cost reimbursement elements, include the following:)</w:t>
      </w:r>
    </w:p>
    <w:p w14:paraId="3A1E88D2" w14:textId="77777777" w:rsidR="00D974F6" w:rsidRPr="00220712" w:rsidRDefault="00D974F6" w:rsidP="00840AB4">
      <w:pPr>
        <w:jc w:val="both"/>
        <w:rPr>
          <w:sz w:val="24"/>
          <w:szCs w:val="24"/>
        </w:rPr>
      </w:pPr>
    </w:p>
    <w:p w14:paraId="4073C5AB" w14:textId="77777777" w:rsidR="00D974F6" w:rsidRPr="00220712" w:rsidRDefault="00D974F6" w:rsidP="00840AB4">
      <w:pPr>
        <w:pStyle w:val="Heading5"/>
        <w:keepNext w:val="0"/>
        <w:jc w:val="both"/>
        <w:rPr>
          <w:szCs w:val="24"/>
        </w:rPr>
      </w:pPr>
      <w:r w:rsidRPr="00220712">
        <w:rPr>
          <w:szCs w:val="24"/>
        </w:rPr>
        <w:t xml:space="preserve">If the Contractor claims or receives payment from the </w:t>
      </w:r>
      <w:r w:rsidR="00942BD1" w:rsidRPr="00220712">
        <w:rPr>
          <w:szCs w:val="24"/>
        </w:rPr>
        <w:t>Judicial Council</w:t>
      </w:r>
      <w:r w:rsidRPr="00220712">
        <w:rPr>
          <w:szCs w:val="24"/>
        </w:rPr>
        <w:t xml:space="preserve"> for a service or reimbursement that is later disallowed by the </w:t>
      </w:r>
      <w:r w:rsidR="00942BD1" w:rsidRPr="00220712">
        <w:rPr>
          <w:szCs w:val="24"/>
        </w:rPr>
        <w:t>Judicial Council</w:t>
      </w:r>
      <w:r w:rsidRPr="00220712">
        <w:rPr>
          <w:szCs w:val="24"/>
        </w:rPr>
        <w:t xml:space="preserve">, the Contractor shall promptly refund the disallowed amount to the </w:t>
      </w:r>
      <w:r w:rsidR="00942BD1" w:rsidRPr="00220712">
        <w:rPr>
          <w:szCs w:val="24"/>
        </w:rPr>
        <w:t>Judicial Council</w:t>
      </w:r>
      <w:r w:rsidRPr="00220712">
        <w:rPr>
          <w:szCs w:val="24"/>
        </w:rPr>
        <w:t xml:space="preserve"> upon the </w:t>
      </w:r>
      <w:r w:rsidR="00942BD1" w:rsidRPr="00220712">
        <w:rPr>
          <w:szCs w:val="24"/>
        </w:rPr>
        <w:t>Judicial Council</w:t>
      </w:r>
      <w:r w:rsidRPr="00220712">
        <w:rPr>
          <w:szCs w:val="24"/>
        </w:rPr>
        <w:t xml:space="preserve">'s request.  At its option, the </w:t>
      </w:r>
      <w:r w:rsidR="00942BD1" w:rsidRPr="00220712">
        <w:rPr>
          <w:szCs w:val="24"/>
        </w:rPr>
        <w:t>Judicial Council</w:t>
      </w:r>
      <w:r w:rsidRPr="00220712">
        <w:rPr>
          <w:szCs w:val="24"/>
        </w:rPr>
        <w:t xml:space="preserve"> may offset the amount disallowed from any payment due or that may become due to the Contractor under this Agreement or any other agreement.</w:t>
      </w:r>
    </w:p>
    <w:p w14:paraId="347301BF" w14:textId="77777777" w:rsidR="00D974F6" w:rsidRPr="00220712" w:rsidRDefault="00D974F6" w:rsidP="00840AB4">
      <w:pPr>
        <w:jc w:val="both"/>
        <w:rPr>
          <w:sz w:val="24"/>
          <w:szCs w:val="24"/>
        </w:rPr>
      </w:pPr>
    </w:p>
    <w:p w14:paraId="3B16C0F2" w14:textId="77777777" w:rsidR="00D974F6" w:rsidRPr="00220712" w:rsidRDefault="00D974F6" w:rsidP="00840AB4">
      <w:pPr>
        <w:pStyle w:val="ExhibitC1"/>
        <w:jc w:val="both"/>
        <w:rPr>
          <w:szCs w:val="24"/>
        </w:rPr>
      </w:pPr>
      <w:r w:rsidRPr="00220712">
        <w:rPr>
          <w:szCs w:val="24"/>
        </w:rPr>
        <w:t>Payment Does Not Imply </w:t>
      </w:r>
      <w:r w:rsidR="004A52AA" w:rsidRPr="00220712">
        <w:rPr>
          <w:szCs w:val="24"/>
        </w:rPr>
        <w:t>Work Is Accurate</w:t>
      </w:r>
    </w:p>
    <w:p w14:paraId="72F4E578" w14:textId="77777777" w:rsidR="00D974F6" w:rsidRPr="00220712" w:rsidRDefault="00D974F6" w:rsidP="00840AB4">
      <w:pPr>
        <w:pStyle w:val="Hidden"/>
        <w:keepNext w:val="0"/>
        <w:jc w:val="both"/>
        <w:rPr>
          <w:color w:val="auto"/>
          <w:szCs w:val="24"/>
        </w:rPr>
      </w:pPr>
      <w:r w:rsidRPr="00220712">
        <w:rPr>
          <w:color w:val="auto"/>
          <w:szCs w:val="24"/>
        </w:rPr>
        <w:t>(If Contract includes lump sum or firm fixed price elements, modify and include the following – Contract should be clear on whether or not progress payments are allowable:)</w:t>
      </w:r>
    </w:p>
    <w:p w14:paraId="38141977" w14:textId="77777777" w:rsidR="00D974F6" w:rsidRPr="00220712" w:rsidRDefault="00D974F6" w:rsidP="00840AB4">
      <w:pPr>
        <w:jc w:val="both"/>
        <w:rPr>
          <w:sz w:val="24"/>
          <w:szCs w:val="24"/>
        </w:rPr>
      </w:pPr>
    </w:p>
    <w:p w14:paraId="7621C138" w14:textId="77777777" w:rsidR="00D974F6" w:rsidRPr="00220712" w:rsidRDefault="00D974F6" w:rsidP="00840AB4">
      <w:pPr>
        <w:pStyle w:val="Heading5"/>
        <w:keepNext w:val="0"/>
        <w:jc w:val="both"/>
        <w:rPr>
          <w:szCs w:val="24"/>
        </w:rPr>
      </w:pPr>
      <w:r w:rsidRPr="00220712">
        <w:rPr>
          <w:szCs w:val="24"/>
        </w:rPr>
        <w:t xml:space="preserve">The granting of any progress payment by the </w:t>
      </w:r>
      <w:r w:rsidR="00942BD1" w:rsidRPr="00220712">
        <w:rPr>
          <w:szCs w:val="24"/>
        </w:rPr>
        <w:t>Judicial Council</w:t>
      </w:r>
      <w:r w:rsidRPr="00220712">
        <w:rPr>
          <w:szCs w:val="24"/>
        </w:rPr>
        <w:t xml:space="preserve"> as provided in </w:t>
      </w:r>
      <w:r w:rsidR="00074011" w:rsidRPr="00220712">
        <w:rPr>
          <w:szCs w:val="24"/>
        </w:rPr>
        <w:t xml:space="preserve">this </w:t>
      </w:r>
      <w:r w:rsidRPr="00220712">
        <w:rPr>
          <w:szCs w:val="24"/>
        </w:rPr>
        <w:t>Exhibit,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14:paraId="07FE7D21" w14:textId="77777777" w:rsidR="00D974F6" w:rsidRPr="00220712" w:rsidRDefault="00D974F6" w:rsidP="00840AB4">
      <w:pPr>
        <w:pStyle w:val="Hidden"/>
        <w:jc w:val="both"/>
        <w:rPr>
          <w:szCs w:val="24"/>
        </w:rPr>
      </w:pPr>
      <w:r w:rsidRPr="00220712">
        <w:rPr>
          <w:szCs w:val="24"/>
        </w:rPr>
        <w:t>(Optional paragraph to include for high volume service contracts:)</w:t>
      </w:r>
    </w:p>
    <w:p w14:paraId="49131129" w14:textId="77777777" w:rsidR="000C1137" w:rsidRPr="00220712" w:rsidRDefault="000C1137" w:rsidP="00840AB4">
      <w:pPr>
        <w:pStyle w:val="Normal1"/>
        <w:jc w:val="both"/>
        <w:rPr>
          <w:rFonts w:ascii="Times New Roman" w:hAnsi="Times New Roman"/>
          <w:szCs w:val="24"/>
        </w:rPr>
      </w:pPr>
    </w:p>
    <w:p w14:paraId="7B86383E" w14:textId="77777777" w:rsidR="000C1137" w:rsidRPr="00220712" w:rsidRDefault="000C1137" w:rsidP="00840AB4">
      <w:pPr>
        <w:pStyle w:val="ExhibitC1"/>
        <w:jc w:val="both"/>
        <w:rPr>
          <w:szCs w:val="24"/>
        </w:rPr>
      </w:pPr>
      <w:r w:rsidRPr="00220712">
        <w:rPr>
          <w:szCs w:val="24"/>
        </w:rPr>
        <w:t xml:space="preserve">Final Invoicing </w:t>
      </w:r>
    </w:p>
    <w:p w14:paraId="6728A75F" w14:textId="77777777" w:rsidR="000C1137" w:rsidRPr="00220712" w:rsidRDefault="000C1137" w:rsidP="00840AB4">
      <w:pPr>
        <w:jc w:val="both"/>
        <w:rPr>
          <w:sz w:val="24"/>
          <w:szCs w:val="24"/>
        </w:rPr>
      </w:pPr>
    </w:p>
    <w:p w14:paraId="1DA9C34D" w14:textId="1C4B09CF" w:rsidR="000C1137" w:rsidRPr="00220712" w:rsidRDefault="000C1137" w:rsidP="00840AB4">
      <w:pPr>
        <w:pStyle w:val="ExhibitC2"/>
        <w:jc w:val="both"/>
        <w:rPr>
          <w:szCs w:val="24"/>
        </w:rPr>
      </w:pPr>
      <w:r w:rsidRPr="00220712">
        <w:rPr>
          <w:szCs w:val="24"/>
        </w:rPr>
        <w:t>Contractor must submit invoices for completed and accepted Deliverables no later than the “Invoice Due</w:t>
      </w:r>
      <w:r w:rsidR="00F63BDA" w:rsidRPr="00220712">
        <w:rPr>
          <w:szCs w:val="24"/>
        </w:rPr>
        <w:t xml:space="preserve"> No Later Than” Date</w:t>
      </w:r>
      <w:r w:rsidRPr="00220712">
        <w:rPr>
          <w:szCs w:val="24"/>
        </w:rPr>
        <w:t xml:space="preserve"> identified for each appropriate fund s</w:t>
      </w:r>
      <w:r w:rsidR="00AB7006" w:rsidRPr="00220712">
        <w:rPr>
          <w:szCs w:val="24"/>
        </w:rPr>
        <w:t>ource in Table 1</w:t>
      </w:r>
      <w:r w:rsidRPr="00220712">
        <w:rPr>
          <w:szCs w:val="24"/>
        </w:rPr>
        <w:t xml:space="preserve"> of this Exhibit.  The </w:t>
      </w:r>
      <w:r w:rsidR="00942BD1" w:rsidRPr="00220712">
        <w:rPr>
          <w:szCs w:val="24"/>
        </w:rPr>
        <w:t>Judicial Council</w:t>
      </w:r>
      <w:r w:rsidRPr="00220712">
        <w:rPr>
          <w:szCs w:val="24"/>
        </w:rPr>
        <w:t xml:space="preserve"> may not be responsible for payment of invoices received after the “Invoice Due</w:t>
      </w:r>
      <w:r w:rsidR="00F63BDA" w:rsidRPr="00220712">
        <w:rPr>
          <w:szCs w:val="24"/>
        </w:rPr>
        <w:t xml:space="preserve"> No Later Than” Date</w:t>
      </w:r>
      <w:r w:rsidRPr="00220712">
        <w:rPr>
          <w:szCs w:val="24"/>
        </w:rPr>
        <w:t xml:space="preserve"> specified in this Exhibit for the applicable fund source.</w:t>
      </w:r>
    </w:p>
    <w:p w14:paraId="14B62802" w14:textId="77777777" w:rsidR="000C1137" w:rsidRPr="00220712" w:rsidRDefault="000C1137" w:rsidP="00840AB4">
      <w:pPr>
        <w:jc w:val="both"/>
        <w:rPr>
          <w:sz w:val="24"/>
          <w:szCs w:val="24"/>
        </w:rPr>
      </w:pPr>
    </w:p>
    <w:p w14:paraId="2B298FB2" w14:textId="77777777" w:rsidR="000C1137" w:rsidRPr="00220712" w:rsidRDefault="000C1137" w:rsidP="00840AB4">
      <w:pPr>
        <w:pStyle w:val="ExhibitC2"/>
        <w:jc w:val="both"/>
        <w:rPr>
          <w:szCs w:val="24"/>
        </w:rPr>
      </w:pPr>
      <w:r w:rsidRPr="00220712">
        <w:rPr>
          <w:szCs w:val="24"/>
        </w:rPr>
        <w:t>For the very last invoice to be processed against this Agreement, Contractor will identify as “Final Invoice.” </w:t>
      </w:r>
    </w:p>
    <w:p w14:paraId="747A77A1" w14:textId="77777777" w:rsidR="00237F11" w:rsidRPr="00220712" w:rsidRDefault="00237F11" w:rsidP="00840AB4">
      <w:pPr>
        <w:jc w:val="both"/>
        <w:rPr>
          <w:sz w:val="24"/>
          <w:szCs w:val="24"/>
        </w:rPr>
      </w:pPr>
    </w:p>
    <w:p w14:paraId="194C3EC5" w14:textId="77777777" w:rsidR="00D974F6" w:rsidRPr="00220712" w:rsidRDefault="00D974F6" w:rsidP="00840AB4">
      <w:pPr>
        <w:pStyle w:val="BodyTextIndent"/>
        <w:jc w:val="both"/>
        <w:rPr>
          <w:i/>
          <w:szCs w:val="24"/>
        </w:rPr>
      </w:pPr>
    </w:p>
    <w:p w14:paraId="1D10D8F8" w14:textId="77777777" w:rsidR="00D974F6" w:rsidRPr="00220712" w:rsidRDefault="00D974F6" w:rsidP="00443170">
      <w:pPr>
        <w:pStyle w:val="Heading7"/>
        <w:keepNext w:val="0"/>
        <w:rPr>
          <w:b/>
          <w:szCs w:val="24"/>
        </w:rPr>
      </w:pPr>
      <w:r w:rsidRPr="00220712">
        <w:rPr>
          <w:szCs w:val="24"/>
        </w:rPr>
        <w:t>END OF EXHIBIT</w:t>
      </w:r>
    </w:p>
    <w:p w14:paraId="2A606DEC" w14:textId="77777777" w:rsidR="00D974F6" w:rsidRPr="00220712" w:rsidRDefault="00D974F6" w:rsidP="00840AB4">
      <w:pPr>
        <w:tabs>
          <w:tab w:val="left" w:pos="10710"/>
        </w:tabs>
        <w:ind w:left="360" w:right="180" w:hanging="360"/>
        <w:jc w:val="both"/>
        <w:rPr>
          <w:b/>
          <w:sz w:val="24"/>
          <w:szCs w:val="24"/>
        </w:rPr>
      </w:pPr>
    </w:p>
    <w:p w14:paraId="5065C9AE" w14:textId="77777777" w:rsidR="00D974F6" w:rsidRPr="00220712" w:rsidRDefault="00D974F6" w:rsidP="00840AB4">
      <w:pPr>
        <w:tabs>
          <w:tab w:val="left" w:pos="10710"/>
        </w:tabs>
        <w:ind w:left="360" w:right="180" w:hanging="360"/>
        <w:jc w:val="both"/>
        <w:rPr>
          <w:b/>
          <w:sz w:val="24"/>
          <w:szCs w:val="24"/>
        </w:rPr>
        <w:sectPr w:rsidR="00D974F6" w:rsidRPr="00220712">
          <w:footerReference w:type="default" r:id="rId11"/>
          <w:pgSz w:w="12240" w:h="15840" w:code="1"/>
          <w:pgMar w:top="720" w:right="1008" w:bottom="1440" w:left="1440" w:header="360" w:footer="720" w:gutter="0"/>
          <w:pgNumType w:start="1"/>
          <w:cols w:space="720"/>
        </w:sectPr>
      </w:pPr>
    </w:p>
    <w:p w14:paraId="6BF6F4F8" w14:textId="77777777" w:rsidR="00D974F6" w:rsidRPr="00220712" w:rsidRDefault="00D974F6" w:rsidP="00791743">
      <w:pPr>
        <w:pStyle w:val="Heading10"/>
        <w:keepNext w:val="0"/>
        <w:rPr>
          <w:szCs w:val="24"/>
        </w:rPr>
      </w:pPr>
      <w:r w:rsidRPr="00220712">
        <w:rPr>
          <w:szCs w:val="24"/>
        </w:rPr>
        <w:lastRenderedPageBreak/>
        <w:t>EXHIBIT D</w:t>
      </w:r>
    </w:p>
    <w:p w14:paraId="7C20C959" w14:textId="77777777" w:rsidR="00D974F6" w:rsidRPr="00220712" w:rsidRDefault="00D974F6" w:rsidP="00791743">
      <w:pPr>
        <w:pStyle w:val="Heading10"/>
        <w:keepNext w:val="0"/>
        <w:tabs>
          <w:tab w:val="left" w:pos="500"/>
          <w:tab w:val="center" w:pos="4802"/>
        </w:tabs>
        <w:rPr>
          <w:szCs w:val="24"/>
        </w:rPr>
      </w:pPr>
      <w:r w:rsidRPr="00220712">
        <w:rPr>
          <w:szCs w:val="24"/>
        </w:rPr>
        <w:t>WORK TO BE PERFORMED</w:t>
      </w:r>
    </w:p>
    <w:p w14:paraId="10D953E5" w14:textId="77777777" w:rsidR="00D974F6" w:rsidRPr="00220712" w:rsidRDefault="00D974F6" w:rsidP="00840AB4">
      <w:pPr>
        <w:pStyle w:val="Hidden"/>
        <w:jc w:val="both"/>
        <w:rPr>
          <w:szCs w:val="24"/>
        </w:rPr>
      </w:pPr>
      <w:r w:rsidRPr="00220712">
        <w:rPr>
          <w:szCs w:val="24"/>
        </w:rPr>
        <w:t>(The language currently in this Exhibit is provided solely to demonstrate the Style set up for Exhibit D.  Draft specific Work to be Performed Exhibit for each Contract, setting for scope of work, including identification of appropriate Deliverables, Submittals, Tasks, Milestones, as defined, specifications, and Project schedule.)</w:t>
      </w:r>
    </w:p>
    <w:p w14:paraId="7C7435B4" w14:textId="77777777" w:rsidR="00D974F6" w:rsidRPr="00220712" w:rsidRDefault="00D974F6" w:rsidP="00840AB4">
      <w:pPr>
        <w:jc w:val="both"/>
        <w:rPr>
          <w:sz w:val="24"/>
          <w:szCs w:val="24"/>
        </w:rPr>
      </w:pPr>
    </w:p>
    <w:p w14:paraId="113D3F77" w14:textId="77777777" w:rsidR="00840AB4" w:rsidRPr="00220712" w:rsidRDefault="00840AB4" w:rsidP="00840AB4">
      <w:pPr>
        <w:pStyle w:val="ExhibitD1"/>
        <w:numPr>
          <w:ilvl w:val="0"/>
          <w:numId w:val="6"/>
        </w:numPr>
        <w:jc w:val="both"/>
        <w:rPr>
          <w:b/>
          <w:color w:val="000000"/>
          <w:szCs w:val="24"/>
          <w:u w:val="none"/>
        </w:rPr>
      </w:pPr>
      <w:r w:rsidRPr="00220712">
        <w:rPr>
          <w:b/>
          <w:color w:val="000000"/>
          <w:szCs w:val="24"/>
          <w:u w:val="none"/>
        </w:rPr>
        <w:t>TERM</w:t>
      </w:r>
    </w:p>
    <w:p w14:paraId="75B8827B" w14:textId="77777777" w:rsidR="00840AB4" w:rsidRPr="00220712" w:rsidRDefault="00840AB4" w:rsidP="00840AB4">
      <w:pPr>
        <w:pStyle w:val="ExhibitD1"/>
        <w:ind w:left="720"/>
        <w:jc w:val="both"/>
        <w:rPr>
          <w:szCs w:val="24"/>
          <w:u w:val="none"/>
        </w:rPr>
      </w:pPr>
    </w:p>
    <w:p w14:paraId="4272A91C" w14:textId="66A543A9" w:rsidR="00840AB4" w:rsidRPr="00220712" w:rsidRDefault="00840AB4" w:rsidP="00840AB4">
      <w:pPr>
        <w:pStyle w:val="ExhibitD1"/>
        <w:ind w:left="720"/>
        <w:jc w:val="both"/>
        <w:rPr>
          <w:b/>
          <w:szCs w:val="24"/>
          <w:u w:val="none"/>
        </w:rPr>
      </w:pPr>
      <w:r w:rsidRPr="00220712">
        <w:rPr>
          <w:szCs w:val="24"/>
          <w:u w:val="none"/>
        </w:rPr>
        <w:t xml:space="preserve">The services are expected to be performed over a period of </w:t>
      </w:r>
      <w:r w:rsidR="00420154" w:rsidRPr="00220712">
        <w:rPr>
          <w:szCs w:val="24"/>
          <w:u w:val="none"/>
        </w:rPr>
        <w:t xml:space="preserve">one year starting December 1, 2016 </w:t>
      </w:r>
      <w:r w:rsidRPr="00220712">
        <w:rPr>
          <w:szCs w:val="24"/>
          <w:u w:val="none"/>
        </w:rPr>
        <w:t>with the e</w:t>
      </w:r>
      <w:r w:rsidR="00DC61B1" w:rsidRPr="00220712">
        <w:rPr>
          <w:szCs w:val="24"/>
          <w:u w:val="none"/>
        </w:rPr>
        <w:t>xpiration date of December 1</w:t>
      </w:r>
      <w:r w:rsidRPr="00220712">
        <w:rPr>
          <w:szCs w:val="24"/>
          <w:u w:val="none"/>
        </w:rPr>
        <w:t>, 2017.</w:t>
      </w:r>
      <w:r w:rsidRPr="00220712">
        <w:rPr>
          <w:b/>
          <w:szCs w:val="24"/>
          <w:u w:val="none"/>
        </w:rPr>
        <w:t xml:space="preserve">  </w:t>
      </w:r>
    </w:p>
    <w:p w14:paraId="43CE7DE6" w14:textId="77777777" w:rsidR="00840AB4" w:rsidRPr="00220712" w:rsidRDefault="00840AB4" w:rsidP="00840AB4">
      <w:pPr>
        <w:pStyle w:val="ExhibitD1"/>
        <w:ind w:left="720"/>
        <w:jc w:val="both"/>
        <w:rPr>
          <w:b/>
          <w:szCs w:val="24"/>
          <w:u w:val="none"/>
        </w:rPr>
      </w:pPr>
    </w:p>
    <w:p w14:paraId="63C0BB84" w14:textId="77777777" w:rsidR="00840AB4" w:rsidRPr="00220712" w:rsidRDefault="00840AB4" w:rsidP="00840AB4">
      <w:pPr>
        <w:pStyle w:val="ExhibitD1"/>
        <w:numPr>
          <w:ilvl w:val="0"/>
          <w:numId w:val="6"/>
        </w:numPr>
        <w:jc w:val="both"/>
        <w:rPr>
          <w:b/>
          <w:color w:val="006600"/>
          <w:szCs w:val="24"/>
          <w:u w:val="none"/>
        </w:rPr>
      </w:pPr>
      <w:r w:rsidRPr="00220712">
        <w:rPr>
          <w:b/>
          <w:szCs w:val="24"/>
          <w:u w:val="none"/>
        </w:rPr>
        <w:t xml:space="preserve">SCOPE OF SERVICES    </w:t>
      </w:r>
    </w:p>
    <w:p w14:paraId="73E6A46C" w14:textId="77777777" w:rsidR="00840AB4" w:rsidRPr="00220712" w:rsidRDefault="00840AB4" w:rsidP="00840AB4">
      <w:pPr>
        <w:pStyle w:val="Normal1"/>
        <w:ind w:right="288"/>
        <w:jc w:val="both"/>
        <w:rPr>
          <w:rFonts w:ascii="Times New Roman" w:hAnsi="Times New Roman"/>
          <w:szCs w:val="24"/>
        </w:rPr>
      </w:pPr>
    </w:p>
    <w:p w14:paraId="418CAF3F" w14:textId="77777777" w:rsidR="00220712" w:rsidRPr="00220712" w:rsidRDefault="00220712" w:rsidP="00220712">
      <w:pPr>
        <w:overflowPunct w:val="0"/>
        <w:autoSpaceDE w:val="0"/>
        <w:autoSpaceDN w:val="0"/>
        <w:adjustRightInd w:val="0"/>
        <w:spacing w:line="239" w:lineRule="atLeast"/>
        <w:jc w:val="both"/>
        <w:textAlignment w:val="baseline"/>
        <w:rPr>
          <w:rFonts w:eastAsia="Calibri"/>
          <w:sz w:val="24"/>
          <w:szCs w:val="24"/>
        </w:rPr>
      </w:pPr>
    </w:p>
    <w:p w14:paraId="4D2BCCB7" w14:textId="77777777" w:rsidR="00220712" w:rsidRPr="00220712" w:rsidRDefault="00220712" w:rsidP="00220712">
      <w:pPr>
        <w:ind w:hanging="720"/>
        <w:jc w:val="both"/>
        <w:rPr>
          <w:rFonts w:eastAsia="Calibri"/>
          <w:sz w:val="24"/>
          <w:szCs w:val="24"/>
        </w:rPr>
      </w:pPr>
      <w:r w:rsidRPr="00220712">
        <w:rPr>
          <w:rFonts w:eastAsia="Calibri"/>
          <w:sz w:val="24"/>
          <w:szCs w:val="24"/>
        </w:rPr>
        <w:t xml:space="preserve">2.1 </w:t>
      </w:r>
      <w:r w:rsidRPr="00220712">
        <w:rPr>
          <w:rFonts w:eastAsia="Calibri"/>
          <w:sz w:val="24"/>
          <w:szCs w:val="24"/>
        </w:rPr>
        <w:tab/>
        <w:t xml:space="preserve">All research plans must be approved by the JCC Project Manager prior to performing work.  </w:t>
      </w:r>
    </w:p>
    <w:p w14:paraId="2459779A" w14:textId="77777777" w:rsidR="00220712" w:rsidRPr="00220712" w:rsidRDefault="00220712" w:rsidP="00220712">
      <w:pPr>
        <w:ind w:left="-720"/>
        <w:jc w:val="both"/>
        <w:rPr>
          <w:rFonts w:eastAsia="Calibri"/>
          <w:sz w:val="24"/>
          <w:szCs w:val="24"/>
        </w:rPr>
      </w:pPr>
    </w:p>
    <w:p w14:paraId="174E10BC" w14:textId="77777777" w:rsidR="00220712" w:rsidRPr="00220712" w:rsidRDefault="00220712" w:rsidP="00220712">
      <w:pPr>
        <w:jc w:val="both"/>
        <w:rPr>
          <w:rFonts w:eastAsia="Calibri"/>
          <w:sz w:val="24"/>
          <w:szCs w:val="24"/>
        </w:rPr>
      </w:pPr>
      <w:r w:rsidRPr="00220712">
        <w:rPr>
          <w:rFonts w:eastAsia="Calibri"/>
          <w:sz w:val="24"/>
          <w:szCs w:val="24"/>
        </w:rPr>
        <w:t>All written reports should adhere to the latest version of the JCC Style Guide and any other related report guidelines, templates, etc. as directed by the JCC when submitting written work and be transmitted in a hardcopy format as required by the JCC and electronically in an editable Microsoft Word format.  All charts, tables, and graphics must be submitted in an editable format as well.  The Proposer must submit an annotated bibliography and hard copies of all source materials used with each deliverable (and include an electronic link to an online source if available).</w:t>
      </w:r>
    </w:p>
    <w:p w14:paraId="28E4C235" w14:textId="77777777" w:rsidR="00220712" w:rsidRPr="00220712" w:rsidRDefault="00220712" w:rsidP="00220712">
      <w:pPr>
        <w:ind w:hanging="720"/>
        <w:jc w:val="both"/>
        <w:rPr>
          <w:rFonts w:eastAsia="Calibri"/>
          <w:sz w:val="24"/>
          <w:szCs w:val="24"/>
        </w:rPr>
      </w:pPr>
    </w:p>
    <w:p w14:paraId="6AFB30C9" w14:textId="77777777" w:rsidR="00220712" w:rsidRPr="00220712" w:rsidRDefault="00220712" w:rsidP="00220712">
      <w:pPr>
        <w:ind w:hanging="720"/>
        <w:jc w:val="both"/>
        <w:rPr>
          <w:rFonts w:eastAsia="Calibri"/>
          <w:sz w:val="24"/>
          <w:szCs w:val="24"/>
        </w:rPr>
      </w:pPr>
      <w:r w:rsidRPr="00220712">
        <w:rPr>
          <w:rFonts w:eastAsia="Calibri"/>
          <w:sz w:val="24"/>
          <w:szCs w:val="24"/>
        </w:rPr>
        <w:t>2.2</w:t>
      </w:r>
      <w:r w:rsidRPr="00220712">
        <w:rPr>
          <w:rFonts w:eastAsia="Calibri"/>
          <w:sz w:val="24"/>
          <w:szCs w:val="24"/>
        </w:rPr>
        <w:tab/>
        <w:t xml:space="preserve">Prepare an updated review and analysis of current and historical economic research on the cost of raising children, including a critical analysis of the economic analyses used to construct child support guidelines.  </w:t>
      </w:r>
    </w:p>
    <w:p w14:paraId="418B7E70" w14:textId="77777777" w:rsidR="00220712" w:rsidRPr="00220712" w:rsidRDefault="00220712" w:rsidP="00220712">
      <w:pPr>
        <w:ind w:hanging="720"/>
        <w:jc w:val="both"/>
        <w:rPr>
          <w:rFonts w:eastAsia="Calibri"/>
          <w:sz w:val="24"/>
          <w:szCs w:val="24"/>
        </w:rPr>
      </w:pPr>
    </w:p>
    <w:p w14:paraId="1F7E6C6D" w14:textId="77777777" w:rsidR="00220712" w:rsidRPr="00220712" w:rsidRDefault="00220712" w:rsidP="00220712">
      <w:pPr>
        <w:jc w:val="both"/>
        <w:rPr>
          <w:rFonts w:eastAsia="Calibri"/>
          <w:sz w:val="24"/>
          <w:szCs w:val="24"/>
        </w:rPr>
      </w:pPr>
      <w:r w:rsidRPr="00220712">
        <w:rPr>
          <w:rFonts w:eastAsia="Calibri"/>
          <w:sz w:val="24"/>
          <w:szCs w:val="24"/>
        </w:rPr>
        <w:t>Submit written report in a Microsoft Word format including a written justification for additional original research or analysis based on gaps in previous research or no research completed since 2010, as well as any research limitations or challenges encountered while conducting this part of the study.</w:t>
      </w:r>
    </w:p>
    <w:p w14:paraId="50124DFD" w14:textId="77777777" w:rsidR="00220712" w:rsidRPr="00220712" w:rsidRDefault="00220712" w:rsidP="00220712">
      <w:pPr>
        <w:jc w:val="both"/>
        <w:rPr>
          <w:rFonts w:eastAsia="Calibri"/>
          <w:sz w:val="24"/>
          <w:szCs w:val="24"/>
        </w:rPr>
      </w:pPr>
    </w:p>
    <w:p w14:paraId="6946CC2F" w14:textId="77777777" w:rsidR="00220712" w:rsidRPr="00220712" w:rsidRDefault="00220712" w:rsidP="00220712">
      <w:pPr>
        <w:numPr>
          <w:ilvl w:val="1"/>
          <w:numId w:val="19"/>
        </w:numPr>
        <w:ind w:left="0" w:hanging="720"/>
        <w:jc w:val="both"/>
        <w:rPr>
          <w:rFonts w:eastAsia="Calibri"/>
          <w:sz w:val="24"/>
          <w:szCs w:val="24"/>
        </w:rPr>
      </w:pPr>
      <w:r w:rsidRPr="00220712">
        <w:rPr>
          <w:rFonts w:eastAsia="Calibri"/>
          <w:sz w:val="24"/>
          <w:szCs w:val="24"/>
        </w:rPr>
        <w:t xml:space="preserve">Update statewide and study county sample size calculation for the case file review.  Conduct an analysis on the actual application of the guideline using case file data (from approximately 1,000 case files), sampled and collected by JCC staff and contracted case file reviewers.  Provide a detailed plan for the handling of collected case file review data including a timeline on data management. </w:t>
      </w:r>
    </w:p>
    <w:p w14:paraId="5C1408C8" w14:textId="77777777" w:rsidR="00220712" w:rsidRPr="00220712" w:rsidRDefault="00220712" w:rsidP="00220712">
      <w:pPr>
        <w:jc w:val="both"/>
        <w:rPr>
          <w:rFonts w:eastAsia="Calibri"/>
          <w:sz w:val="24"/>
          <w:szCs w:val="24"/>
        </w:rPr>
      </w:pPr>
    </w:p>
    <w:p w14:paraId="07A1B51B" w14:textId="77777777" w:rsidR="00220712" w:rsidRPr="00220712" w:rsidRDefault="00220712" w:rsidP="00220712">
      <w:pPr>
        <w:jc w:val="both"/>
        <w:rPr>
          <w:rFonts w:eastAsia="Calibri"/>
          <w:sz w:val="24"/>
          <w:szCs w:val="24"/>
        </w:rPr>
      </w:pPr>
      <w:r w:rsidRPr="00220712">
        <w:rPr>
          <w:rFonts w:eastAsia="Calibri"/>
          <w:sz w:val="24"/>
          <w:szCs w:val="24"/>
        </w:rPr>
        <w:t>Written report should also address the following:</w:t>
      </w:r>
    </w:p>
    <w:p w14:paraId="61AD751E" w14:textId="77777777" w:rsidR="00220712" w:rsidRPr="00220712" w:rsidRDefault="00220712" w:rsidP="00220712">
      <w:pPr>
        <w:jc w:val="both"/>
        <w:rPr>
          <w:rFonts w:eastAsia="Calibri"/>
          <w:sz w:val="24"/>
          <w:szCs w:val="24"/>
        </w:rPr>
      </w:pPr>
    </w:p>
    <w:p w14:paraId="5672F576" w14:textId="77777777" w:rsidR="00220712" w:rsidRPr="00220712" w:rsidRDefault="00220712" w:rsidP="00220712">
      <w:pPr>
        <w:numPr>
          <w:ilvl w:val="2"/>
          <w:numId w:val="19"/>
        </w:numPr>
        <w:ind w:left="720"/>
        <w:jc w:val="both"/>
        <w:rPr>
          <w:rFonts w:eastAsia="Calibri"/>
          <w:sz w:val="24"/>
          <w:szCs w:val="24"/>
        </w:rPr>
      </w:pPr>
      <w:r w:rsidRPr="00220712">
        <w:rPr>
          <w:rFonts w:eastAsia="Calibri"/>
          <w:sz w:val="24"/>
          <w:szCs w:val="24"/>
        </w:rPr>
        <w:t>The actual application of the guideline;</w:t>
      </w:r>
    </w:p>
    <w:p w14:paraId="133F897C" w14:textId="77777777" w:rsidR="00220712" w:rsidRPr="00220712" w:rsidRDefault="00220712" w:rsidP="00220712">
      <w:pPr>
        <w:ind w:left="720"/>
        <w:jc w:val="both"/>
        <w:rPr>
          <w:rFonts w:eastAsia="Calibri"/>
          <w:sz w:val="24"/>
          <w:szCs w:val="24"/>
        </w:rPr>
      </w:pPr>
    </w:p>
    <w:p w14:paraId="078A16D1" w14:textId="77777777" w:rsidR="00220712" w:rsidRPr="00220712" w:rsidRDefault="00220712" w:rsidP="00220712">
      <w:pPr>
        <w:numPr>
          <w:ilvl w:val="2"/>
          <w:numId w:val="19"/>
        </w:numPr>
        <w:ind w:left="720"/>
        <w:jc w:val="both"/>
        <w:rPr>
          <w:rFonts w:eastAsia="Calibri"/>
          <w:sz w:val="24"/>
          <w:szCs w:val="24"/>
        </w:rPr>
      </w:pPr>
      <w:r w:rsidRPr="00220712">
        <w:rPr>
          <w:rFonts w:eastAsia="Calibri"/>
          <w:sz w:val="24"/>
          <w:szCs w:val="24"/>
        </w:rPr>
        <w:t>The number and percent of cases with a low-income adjustment, including how many obligors are qualified for the low-income adjustment; and</w:t>
      </w:r>
    </w:p>
    <w:p w14:paraId="579A0F50" w14:textId="77777777" w:rsidR="00220712" w:rsidRPr="00220712" w:rsidRDefault="00220712" w:rsidP="00220712">
      <w:pPr>
        <w:ind w:left="720"/>
        <w:jc w:val="both"/>
        <w:rPr>
          <w:rFonts w:eastAsia="Calibri"/>
          <w:sz w:val="24"/>
          <w:szCs w:val="24"/>
        </w:rPr>
      </w:pPr>
    </w:p>
    <w:p w14:paraId="4C4A6387" w14:textId="77777777" w:rsidR="00220712" w:rsidRPr="00220712" w:rsidRDefault="00220712" w:rsidP="00220712">
      <w:pPr>
        <w:numPr>
          <w:ilvl w:val="2"/>
          <w:numId w:val="19"/>
        </w:numPr>
        <w:ind w:left="720"/>
        <w:jc w:val="both"/>
        <w:rPr>
          <w:rFonts w:eastAsia="Calibri"/>
          <w:sz w:val="24"/>
          <w:szCs w:val="24"/>
        </w:rPr>
      </w:pPr>
      <w:r w:rsidRPr="00220712">
        <w:rPr>
          <w:rFonts w:eastAsia="Calibri"/>
          <w:sz w:val="24"/>
          <w:szCs w:val="24"/>
        </w:rPr>
        <w:t>The extent to which Smith/</w:t>
      </w:r>
      <w:proofErr w:type="spellStart"/>
      <w:r w:rsidRPr="00220712">
        <w:rPr>
          <w:rFonts w:eastAsia="Calibri"/>
          <w:sz w:val="24"/>
          <w:szCs w:val="24"/>
        </w:rPr>
        <w:t>Ostler</w:t>
      </w:r>
      <w:proofErr w:type="spellEnd"/>
      <w:r w:rsidRPr="00220712">
        <w:rPr>
          <w:rFonts w:eastAsia="Calibri"/>
          <w:sz w:val="24"/>
          <w:szCs w:val="24"/>
        </w:rPr>
        <w:t xml:space="preserve"> Orders comply with current guidelines.</w:t>
      </w:r>
    </w:p>
    <w:p w14:paraId="5CD9085C" w14:textId="77777777" w:rsidR="00220712" w:rsidRPr="00220712" w:rsidRDefault="00220712" w:rsidP="00220712">
      <w:pPr>
        <w:jc w:val="both"/>
        <w:rPr>
          <w:rFonts w:eastAsia="Calibri"/>
          <w:sz w:val="24"/>
          <w:szCs w:val="24"/>
        </w:rPr>
      </w:pPr>
    </w:p>
    <w:p w14:paraId="0D2294DB" w14:textId="77777777" w:rsidR="00220712" w:rsidRPr="00220712" w:rsidRDefault="00220712" w:rsidP="00220712">
      <w:pPr>
        <w:numPr>
          <w:ilvl w:val="1"/>
          <w:numId w:val="19"/>
        </w:numPr>
        <w:ind w:left="0" w:hanging="720"/>
        <w:jc w:val="both"/>
        <w:rPr>
          <w:rFonts w:eastAsia="Calibri"/>
          <w:sz w:val="24"/>
          <w:szCs w:val="24"/>
        </w:rPr>
      </w:pPr>
      <w:r w:rsidRPr="00220712">
        <w:rPr>
          <w:rFonts w:eastAsia="Calibri"/>
          <w:sz w:val="24"/>
          <w:szCs w:val="24"/>
        </w:rPr>
        <w:t>Conduct literature reviews, examine, and provide written report on the following special topics:</w:t>
      </w:r>
    </w:p>
    <w:p w14:paraId="02B54A76" w14:textId="77777777" w:rsidR="00220712" w:rsidRPr="00220712" w:rsidRDefault="00220712" w:rsidP="00220712">
      <w:pPr>
        <w:jc w:val="both"/>
        <w:rPr>
          <w:rFonts w:eastAsia="Calibri"/>
          <w:sz w:val="24"/>
          <w:szCs w:val="24"/>
        </w:rPr>
      </w:pPr>
    </w:p>
    <w:p w14:paraId="7FF64D7B" w14:textId="77777777" w:rsidR="00220712" w:rsidRPr="00220712" w:rsidRDefault="00220712" w:rsidP="00220712">
      <w:pPr>
        <w:numPr>
          <w:ilvl w:val="2"/>
          <w:numId w:val="19"/>
        </w:numPr>
        <w:ind w:left="720"/>
        <w:jc w:val="both"/>
        <w:rPr>
          <w:rFonts w:eastAsia="Calibri"/>
          <w:sz w:val="24"/>
          <w:szCs w:val="24"/>
        </w:rPr>
      </w:pPr>
      <w:r w:rsidRPr="00220712">
        <w:rPr>
          <w:rFonts w:eastAsia="Calibri"/>
          <w:sz w:val="24"/>
          <w:szCs w:val="24"/>
        </w:rPr>
        <w:t>A review and examination of other states’ policy models on low-income adjustments, with a special focus on states that have recently changed their policies.</w:t>
      </w:r>
    </w:p>
    <w:p w14:paraId="270765DE" w14:textId="77777777" w:rsidR="00220712" w:rsidRPr="00220712" w:rsidRDefault="00220712" w:rsidP="00220712">
      <w:pPr>
        <w:jc w:val="both"/>
        <w:rPr>
          <w:rFonts w:eastAsia="Calibri"/>
          <w:sz w:val="24"/>
          <w:szCs w:val="24"/>
        </w:rPr>
      </w:pPr>
    </w:p>
    <w:p w14:paraId="61DBBBB4" w14:textId="77777777" w:rsidR="00220712" w:rsidRPr="00220712" w:rsidRDefault="00220712" w:rsidP="00220712">
      <w:pPr>
        <w:jc w:val="both"/>
        <w:rPr>
          <w:rFonts w:eastAsia="Calibri"/>
          <w:sz w:val="24"/>
          <w:szCs w:val="24"/>
        </w:rPr>
      </w:pPr>
      <w:r w:rsidRPr="00220712">
        <w:rPr>
          <w:rFonts w:eastAsia="Calibri"/>
          <w:sz w:val="24"/>
          <w:szCs w:val="24"/>
        </w:rPr>
        <w:t>Low income Considerations to be examined:</w:t>
      </w:r>
    </w:p>
    <w:p w14:paraId="45BCE239" w14:textId="77777777" w:rsidR="00220712" w:rsidRPr="00220712" w:rsidRDefault="00220712" w:rsidP="00220712">
      <w:pPr>
        <w:jc w:val="both"/>
        <w:rPr>
          <w:rFonts w:eastAsia="Calibri"/>
          <w:sz w:val="24"/>
          <w:szCs w:val="24"/>
        </w:rPr>
      </w:pPr>
    </w:p>
    <w:p w14:paraId="7A3F8BE1" w14:textId="77777777" w:rsidR="00220712" w:rsidRPr="00220712" w:rsidRDefault="00220712" w:rsidP="00220712">
      <w:pPr>
        <w:numPr>
          <w:ilvl w:val="0"/>
          <w:numId w:val="21"/>
        </w:numPr>
        <w:tabs>
          <w:tab w:val="clear" w:pos="2880"/>
          <w:tab w:val="num" w:pos="1440"/>
        </w:tabs>
        <w:ind w:left="1440"/>
        <w:jc w:val="both"/>
        <w:rPr>
          <w:rFonts w:eastAsia="Calibri"/>
          <w:sz w:val="24"/>
          <w:szCs w:val="24"/>
        </w:rPr>
      </w:pPr>
      <w:r w:rsidRPr="00220712">
        <w:rPr>
          <w:rFonts w:eastAsia="Calibri"/>
          <w:sz w:val="24"/>
          <w:szCs w:val="24"/>
        </w:rPr>
        <w:t>Low income adjustments</w:t>
      </w:r>
    </w:p>
    <w:p w14:paraId="72E63B82" w14:textId="77777777" w:rsidR="00220712" w:rsidRPr="00220712" w:rsidRDefault="00220712" w:rsidP="00220712">
      <w:pPr>
        <w:numPr>
          <w:ilvl w:val="0"/>
          <w:numId w:val="21"/>
        </w:numPr>
        <w:tabs>
          <w:tab w:val="clear" w:pos="2880"/>
          <w:tab w:val="num" w:pos="1440"/>
        </w:tabs>
        <w:ind w:left="1440"/>
        <w:jc w:val="both"/>
        <w:rPr>
          <w:rFonts w:eastAsia="Calibri"/>
          <w:sz w:val="24"/>
          <w:szCs w:val="24"/>
        </w:rPr>
      </w:pPr>
      <w:r w:rsidRPr="00220712">
        <w:rPr>
          <w:rFonts w:eastAsia="Calibri"/>
          <w:sz w:val="24"/>
          <w:szCs w:val="24"/>
        </w:rPr>
        <w:t>Self-Support Reserves</w:t>
      </w:r>
    </w:p>
    <w:p w14:paraId="0585E556" w14:textId="77777777" w:rsidR="00220712" w:rsidRPr="00220712" w:rsidRDefault="00220712" w:rsidP="00220712">
      <w:pPr>
        <w:numPr>
          <w:ilvl w:val="0"/>
          <w:numId w:val="21"/>
        </w:numPr>
        <w:tabs>
          <w:tab w:val="clear" w:pos="2880"/>
          <w:tab w:val="num" w:pos="1440"/>
        </w:tabs>
        <w:ind w:left="1440"/>
        <w:jc w:val="both"/>
        <w:rPr>
          <w:rFonts w:eastAsia="Calibri"/>
          <w:sz w:val="24"/>
          <w:szCs w:val="24"/>
        </w:rPr>
      </w:pPr>
      <w:r w:rsidRPr="00220712">
        <w:rPr>
          <w:rFonts w:eastAsia="Calibri"/>
          <w:sz w:val="24"/>
          <w:szCs w:val="24"/>
        </w:rPr>
        <w:t>Threshold Orders</w:t>
      </w:r>
    </w:p>
    <w:p w14:paraId="7CBBD880" w14:textId="77777777" w:rsidR="00220712" w:rsidRPr="00220712" w:rsidRDefault="00220712" w:rsidP="00220712">
      <w:pPr>
        <w:numPr>
          <w:ilvl w:val="0"/>
          <w:numId w:val="21"/>
        </w:numPr>
        <w:tabs>
          <w:tab w:val="clear" w:pos="2880"/>
          <w:tab w:val="num" w:pos="1440"/>
        </w:tabs>
        <w:ind w:left="1440"/>
        <w:jc w:val="both"/>
        <w:rPr>
          <w:rFonts w:eastAsia="Calibri"/>
          <w:sz w:val="24"/>
          <w:szCs w:val="24"/>
        </w:rPr>
      </w:pPr>
      <w:r w:rsidRPr="00220712">
        <w:rPr>
          <w:rFonts w:eastAsia="Calibri"/>
          <w:sz w:val="24"/>
          <w:szCs w:val="24"/>
        </w:rPr>
        <w:t>Minimum Orders</w:t>
      </w:r>
    </w:p>
    <w:p w14:paraId="4D6D928C" w14:textId="77777777" w:rsidR="00220712" w:rsidRPr="00220712" w:rsidRDefault="00220712" w:rsidP="00220712">
      <w:pPr>
        <w:numPr>
          <w:ilvl w:val="0"/>
          <w:numId w:val="21"/>
        </w:numPr>
        <w:tabs>
          <w:tab w:val="clear" w:pos="2880"/>
          <w:tab w:val="num" w:pos="1440"/>
        </w:tabs>
        <w:ind w:left="1440"/>
        <w:jc w:val="both"/>
        <w:rPr>
          <w:rFonts w:eastAsia="Calibri"/>
          <w:sz w:val="24"/>
          <w:szCs w:val="24"/>
        </w:rPr>
      </w:pPr>
      <w:r w:rsidRPr="00220712">
        <w:rPr>
          <w:rFonts w:eastAsia="Calibri"/>
          <w:sz w:val="24"/>
          <w:szCs w:val="24"/>
        </w:rPr>
        <w:t xml:space="preserve">Zero Orders </w:t>
      </w:r>
    </w:p>
    <w:p w14:paraId="7F9BDBFF" w14:textId="77777777" w:rsidR="00220712" w:rsidRPr="00220712" w:rsidRDefault="00220712" w:rsidP="00220712">
      <w:pPr>
        <w:jc w:val="both"/>
        <w:rPr>
          <w:rFonts w:eastAsia="Calibri"/>
          <w:sz w:val="24"/>
          <w:szCs w:val="24"/>
        </w:rPr>
      </w:pPr>
    </w:p>
    <w:p w14:paraId="1953CF5C" w14:textId="77777777" w:rsidR="00220712" w:rsidRPr="00220712" w:rsidRDefault="00220712" w:rsidP="00220712">
      <w:pPr>
        <w:numPr>
          <w:ilvl w:val="2"/>
          <w:numId w:val="19"/>
        </w:numPr>
        <w:ind w:left="720"/>
        <w:jc w:val="both"/>
        <w:rPr>
          <w:rFonts w:eastAsia="Calibri"/>
          <w:sz w:val="24"/>
          <w:szCs w:val="24"/>
        </w:rPr>
      </w:pPr>
      <w:r w:rsidRPr="00220712">
        <w:rPr>
          <w:rFonts w:eastAsia="Calibri"/>
          <w:sz w:val="24"/>
          <w:szCs w:val="24"/>
        </w:rPr>
        <w:t>A review and examination of other states’ policy models on presumed/imputed income practices;</w:t>
      </w:r>
    </w:p>
    <w:p w14:paraId="3F46AA81" w14:textId="77777777" w:rsidR="00220712" w:rsidRPr="00220712" w:rsidRDefault="00220712" w:rsidP="00220712">
      <w:pPr>
        <w:jc w:val="both"/>
        <w:rPr>
          <w:rFonts w:eastAsia="Calibri"/>
          <w:sz w:val="24"/>
          <w:szCs w:val="24"/>
        </w:rPr>
      </w:pPr>
    </w:p>
    <w:p w14:paraId="1507E58A" w14:textId="77777777" w:rsidR="00220712" w:rsidRPr="00220712" w:rsidRDefault="00220712" w:rsidP="00220712">
      <w:pPr>
        <w:numPr>
          <w:ilvl w:val="2"/>
          <w:numId w:val="19"/>
        </w:numPr>
        <w:ind w:left="720"/>
        <w:jc w:val="both"/>
        <w:rPr>
          <w:rFonts w:eastAsia="Calibri"/>
          <w:sz w:val="24"/>
          <w:szCs w:val="24"/>
        </w:rPr>
      </w:pPr>
      <w:r w:rsidRPr="00220712">
        <w:rPr>
          <w:rFonts w:eastAsia="Calibri"/>
          <w:sz w:val="24"/>
          <w:szCs w:val="24"/>
        </w:rPr>
        <w:t xml:space="preserve">A review and examination of the federal notice of proposed rulemaking regarding child support guidelines, including – </w:t>
      </w:r>
    </w:p>
    <w:p w14:paraId="6AFDAE54" w14:textId="77777777" w:rsidR="00220712" w:rsidRPr="00220712" w:rsidRDefault="00220712" w:rsidP="00220712">
      <w:pPr>
        <w:pStyle w:val="ListParagraph"/>
        <w:rPr>
          <w:rFonts w:ascii="Times New Roman" w:hAnsi="Times New Roman"/>
        </w:rPr>
      </w:pPr>
    </w:p>
    <w:p w14:paraId="2115CC7F" w14:textId="77777777" w:rsidR="00220712" w:rsidRPr="00220712" w:rsidRDefault="00220712" w:rsidP="00220712">
      <w:pPr>
        <w:numPr>
          <w:ilvl w:val="0"/>
          <w:numId w:val="22"/>
        </w:numPr>
        <w:jc w:val="both"/>
        <w:rPr>
          <w:rFonts w:eastAsia="Calibri"/>
          <w:sz w:val="24"/>
          <w:szCs w:val="24"/>
        </w:rPr>
      </w:pPr>
      <w:r w:rsidRPr="00220712">
        <w:rPr>
          <w:rFonts w:eastAsia="Calibri"/>
          <w:sz w:val="24"/>
          <w:szCs w:val="24"/>
        </w:rPr>
        <w:t xml:space="preserve">Parenting Time, </w:t>
      </w:r>
    </w:p>
    <w:p w14:paraId="5C52E0E7" w14:textId="77777777" w:rsidR="00220712" w:rsidRPr="00220712" w:rsidRDefault="00220712" w:rsidP="00220712">
      <w:pPr>
        <w:numPr>
          <w:ilvl w:val="0"/>
          <w:numId w:val="22"/>
        </w:numPr>
        <w:jc w:val="both"/>
        <w:rPr>
          <w:rFonts w:eastAsia="Calibri"/>
          <w:sz w:val="24"/>
          <w:szCs w:val="24"/>
        </w:rPr>
      </w:pPr>
      <w:r w:rsidRPr="00220712">
        <w:rPr>
          <w:rFonts w:eastAsia="Calibri"/>
          <w:sz w:val="24"/>
          <w:szCs w:val="24"/>
        </w:rPr>
        <w:t xml:space="preserve">Consideration of NCP subsistence needs, and </w:t>
      </w:r>
    </w:p>
    <w:p w14:paraId="728AE3AB" w14:textId="77777777" w:rsidR="00220712" w:rsidRPr="00220712" w:rsidRDefault="00220712" w:rsidP="00220712">
      <w:pPr>
        <w:numPr>
          <w:ilvl w:val="0"/>
          <w:numId w:val="22"/>
        </w:numPr>
        <w:jc w:val="both"/>
        <w:rPr>
          <w:rFonts w:eastAsia="Calibri"/>
          <w:sz w:val="24"/>
          <w:szCs w:val="24"/>
        </w:rPr>
      </w:pPr>
      <w:r w:rsidRPr="00220712">
        <w:rPr>
          <w:rFonts w:eastAsia="Calibri"/>
          <w:sz w:val="24"/>
          <w:szCs w:val="24"/>
        </w:rPr>
        <w:t>Use of actual income.</w:t>
      </w:r>
    </w:p>
    <w:p w14:paraId="554D0A96" w14:textId="77777777" w:rsidR="00220712" w:rsidRPr="00220712" w:rsidRDefault="00220712" w:rsidP="00220712">
      <w:pPr>
        <w:jc w:val="both"/>
        <w:rPr>
          <w:rFonts w:eastAsia="Calibri"/>
          <w:sz w:val="24"/>
          <w:szCs w:val="24"/>
        </w:rPr>
      </w:pPr>
    </w:p>
    <w:p w14:paraId="079BF2E3" w14:textId="77777777" w:rsidR="00220712" w:rsidRPr="00220712" w:rsidRDefault="00220712" w:rsidP="00220712">
      <w:pPr>
        <w:ind w:hanging="630"/>
        <w:jc w:val="both"/>
        <w:rPr>
          <w:rFonts w:eastAsia="Calibri"/>
          <w:sz w:val="24"/>
          <w:szCs w:val="24"/>
        </w:rPr>
      </w:pPr>
      <w:r w:rsidRPr="00220712">
        <w:rPr>
          <w:rFonts w:eastAsia="Calibri"/>
          <w:sz w:val="24"/>
          <w:szCs w:val="24"/>
        </w:rPr>
        <w:t>2.5</w:t>
      </w:r>
      <w:r w:rsidRPr="00220712">
        <w:rPr>
          <w:rFonts w:eastAsia="Calibri"/>
          <w:sz w:val="24"/>
          <w:szCs w:val="24"/>
        </w:rPr>
        <w:tab/>
        <w:t xml:space="preserve">Organize and conduct one focused discussion group involving child support commissioners on the interpretation of the case file review findings. Organize and conduct one focused discussion group with the Department of Child Support Services (DCSS) and a representative sample of their Local Child Support Agencies (LCSAs) - selected after consultation with DCSS. Organize and conduct one focused discussion group with advocacy groups representing custodial parents, noncustodial parents, and children. </w:t>
      </w:r>
    </w:p>
    <w:p w14:paraId="04C1B281" w14:textId="77777777" w:rsidR="00220712" w:rsidRPr="00220712" w:rsidRDefault="00220712" w:rsidP="00220712">
      <w:pPr>
        <w:ind w:hanging="630"/>
        <w:jc w:val="both"/>
        <w:rPr>
          <w:rFonts w:eastAsia="Calibri"/>
          <w:sz w:val="24"/>
          <w:szCs w:val="24"/>
        </w:rPr>
      </w:pPr>
    </w:p>
    <w:p w14:paraId="15E9AFA5" w14:textId="77777777" w:rsidR="00220712" w:rsidRPr="00220712" w:rsidRDefault="00220712" w:rsidP="00220712">
      <w:pPr>
        <w:jc w:val="both"/>
        <w:rPr>
          <w:rFonts w:eastAsia="Calibri"/>
          <w:sz w:val="24"/>
          <w:szCs w:val="24"/>
        </w:rPr>
      </w:pPr>
      <w:r w:rsidRPr="00220712">
        <w:rPr>
          <w:rFonts w:eastAsia="Calibri"/>
          <w:sz w:val="24"/>
          <w:szCs w:val="24"/>
        </w:rPr>
        <w:t xml:space="preserve">The focused discussion group will elicit feedback on the fairness, appropriateness, and comprehensibility of the current guideline, the interpretation of the case file review findings and solicit stakeholder input on access to justice to identify best practices. Develop list of discussion questions for each focus group in consultation with the JCC Project Manager. Submit written report on focus group themes and findings to be included in the final report.  </w:t>
      </w:r>
    </w:p>
    <w:p w14:paraId="410409EF" w14:textId="77777777" w:rsidR="00220712" w:rsidRPr="00220712" w:rsidRDefault="00220712" w:rsidP="00220712">
      <w:pPr>
        <w:ind w:hanging="630"/>
        <w:jc w:val="both"/>
        <w:rPr>
          <w:rFonts w:eastAsia="Calibri"/>
          <w:sz w:val="24"/>
          <w:szCs w:val="24"/>
        </w:rPr>
      </w:pPr>
    </w:p>
    <w:p w14:paraId="52FDEA1E" w14:textId="77777777" w:rsidR="00220712" w:rsidRPr="00220712" w:rsidRDefault="00220712" w:rsidP="00220712">
      <w:pPr>
        <w:ind w:hanging="630"/>
        <w:jc w:val="both"/>
        <w:rPr>
          <w:rFonts w:eastAsia="Calibri"/>
          <w:sz w:val="24"/>
          <w:szCs w:val="24"/>
        </w:rPr>
      </w:pPr>
      <w:r w:rsidRPr="00220712">
        <w:rPr>
          <w:rFonts w:eastAsia="Calibri"/>
          <w:sz w:val="24"/>
          <w:szCs w:val="24"/>
        </w:rPr>
        <w:t>2.6</w:t>
      </w:r>
      <w:r w:rsidRPr="00220712">
        <w:rPr>
          <w:rFonts w:eastAsia="Calibri"/>
          <w:sz w:val="24"/>
          <w:szCs w:val="24"/>
        </w:rPr>
        <w:tab/>
        <w:t xml:space="preserve">Compare results of the current guideline review to results from previous California guideline studies and from studies conducted in other states.  This study should be informed by the Review of Statewide Uniform Child Support Guideline from 1998, 2001, 2005, and 2010. All studies were conducted by the JCC and are available for review at: </w:t>
      </w:r>
      <w:hyperlink r:id="rId12" w:history="1">
        <w:r w:rsidRPr="00220712">
          <w:rPr>
            <w:rStyle w:val="Hyperlink"/>
            <w:rFonts w:eastAsia="Calibri"/>
            <w:sz w:val="24"/>
            <w:szCs w:val="24"/>
          </w:rPr>
          <w:t>http://www.courts.ca.gov/cfcc-publications.htm</w:t>
        </w:r>
      </w:hyperlink>
    </w:p>
    <w:p w14:paraId="720B67FF" w14:textId="77777777" w:rsidR="00220712" w:rsidRPr="00220712" w:rsidRDefault="00220712" w:rsidP="00220712">
      <w:pPr>
        <w:jc w:val="both"/>
        <w:rPr>
          <w:rFonts w:eastAsia="Calibri"/>
          <w:sz w:val="24"/>
          <w:szCs w:val="24"/>
        </w:rPr>
      </w:pPr>
    </w:p>
    <w:p w14:paraId="3AA19F71" w14:textId="77777777" w:rsidR="00220712" w:rsidRPr="00220712" w:rsidRDefault="00220712" w:rsidP="00220712">
      <w:pPr>
        <w:ind w:hanging="630"/>
        <w:jc w:val="both"/>
        <w:rPr>
          <w:rFonts w:eastAsia="Calibri"/>
          <w:sz w:val="24"/>
          <w:szCs w:val="24"/>
        </w:rPr>
      </w:pPr>
      <w:r w:rsidRPr="00220712">
        <w:rPr>
          <w:rFonts w:eastAsia="Calibri"/>
          <w:sz w:val="24"/>
          <w:szCs w:val="24"/>
        </w:rPr>
        <w:t>2.7</w:t>
      </w:r>
      <w:r w:rsidRPr="00220712">
        <w:rPr>
          <w:rFonts w:eastAsia="Calibri"/>
          <w:sz w:val="24"/>
          <w:szCs w:val="24"/>
        </w:rPr>
        <w:tab/>
        <w:t>Provide results and conclusions useful for the development of draft policy recommendations.  Collaborate with the JCC Project Manager and other JCC staff, as appropriate, to develop draft policy recommendations based on the findings from the updated review of economic data on the cost of raising children, the case file review, focus groups, and the various literature reviews. Policy recommendations should include an analysis of the impact of California’s low-income adjustment based on findings from the literature reviews and analysis of case file data.  Specific recommendations should be made on 1) whether the current low-income adjustment is appropriate, 2) whether the sunset date should be extended or the legislation permanently enacted, and 3) the potential impacts of allowing the legislation to sunset.</w:t>
      </w:r>
    </w:p>
    <w:p w14:paraId="656E8AFD" w14:textId="77777777" w:rsidR="00220712" w:rsidRPr="00220712" w:rsidRDefault="00220712" w:rsidP="00220712">
      <w:pPr>
        <w:ind w:hanging="630"/>
        <w:jc w:val="both"/>
        <w:rPr>
          <w:rFonts w:eastAsia="Calibri"/>
          <w:sz w:val="24"/>
          <w:szCs w:val="24"/>
        </w:rPr>
      </w:pPr>
    </w:p>
    <w:p w14:paraId="5CD6FD0D" w14:textId="77777777" w:rsidR="00220712" w:rsidRPr="00220712" w:rsidRDefault="00220712" w:rsidP="00220712">
      <w:pPr>
        <w:ind w:hanging="720"/>
        <w:jc w:val="both"/>
        <w:rPr>
          <w:rFonts w:eastAsia="Calibri"/>
          <w:sz w:val="24"/>
          <w:szCs w:val="24"/>
        </w:rPr>
      </w:pPr>
      <w:r w:rsidRPr="00220712">
        <w:rPr>
          <w:rFonts w:eastAsia="Calibri"/>
          <w:sz w:val="24"/>
          <w:szCs w:val="24"/>
        </w:rPr>
        <w:t xml:space="preserve">2.8 </w:t>
      </w:r>
      <w:r w:rsidRPr="00220712">
        <w:rPr>
          <w:rFonts w:eastAsia="Calibri"/>
          <w:sz w:val="24"/>
          <w:szCs w:val="24"/>
        </w:rPr>
        <w:tab/>
        <w:t xml:space="preserve">Provide the JCC Project Manager with an initial draft report of all the findings of the research by May 1, 2017, and a revised final report by no later than May 29, 2017. </w:t>
      </w:r>
    </w:p>
    <w:p w14:paraId="3EB6C034" w14:textId="77777777" w:rsidR="00220712" w:rsidRPr="00220712" w:rsidRDefault="00220712" w:rsidP="00220712">
      <w:pPr>
        <w:jc w:val="both"/>
        <w:rPr>
          <w:rFonts w:eastAsia="Calibri"/>
          <w:color w:val="FF0000"/>
          <w:sz w:val="24"/>
          <w:szCs w:val="24"/>
        </w:rPr>
      </w:pPr>
    </w:p>
    <w:p w14:paraId="03F854A0" w14:textId="77777777" w:rsidR="00220712" w:rsidRPr="00220712" w:rsidRDefault="00220712" w:rsidP="00220712">
      <w:pPr>
        <w:ind w:hanging="720"/>
        <w:jc w:val="both"/>
        <w:rPr>
          <w:rFonts w:eastAsia="Calibri"/>
          <w:sz w:val="24"/>
          <w:szCs w:val="24"/>
        </w:rPr>
      </w:pPr>
      <w:r w:rsidRPr="00220712">
        <w:rPr>
          <w:rFonts w:eastAsia="Calibri"/>
          <w:sz w:val="24"/>
          <w:szCs w:val="24"/>
        </w:rPr>
        <w:t xml:space="preserve">2.9 </w:t>
      </w:r>
      <w:r w:rsidRPr="00220712">
        <w:rPr>
          <w:rFonts w:eastAsia="Calibri"/>
          <w:sz w:val="24"/>
          <w:szCs w:val="24"/>
        </w:rPr>
        <w:tab/>
        <w:t>Participate in two in-person or teleconference meetings and bi-weekly telephone conferences with the JCC Project Manager and other JCC staff, as appropriate, to review the development of research design, data analysis procedures and research methodology, and written reports and be responsive to emails and phone calls from the JCC Project Manager on an ongoing basis.</w:t>
      </w:r>
    </w:p>
    <w:p w14:paraId="68D32769" w14:textId="77777777" w:rsidR="00220712" w:rsidRPr="00220712" w:rsidRDefault="00220712" w:rsidP="00220712">
      <w:pPr>
        <w:ind w:hanging="720"/>
        <w:jc w:val="both"/>
        <w:rPr>
          <w:rFonts w:eastAsia="Calibri"/>
          <w:color w:val="FF0000"/>
          <w:sz w:val="24"/>
          <w:szCs w:val="24"/>
        </w:rPr>
      </w:pPr>
    </w:p>
    <w:p w14:paraId="079BC436" w14:textId="77777777" w:rsidR="00220712" w:rsidRPr="00220712" w:rsidRDefault="00220712" w:rsidP="00220712">
      <w:pPr>
        <w:ind w:hanging="720"/>
        <w:jc w:val="both"/>
        <w:rPr>
          <w:rFonts w:eastAsia="Calibri"/>
          <w:sz w:val="24"/>
          <w:szCs w:val="24"/>
        </w:rPr>
      </w:pPr>
      <w:r w:rsidRPr="00220712">
        <w:rPr>
          <w:rFonts w:eastAsia="Calibri"/>
          <w:sz w:val="24"/>
          <w:szCs w:val="24"/>
        </w:rPr>
        <w:t xml:space="preserve">2.10 </w:t>
      </w:r>
      <w:r w:rsidRPr="00220712">
        <w:rPr>
          <w:rFonts w:eastAsia="Calibri"/>
          <w:sz w:val="24"/>
          <w:szCs w:val="24"/>
        </w:rPr>
        <w:tab/>
        <w:t xml:space="preserve">DELIVERABLES AND DUE DATES:  The Proposer will be asked to do the following, by the dates listed to the right of each deliverable: </w:t>
      </w:r>
    </w:p>
    <w:p w14:paraId="7DC2EFA7" w14:textId="77777777" w:rsidR="00220712" w:rsidRDefault="00220712" w:rsidP="00220712">
      <w:pPr>
        <w:widowControl w:val="0"/>
        <w:tabs>
          <w:tab w:val="left" w:pos="1296"/>
          <w:tab w:val="left" w:pos="10710"/>
        </w:tabs>
        <w:ind w:hanging="720"/>
        <w:jc w:val="both"/>
        <w:rPr>
          <w:rFonts w:eastAsia="Calibri"/>
          <w:sz w:val="24"/>
          <w:szCs w:val="24"/>
          <w:u w:val="single"/>
        </w:rPr>
      </w:pPr>
    </w:p>
    <w:p w14:paraId="24A82EF2" w14:textId="77777777" w:rsidR="00220712" w:rsidRPr="00220712" w:rsidRDefault="00220712" w:rsidP="00220712">
      <w:pPr>
        <w:widowControl w:val="0"/>
        <w:tabs>
          <w:tab w:val="left" w:pos="1296"/>
          <w:tab w:val="left" w:pos="10710"/>
        </w:tabs>
        <w:ind w:hanging="720"/>
        <w:jc w:val="both"/>
        <w:rPr>
          <w:rFonts w:eastAsia="Calibri"/>
          <w:sz w:val="24"/>
          <w:szCs w:val="24"/>
          <w:u w:val="single"/>
        </w:rPr>
      </w:pPr>
    </w:p>
    <w:p w14:paraId="3A70E808" w14:textId="77777777" w:rsidR="00220712" w:rsidRPr="00220712" w:rsidRDefault="00220712" w:rsidP="00220712">
      <w:pPr>
        <w:spacing w:before="120"/>
        <w:ind w:left="2160" w:right="288" w:hanging="720"/>
        <w:jc w:val="both"/>
        <w:rPr>
          <w:rFonts w:eastAsia="Calibri"/>
        </w:rPr>
      </w:pPr>
      <w:r w:rsidRPr="00220712">
        <w:rPr>
          <w:rFonts w:eastAsia="Calibri"/>
        </w:rPr>
        <w:t>2.10.1</w:t>
      </w:r>
      <w:r w:rsidRPr="00220712">
        <w:rPr>
          <w:rFonts w:eastAsia="Calibri"/>
        </w:rPr>
        <w:tab/>
      </w:r>
      <w:r w:rsidRPr="00220712">
        <w:rPr>
          <w:rFonts w:eastAsia="Calibri"/>
          <w:b/>
        </w:rPr>
        <w:t>Deliverable 1</w:t>
      </w:r>
      <w:r w:rsidRPr="00220712">
        <w:rPr>
          <w:rFonts w:eastAsia="Calibri"/>
        </w:rPr>
        <w:t xml:space="preserve">: </w:t>
      </w:r>
      <w:r w:rsidRPr="00220712">
        <w:rPr>
          <w:rFonts w:eastAsia="Calibri"/>
          <w:b/>
        </w:rPr>
        <w:t xml:space="preserve"> Meeting with JCC Project Management</w:t>
      </w:r>
    </w:p>
    <w:p w14:paraId="1882593E" w14:textId="77777777" w:rsidR="00220712" w:rsidRPr="00220712" w:rsidRDefault="00220712" w:rsidP="00220712">
      <w:pPr>
        <w:tabs>
          <w:tab w:val="left" w:pos="2160"/>
          <w:tab w:val="left" w:pos="9810"/>
          <w:tab w:val="left" w:pos="10350"/>
        </w:tabs>
        <w:ind w:hanging="1710"/>
        <w:jc w:val="both"/>
        <w:rPr>
          <w:rFonts w:eastAsia="Calibri"/>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4"/>
        <w:gridCol w:w="1771"/>
      </w:tblGrid>
      <w:tr w:rsidR="00220712" w:rsidRPr="00220712" w14:paraId="363DE77F" w14:textId="77777777" w:rsidTr="00220712">
        <w:trPr>
          <w:trHeight w:val="585"/>
        </w:trPr>
        <w:tc>
          <w:tcPr>
            <w:tcW w:w="6144" w:type="dxa"/>
            <w:shd w:val="clear" w:color="auto" w:fill="E1F0FF"/>
            <w:vAlign w:val="center"/>
          </w:tcPr>
          <w:p w14:paraId="5BA66D4C" w14:textId="77777777" w:rsidR="00220712" w:rsidRPr="00220712" w:rsidRDefault="00220712" w:rsidP="00220712">
            <w:pPr>
              <w:jc w:val="both"/>
              <w:rPr>
                <w:rFonts w:eastAsia="Calibri"/>
                <w:b/>
              </w:rPr>
            </w:pPr>
            <w:r w:rsidRPr="00220712">
              <w:rPr>
                <w:rFonts w:eastAsia="Calibri"/>
                <w:b/>
              </w:rPr>
              <w:t>Deliverable 1</w:t>
            </w:r>
          </w:p>
        </w:tc>
        <w:tc>
          <w:tcPr>
            <w:tcW w:w="1771" w:type="dxa"/>
            <w:shd w:val="clear" w:color="auto" w:fill="E1F0FF"/>
            <w:vAlign w:val="center"/>
          </w:tcPr>
          <w:p w14:paraId="1ABBEB48" w14:textId="77777777" w:rsidR="00220712" w:rsidRPr="00220712" w:rsidRDefault="00220712" w:rsidP="00220712">
            <w:pPr>
              <w:jc w:val="both"/>
              <w:rPr>
                <w:rFonts w:eastAsia="Calibri"/>
                <w:b/>
              </w:rPr>
            </w:pPr>
            <w:r w:rsidRPr="00220712">
              <w:rPr>
                <w:rFonts w:eastAsia="Calibri"/>
                <w:b/>
              </w:rPr>
              <w:t>Due Date</w:t>
            </w:r>
          </w:p>
        </w:tc>
      </w:tr>
      <w:tr w:rsidR="00220712" w:rsidRPr="00220712" w14:paraId="793CE831" w14:textId="77777777" w:rsidTr="00220712">
        <w:trPr>
          <w:trHeight w:val="377"/>
        </w:trPr>
        <w:tc>
          <w:tcPr>
            <w:tcW w:w="6144" w:type="dxa"/>
          </w:tcPr>
          <w:p w14:paraId="7FE6D1C4" w14:textId="77777777" w:rsidR="00220712" w:rsidRPr="00220712" w:rsidRDefault="00220712" w:rsidP="00220712">
            <w:pPr>
              <w:jc w:val="both"/>
              <w:rPr>
                <w:rFonts w:eastAsia="Calibri"/>
              </w:rPr>
            </w:pPr>
            <w:r w:rsidRPr="00220712">
              <w:rPr>
                <w:rFonts w:eastAsia="Calibri"/>
              </w:rPr>
              <w:t>Submit a written summary and recommendations to project manager.</w:t>
            </w:r>
          </w:p>
        </w:tc>
        <w:tc>
          <w:tcPr>
            <w:tcW w:w="1771" w:type="dxa"/>
            <w:vMerge w:val="restart"/>
          </w:tcPr>
          <w:p w14:paraId="550A5C37" w14:textId="77777777" w:rsidR="00220712" w:rsidRPr="00220712" w:rsidRDefault="00220712" w:rsidP="00220712">
            <w:pPr>
              <w:jc w:val="both"/>
              <w:rPr>
                <w:rFonts w:eastAsia="Calibri"/>
              </w:rPr>
            </w:pPr>
          </w:p>
          <w:p w14:paraId="09808852" w14:textId="77777777" w:rsidR="00220712" w:rsidRPr="00220712" w:rsidRDefault="00220712" w:rsidP="00220712">
            <w:pPr>
              <w:jc w:val="center"/>
              <w:rPr>
                <w:rFonts w:eastAsia="Calibri"/>
              </w:rPr>
            </w:pPr>
            <w:r w:rsidRPr="00220712">
              <w:rPr>
                <w:rFonts w:eastAsia="Calibri"/>
              </w:rPr>
              <w:t>On or before</w:t>
            </w:r>
          </w:p>
          <w:p w14:paraId="22FA5934" w14:textId="77777777" w:rsidR="00220712" w:rsidRPr="00220712" w:rsidRDefault="00220712" w:rsidP="00220712">
            <w:pPr>
              <w:jc w:val="center"/>
              <w:rPr>
                <w:rFonts w:eastAsia="Calibri"/>
              </w:rPr>
            </w:pPr>
            <w:r w:rsidRPr="00220712">
              <w:rPr>
                <w:rFonts w:eastAsia="Calibri"/>
              </w:rPr>
              <w:t>January 9, 2017</w:t>
            </w:r>
          </w:p>
        </w:tc>
      </w:tr>
      <w:tr w:rsidR="00220712" w:rsidRPr="00220712" w14:paraId="6CD7E4CD" w14:textId="77777777" w:rsidTr="00220712">
        <w:trPr>
          <w:trHeight w:val="575"/>
        </w:trPr>
        <w:tc>
          <w:tcPr>
            <w:tcW w:w="6144" w:type="dxa"/>
          </w:tcPr>
          <w:p w14:paraId="30A4AADE" w14:textId="77777777" w:rsidR="00220712" w:rsidRPr="00220712" w:rsidRDefault="00220712" w:rsidP="00220712">
            <w:pPr>
              <w:jc w:val="both"/>
              <w:rPr>
                <w:rFonts w:eastAsia="Calibri"/>
              </w:rPr>
            </w:pPr>
            <w:r w:rsidRPr="00220712">
              <w:rPr>
                <w:rFonts w:eastAsia="Calibri"/>
              </w:rPr>
              <w:t>First in-person or teleconference meeting to happen prior to January 9, 2017.</w:t>
            </w:r>
          </w:p>
        </w:tc>
        <w:tc>
          <w:tcPr>
            <w:tcW w:w="1771" w:type="dxa"/>
            <w:vMerge/>
          </w:tcPr>
          <w:p w14:paraId="383BE549" w14:textId="77777777" w:rsidR="00220712" w:rsidRPr="00220712" w:rsidRDefault="00220712" w:rsidP="00220712">
            <w:pPr>
              <w:jc w:val="both"/>
              <w:rPr>
                <w:rFonts w:eastAsia="Calibri"/>
              </w:rPr>
            </w:pPr>
          </w:p>
        </w:tc>
      </w:tr>
      <w:tr w:rsidR="00220712" w:rsidRPr="00220712" w14:paraId="4EE1973C" w14:textId="77777777" w:rsidTr="00220712">
        <w:trPr>
          <w:trHeight w:val="584"/>
        </w:trPr>
        <w:tc>
          <w:tcPr>
            <w:tcW w:w="6144" w:type="dxa"/>
          </w:tcPr>
          <w:p w14:paraId="31719106" w14:textId="77777777" w:rsidR="00220712" w:rsidRPr="00220712" w:rsidRDefault="00220712" w:rsidP="00220712">
            <w:pPr>
              <w:jc w:val="both"/>
              <w:rPr>
                <w:rFonts w:eastAsia="Calibri"/>
              </w:rPr>
            </w:pPr>
            <w:r w:rsidRPr="00220712">
              <w:rPr>
                <w:rFonts w:eastAsia="Calibri"/>
              </w:rPr>
              <w:t xml:space="preserve">Second in-person or teleconference meeting to happen on or before January 9, 2017. </w:t>
            </w:r>
          </w:p>
        </w:tc>
        <w:tc>
          <w:tcPr>
            <w:tcW w:w="1771" w:type="dxa"/>
            <w:vMerge/>
          </w:tcPr>
          <w:p w14:paraId="6CD55317" w14:textId="77777777" w:rsidR="00220712" w:rsidRPr="00220712" w:rsidRDefault="00220712" w:rsidP="00220712">
            <w:pPr>
              <w:jc w:val="both"/>
              <w:rPr>
                <w:rFonts w:eastAsia="Calibri"/>
              </w:rPr>
            </w:pPr>
          </w:p>
        </w:tc>
      </w:tr>
    </w:tbl>
    <w:p w14:paraId="3F73B8A1" w14:textId="77777777" w:rsidR="00220712" w:rsidRDefault="00220712" w:rsidP="00220712">
      <w:pPr>
        <w:tabs>
          <w:tab w:val="left" w:pos="2160"/>
          <w:tab w:val="left" w:pos="9810"/>
          <w:tab w:val="left" w:pos="10350"/>
        </w:tabs>
        <w:ind w:hanging="3060"/>
        <w:jc w:val="both"/>
        <w:rPr>
          <w:rFonts w:eastAsia="Calibri"/>
        </w:rPr>
      </w:pPr>
    </w:p>
    <w:p w14:paraId="631DBFD2" w14:textId="77777777" w:rsidR="00220712" w:rsidRDefault="00220712" w:rsidP="00220712">
      <w:pPr>
        <w:tabs>
          <w:tab w:val="left" w:pos="2160"/>
          <w:tab w:val="left" w:pos="9810"/>
          <w:tab w:val="left" w:pos="10350"/>
        </w:tabs>
        <w:ind w:hanging="3060"/>
        <w:jc w:val="both"/>
        <w:rPr>
          <w:rFonts w:eastAsia="Calibri"/>
        </w:rPr>
      </w:pPr>
    </w:p>
    <w:p w14:paraId="0754C731" w14:textId="77777777" w:rsidR="00220712" w:rsidRPr="00220712" w:rsidRDefault="00220712" w:rsidP="00220712">
      <w:pPr>
        <w:tabs>
          <w:tab w:val="left" w:pos="2160"/>
          <w:tab w:val="left" w:pos="9810"/>
          <w:tab w:val="left" w:pos="10350"/>
        </w:tabs>
        <w:ind w:hanging="3060"/>
        <w:jc w:val="both"/>
        <w:rPr>
          <w:rFonts w:eastAsia="Calibri"/>
        </w:rPr>
      </w:pPr>
    </w:p>
    <w:p w14:paraId="557EDE8A" w14:textId="77777777" w:rsidR="00220712" w:rsidRPr="00220712" w:rsidRDefault="00220712" w:rsidP="00220712">
      <w:pPr>
        <w:spacing w:before="120"/>
        <w:ind w:left="2160" w:right="288" w:hanging="720"/>
        <w:jc w:val="both"/>
        <w:rPr>
          <w:rFonts w:eastAsia="Calibri"/>
        </w:rPr>
      </w:pPr>
      <w:r w:rsidRPr="00220712">
        <w:rPr>
          <w:rFonts w:eastAsia="Calibri"/>
        </w:rPr>
        <w:t>2.10.2</w:t>
      </w:r>
      <w:r w:rsidRPr="00220712">
        <w:rPr>
          <w:rFonts w:eastAsia="Calibri"/>
        </w:rPr>
        <w:tab/>
      </w:r>
      <w:r w:rsidRPr="00220712">
        <w:rPr>
          <w:rFonts w:eastAsia="Calibri"/>
          <w:b/>
        </w:rPr>
        <w:t>Deliverable 2:  Case File Review Sample Size Calculation</w:t>
      </w:r>
    </w:p>
    <w:p w14:paraId="7F2C3D1B" w14:textId="77777777" w:rsidR="00220712" w:rsidRPr="00220712" w:rsidRDefault="00220712" w:rsidP="00220712">
      <w:pPr>
        <w:tabs>
          <w:tab w:val="left" w:pos="2160"/>
          <w:tab w:val="left" w:pos="9810"/>
          <w:tab w:val="left" w:pos="10350"/>
        </w:tabs>
        <w:ind w:hanging="3060"/>
        <w:jc w:val="both"/>
        <w:rPr>
          <w:rFonts w:eastAsia="Calibri"/>
        </w:rPr>
      </w:pPr>
      <w:r w:rsidRPr="00220712">
        <w:rPr>
          <w:rFonts w:eastAsia="Calibri"/>
        </w:rPr>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4"/>
        <w:gridCol w:w="1705"/>
        <w:gridCol w:w="66"/>
      </w:tblGrid>
      <w:tr w:rsidR="00220712" w:rsidRPr="00220712" w14:paraId="0066F26D" w14:textId="77777777" w:rsidTr="00220712">
        <w:trPr>
          <w:gridAfter w:val="1"/>
          <w:wAfter w:w="66" w:type="dxa"/>
          <w:trHeight w:val="585"/>
        </w:trPr>
        <w:tc>
          <w:tcPr>
            <w:tcW w:w="6144" w:type="dxa"/>
            <w:shd w:val="clear" w:color="auto" w:fill="E1F0FF"/>
            <w:vAlign w:val="center"/>
          </w:tcPr>
          <w:p w14:paraId="5F312101" w14:textId="77777777" w:rsidR="00220712" w:rsidRPr="00220712" w:rsidRDefault="00220712" w:rsidP="00220712">
            <w:pPr>
              <w:jc w:val="both"/>
              <w:rPr>
                <w:rFonts w:eastAsia="Calibri"/>
                <w:b/>
              </w:rPr>
            </w:pPr>
            <w:r w:rsidRPr="00220712">
              <w:rPr>
                <w:rFonts w:eastAsia="Calibri"/>
                <w:b/>
              </w:rPr>
              <w:t>Deliverable 2</w:t>
            </w:r>
          </w:p>
        </w:tc>
        <w:tc>
          <w:tcPr>
            <w:tcW w:w="1705" w:type="dxa"/>
            <w:shd w:val="clear" w:color="auto" w:fill="E1F0FF"/>
            <w:vAlign w:val="center"/>
          </w:tcPr>
          <w:p w14:paraId="7ACC084A" w14:textId="77777777" w:rsidR="00220712" w:rsidRPr="00220712" w:rsidRDefault="00220712" w:rsidP="00220712">
            <w:pPr>
              <w:jc w:val="both"/>
              <w:rPr>
                <w:rFonts w:eastAsia="Calibri"/>
                <w:b/>
              </w:rPr>
            </w:pPr>
            <w:r w:rsidRPr="00220712">
              <w:rPr>
                <w:rFonts w:eastAsia="Calibri"/>
                <w:b/>
              </w:rPr>
              <w:t>Due Date</w:t>
            </w:r>
          </w:p>
        </w:tc>
      </w:tr>
      <w:tr w:rsidR="00220712" w:rsidRPr="00220712" w14:paraId="3E55C913" w14:textId="77777777" w:rsidTr="00220712">
        <w:trPr>
          <w:trHeight w:val="1691"/>
        </w:trPr>
        <w:tc>
          <w:tcPr>
            <w:tcW w:w="6144" w:type="dxa"/>
          </w:tcPr>
          <w:p w14:paraId="086EF6AC" w14:textId="77777777" w:rsidR="00220712" w:rsidRPr="00220712" w:rsidRDefault="00220712" w:rsidP="00220712">
            <w:pPr>
              <w:jc w:val="both"/>
              <w:rPr>
                <w:rFonts w:eastAsia="Calibri"/>
              </w:rPr>
            </w:pPr>
            <w:r w:rsidRPr="00220712">
              <w:rPr>
                <w:rFonts w:eastAsia="Calibri"/>
              </w:rPr>
              <w:t xml:space="preserve">Review the statewide and sample county census and corresponding Department of Child Support Services (DCSS) data, and update the sample size calculation for each of the eleven study counties in the case file review in consultation with the JCC Project Manager.  </w:t>
            </w:r>
          </w:p>
          <w:p w14:paraId="23F9EB5F" w14:textId="77777777" w:rsidR="00220712" w:rsidRPr="00220712" w:rsidRDefault="00220712" w:rsidP="00220712">
            <w:pPr>
              <w:jc w:val="both"/>
              <w:rPr>
                <w:rFonts w:eastAsia="Calibri"/>
              </w:rPr>
            </w:pPr>
          </w:p>
          <w:p w14:paraId="3FC4C1B7" w14:textId="0CEED3EC" w:rsidR="00220712" w:rsidRPr="00220712" w:rsidRDefault="00220712" w:rsidP="00220712">
            <w:pPr>
              <w:jc w:val="both"/>
              <w:rPr>
                <w:rFonts w:eastAsia="Calibri"/>
              </w:rPr>
            </w:pPr>
            <w:r w:rsidRPr="00220712">
              <w:rPr>
                <w:rFonts w:eastAsia="Calibri"/>
              </w:rPr>
              <w:t>Submit a Microsoft Excel spreadsheet detailing calculations and formulas used, including a written summary of how figures were derived.</w:t>
            </w:r>
          </w:p>
        </w:tc>
        <w:tc>
          <w:tcPr>
            <w:tcW w:w="1771" w:type="dxa"/>
            <w:gridSpan w:val="2"/>
          </w:tcPr>
          <w:p w14:paraId="7A48572E" w14:textId="77777777" w:rsidR="00220712" w:rsidRPr="00220712" w:rsidRDefault="00220712" w:rsidP="00220712">
            <w:pPr>
              <w:jc w:val="both"/>
              <w:rPr>
                <w:rFonts w:eastAsia="Calibri"/>
              </w:rPr>
            </w:pPr>
          </w:p>
          <w:p w14:paraId="44456769" w14:textId="77777777" w:rsidR="00220712" w:rsidRPr="00220712" w:rsidRDefault="00220712" w:rsidP="00220712">
            <w:pPr>
              <w:jc w:val="both"/>
              <w:rPr>
                <w:rFonts w:eastAsia="Calibri"/>
              </w:rPr>
            </w:pPr>
          </w:p>
          <w:p w14:paraId="359D0FF8" w14:textId="77777777" w:rsidR="00220712" w:rsidRPr="00220712" w:rsidRDefault="00220712" w:rsidP="00220712">
            <w:pPr>
              <w:jc w:val="both"/>
              <w:rPr>
                <w:rFonts w:eastAsia="Calibri"/>
              </w:rPr>
            </w:pPr>
          </w:p>
          <w:p w14:paraId="657A7B5A" w14:textId="77777777" w:rsidR="00220712" w:rsidRPr="00220712" w:rsidRDefault="00220712" w:rsidP="00220712">
            <w:pPr>
              <w:jc w:val="center"/>
              <w:rPr>
                <w:rFonts w:eastAsia="Calibri"/>
              </w:rPr>
            </w:pPr>
            <w:r w:rsidRPr="00220712">
              <w:rPr>
                <w:rFonts w:eastAsia="Calibri"/>
              </w:rPr>
              <w:t>On or before</w:t>
            </w:r>
          </w:p>
          <w:p w14:paraId="26DB18DE" w14:textId="77777777" w:rsidR="00220712" w:rsidRPr="00220712" w:rsidRDefault="00220712" w:rsidP="00220712">
            <w:pPr>
              <w:jc w:val="center"/>
              <w:rPr>
                <w:rFonts w:eastAsia="Calibri"/>
              </w:rPr>
            </w:pPr>
            <w:r w:rsidRPr="00220712">
              <w:rPr>
                <w:rFonts w:eastAsia="Calibri"/>
              </w:rPr>
              <w:t>January 23, 2017</w:t>
            </w:r>
          </w:p>
        </w:tc>
      </w:tr>
    </w:tbl>
    <w:p w14:paraId="7416FFE5" w14:textId="77777777" w:rsidR="00220712" w:rsidRPr="00220712" w:rsidRDefault="00220712" w:rsidP="00220712">
      <w:pPr>
        <w:spacing w:before="120"/>
        <w:ind w:right="288"/>
        <w:jc w:val="both"/>
        <w:rPr>
          <w:rFonts w:eastAsia="Calibri"/>
        </w:rPr>
      </w:pPr>
    </w:p>
    <w:p w14:paraId="3163DE71" w14:textId="77777777" w:rsidR="00220712" w:rsidRPr="00220712" w:rsidRDefault="00220712" w:rsidP="00220712">
      <w:pPr>
        <w:spacing w:before="240"/>
        <w:ind w:left="2160" w:right="288" w:hanging="720"/>
        <w:jc w:val="both"/>
        <w:rPr>
          <w:rFonts w:eastAsia="Calibri"/>
        </w:rPr>
      </w:pPr>
      <w:r w:rsidRPr="00220712">
        <w:rPr>
          <w:rFonts w:eastAsia="Calibri"/>
        </w:rPr>
        <w:t>2.10.3</w:t>
      </w:r>
      <w:r w:rsidRPr="00220712">
        <w:rPr>
          <w:rFonts w:eastAsia="Calibri"/>
        </w:rPr>
        <w:tab/>
      </w:r>
      <w:r w:rsidRPr="00220712">
        <w:rPr>
          <w:rFonts w:eastAsia="Calibri"/>
          <w:b/>
        </w:rPr>
        <w:t>Deliverable 3</w:t>
      </w:r>
      <w:r w:rsidRPr="00220712">
        <w:rPr>
          <w:rFonts w:eastAsia="Calibri"/>
        </w:rPr>
        <w:t xml:space="preserve">:  </w:t>
      </w:r>
      <w:r w:rsidRPr="00220712">
        <w:rPr>
          <w:rFonts w:eastAsia="Calibri"/>
          <w:b/>
        </w:rPr>
        <w:t>Research on the Cost of Raising Children</w:t>
      </w:r>
    </w:p>
    <w:p w14:paraId="5F595E67" w14:textId="77777777" w:rsidR="00220712" w:rsidRPr="00220712" w:rsidRDefault="00220712" w:rsidP="00220712">
      <w:pPr>
        <w:keepNext/>
        <w:widowControl w:val="0"/>
        <w:tabs>
          <w:tab w:val="left" w:pos="9900"/>
          <w:tab w:val="left" w:pos="10350"/>
        </w:tabs>
        <w:jc w:val="both"/>
        <w:rPr>
          <w:rFonts w:eastAsia="Calibri"/>
        </w:rPr>
      </w:pPr>
      <w:r w:rsidRPr="00220712">
        <w:rPr>
          <w:rFonts w:eastAsia="Calibri"/>
        </w:rPr>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885"/>
      </w:tblGrid>
      <w:tr w:rsidR="00220712" w:rsidRPr="00220712" w14:paraId="51E59972" w14:textId="77777777" w:rsidTr="00220712">
        <w:trPr>
          <w:trHeight w:val="585"/>
        </w:trPr>
        <w:tc>
          <w:tcPr>
            <w:tcW w:w="6030" w:type="dxa"/>
            <w:shd w:val="clear" w:color="auto" w:fill="E1F0FF"/>
            <w:vAlign w:val="center"/>
          </w:tcPr>
          <w:p w14:paraId="02878EF5" w14:textId="77777777" w:rsidR="00220712" w:rsidRPr="00220712" w:rsidRDefault="00220712" w:rsidP="00220712">
            <w:pPr>
              <w:jc w:val="both"/>
              <w:rPr>
                <w:rFonts w:eastAsia="Calibri"/>
                <w:b/>
              </w:rPr>
            </w:pPr>
            <w:r w:rsidRPr="00220712">
              <w:rPr>
                <w:rFonts w:eastAsia="Calibri"/>
                <w:b/>
              </w:rPr>
              <w:t>Deliverable 3</w:t>
            </w:r>
          </w:p>
        </w:tc>
        <w:tc>
          <w:tcPr>
            <w:tcW w:w="1885" w:type="dxa"/>
            <w:shd w:val="clear" w:color="auto" w:fill="E1F0FF"/>
            <w:vAlign w:val="center"/>
          </w:tcPr>
          <w:p w14:paraId="2583F1F2" w14:textId="77777777" w:rsidR="00220712" w:rsidRPr="00220712" w:rsidRDefault="00220712" w:rsidP="00220712">
            <w:pPr>
              <w:jc w:val="both"/>
              <w:rPr>
                <w:rFonts w:eastAsia="Calibri"/>
                <w:b/>
              </w:rPr>
            </w:pPr>
            <w:r w:rsidRPr="00220712">
              <w:rPr>
                <w:rFonts w:eastAsia="Calibri"/>
                <w:b/>
              </w:rPr>
              <w:t>Due Date</w:t>
            </w:r>
          </w:p>
        </w:tc>
      </w:tr>
      <w:tr w:rsidR="00220712" w:rsidRPr="00220712" w14:paraId="440C068C" w14:textId="77777777" w:rsidTr="00220712">
        <w:trPr>
          <w:trHeight w:val="413"/>
        </w:trPr>
        <w:tc>
          <w:tcPr>
            <w:tcW w:w="6030" w:type="dxa"/>
          </w:tcPr>
          <w:p w14:paraId="703C94A9" w14:textId="77777777" w:rsidR="00220712" w:rsidRPr="00220712" w:rsidRDefault="00220712" w:rsidP="00220712">
            <w:pPr>
              <w:jc w:val="both"/>
              <w:rPr>
                <w:rFonts w:eastAsia="Calibri"/>
              </w:rPr>
            </w:pPr>
            <w:r w:rsidRPr="00220712">
              <w:rPr>
                <w:rFonts w:eastAsia="Calibri"/>
              </w:rPr>
              <w:t xml:space="preserve">Prepare an updated review and analysis of current and historical economic research on the cost of raising children, including a critical analysis of the economic analyses used to construct child support guidelines. </w:t>
            </w:r>
          </w:p>
          <w:p w14:paraId="5F2006F6" w14:textId="77777777" w:rsidR="00220712" w:rsidRPr="00220712" w:rsidRDefault="00220712" w:rsidP="00220712">
            <w:pPr>
              <w:jc w:val="both"/>
              <w:rPr>
                <w:rFonts w:eastAsia="Calibri"/>
              </w:rPr>
            </w:pPr>
          </w:p>
        </w:tc>
        <w:tc>
          <w:tcPr>
            <w:tcW w:w="1885" w:type="dxa"/>
            <w:vMerge w:val="restart"/>
          </w:tcPr>
          <w:p w14:paraId="6AB7F709" w14:textId="77777777" w:rsidR="00220712" w:rsidRPr="00220712" w:rsidRDefault="00220712" w:rsidP="00220712">
            <w:pPr>
              <w:jc w:val="both"/>
              <w:rPr>
                <w:rFonts w:eastAsia="Calibri"/>
              </w:rPr>
            </w:pPr>
          </w:p>
          <w:p w14:paraId="2E8D1526" w14:textId="77777777" w:rsidR="00220712" w:rsidRPr="00220712" w:rsidRDefault="00220712" w:rsidP="00220712">
            <w:pPr>
              <w:jc w:val="both"/>
              <w:rPr>
                <w:rFonts w:eastAsia="Calibri"/>
              </w:rPr>
            </w:pPr>
          </w:p>
          <w:p w14:paraId="75711676" w14:textId="77777777" w:rsidR="00220712" w:rsidRPr="00220712" w:rsidRDefault="00220712" w:rsidP="00220712">
            <w:pPr>
              <w:jc w:val="center"/>
              <w:rPr>
                <w:rFonts w:eastAsia="Calibri"/>
              </w:rPr>
            </w:pPr>
            <w:r w:rsidRPr="00220712">
              <w:rPr>
                <w:rFonts w:eastAsia="Calibri"/>
              </w:rPr>
              <w:t>On or before</w:t>
            </w:r>
          </w:p>
          <w:p w14:paraId="0E77ADE6" w14:textId="77777777" w:rsidR="00220712" w:rsidRPr="00220712" w:rsidRDefault="00220712" w:rsidP="00220712">
            <w:pPr>
              <w:jc w:val="center"/>
              <w:rPr>
                <w:rFonts w:eastAsia="Calibri"/>
              </w:rPr>
            </w:pPr>
            <w:r w:rsidRPr="00220712">
              <w:rPr>
                <w:rFonts w:eastAsia="Calibri"/>
              </w:rPr>
              <w:t>February 10, 2017</w:t>
            </w:r>
          </w:p>
          <w:p w14:paraId="2056FBF1" w14:textId="77777777" w:rsidR="00220712" w:rsidRPr="00220712" w:rsidRDefault="00220712" w:rsidP="00220712">
            <w:pPr>
              <w:jc w:val="both"/>
              <w:rPr>
                <w:rFonts w:eastAsia="Calibri"/>
              </w:rPr>
            </w:pPr>
          </w:p>
        </w:tc>
      </w:tr>
      <w:tr w:rsidR="00220712" w:rsidRPr="00220712" w14:paraId="12FFDC5A" w14:textId="77777777" w:rsidTr="00220712">
        <w:trPr>
          <w:trHeight w:val="413"/>
        </w:trPr>
        <w:tc>
          <w:tcPr>
            <w:tcW w:w="6030" w:type="dxa"/>
          </w:tcPr>
          <w:p w14:paraId="1C63F2F7" w14:textId="77777777" w:rsidR="00220712" w:rsidRPr="00220712" w:rsidRDefault="00220712" w:rsidP="00220712">
            <w:pPr>
              <w:jc w:val="both"/>
              <w:rPr>
                <w:rFonts w:eastAsia="Calibri"/>
              </w:rPr>
            </w:pPr>
          </w:p>
          <w:p w14:paraId="416CB9DC" w14:textId="77777777" w:rsidR="00220712" w:rsidRPr="00220712" w:rsidRDefault="00220712" w:rsidP="00220712">
            <w:pPr>
              <w:jc w:val="both"/>
              <w:rPr>
                <w:rFonts w:eastAsia="Calibri"/>
              </w:rPr>
            </w:pPr>
            <w:r w:rsidRPr="00220712">
              <w:rPr>
                <w:rFonts w:eastAsia="Calibri"/>
              </w:rPr>
              <w:t>Submit written report in a Microsoft Word format including a written justification for additional original research or analysis based on gaps in previous research or on research completed since 2010, as well as any research limitations or challenges encountered while conducting this part of the study.</w:t>
            </w:r>
          </w:p>
          <w:p w14:paraId="0322F562" w14:textId="77777777" w:rsidR="00220712" w:rsidRPr="00220712" w:rsidRDefault="00220712" w:rsidP="00220712">
            <w:pPr>
              <w:jc w:val="both"/>
              <w:rPr>
                <w:rFonts w:eastAsia="Calibri"/>
              </w:rPr>
            </w:pPr>
          </w:p>
        </w:tc>
        <w:tc>
          <w:tcPr>
            <w:tcW w:w="1885" w:type="dxa"/>
            <w:vMerge/>
          </w:tcPr>
          <w:p w14:paraId="6F2C5683" w14:textId="77777777" w:rsidR="00220712" w:rsidRPr="00220712" w:rsidRDefault="00220712" w:rsidP="00220712">
            <w:pPr>
              <w:jc w:val="both"/>
              <w:rPr>
                <w:rFonts w:eastAsia="Calibri"/>
              </w:rPr>
            </w:pPr>
          </w:p>
        </w:tc>
      </w:tr>
    </w:tbl>
    <w:p w14:paraId="5A6A457E" w14:textId="77777777" w:rsidR="00220712" w:rsidRDefault="00220712" w:rsidP="00220712">
      <w:pPr>
        <w:spacing w:before="240"/>
        <w:ind w:left="2160" w:right="288" w:hanging="720"/>
        <w:jc w:val="both"/>
        <w:rPr>
          <w:rFonts w:eastAsia="Calibri"/>
        </w:rPr>
      </w:pPr>
    </w:p>
    <w:p w14:paraId="7CB51D5E" w14:textId="77777777" w:rsidR="00220712" w:rsidRPr="00220712" w:rsidRDefault="00220712" w:rsidP="00220712">
      <w:pPr>
        <w:spacing w:before="240"/>
        <w:ind w:left="2160" w:right="288" w:hanging="720"/>
        <w:jc w:val="both"/>
        <w:rPr>
          <w:rFonts w:eastAsia="Calibri"/>
        </w:rPr>
      </w:pPr>
      <w:r w:rsidRPr="00220712">
        <w:rPr>
          <w:rFonts w:eastAsia="Calibri"/>
        </w:rPr>
        <w:t>2.10.4</w:t>
      </w:r>
      <w:r w:rsidRPr="00220712">
        <w:rPr>
          <w:rFonts w:eastAsia="Calibri"/>
        </w:rPr>
        <w:tab/>
      </w:r>
      <w:r w:rsidRPr="00220712">
        <w:rPr>
          <w:rFonts w:eastAsia="Calibri"/>
          <w:b/>
        </w:rPr>
        <w:t>Deliverable 4:  Literature Reviews on Special Topics</w:t>
      </w:r>
    </w:p>
    <w:p w14:paraId="4B349396" w14:textId="77777777" w:rsidR="00220712" w:rsidRPr="00220712" w:rsidRDefault="00220712" w:rsidP="00220712">
      <w:pPr>
        <w:keepNext/>
        <w:keepLines/>
        <w:tabs>
          <w:tab w:val="left" w:pos="9900"/>
          <w:tab w:val="left" w:pos="10350"/>
        </w:tabs>
        <w:jc w:val="both"/>
        <w:rPr>
          <w:rFonts w:eastAsia="Calibri"/>
        </w:rPr>
      </w:pPr>
      <w:r w:rsidRPr="00220712">
        <w:rPr>
          <w:rFonts w:eastAsia="Calibri"/>
        </w:rPr>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885"/>
      </w:tblGrid>
      <w:tr w:rsidR="00220712" w:rsidRPr="00220712" w14:paraId="50A04C4E" w14:textId="77777777" w:rsidTr="00220712">
        <w:trPr>
          <w:trHeight w:val="585"/>
        </w:trPr>
        <w:tc>
          <w:tcPr>
            <w:tcW w:w="6030" w:type="dxa"/>
            <w:shd w:val="clear" w:color="auto" w:fill="E1F0FF"/>
            <w:vAlign w:val="center"/>
          </w:tcPr>
          <w:p w14:paraId="3B0EC5D2" w14:textId="77777777" w:rsidR="00220712" w:rsidRPr="00220712" w:rsidRDefault="00220712" w:rsidP="00220712">
            <w:pPr>
              <w:keepNext/>
              <w:keepLines/>
              <w:jc w:val="both"/>
              <w:rPr>
                <w:rFonts w:eastAsia="Calibri"/>
                <w:b/>
              </w:rPr>
            </w:pPr>
            <w:r w:rsidRPr="00220712">
              <w:rPr>
                <w:rFonts w:eastAsia="Calibri"/>
                <w:b/>
              </w:rPr>
              <w:t>Deliverable 4</w:t>
            </w:r>
          </w:p>
        </w:tc>
        <w:tc>
          <w:tcPr>
            <w:tcW w:w="1885" w:type="dxa"/>
            <w:shd w:val="clear" w:color="auto" w:fill="E1F0FF"/>
            <w:vAlign w:val="center"/>
          </w:tcPr>
          <w:p w14:paraId="40C7EB72" w14:textId="77777777" w:rsidR="00220712" w:rsidRPr="00220712" w:rsidRDefault="00220712" w:rsidP="00220712">
            <w:pPr>
              <w:keepNext/>
              <w:keepLines/>
              <w:jc w:val="both"/>
              <w:rPr>
                <w:rFonts w:eastAsia="Calibri"/>
                <w:b/>
              </w:rPr>
            </w:pPr>
            <w:r w:rsidRPr="00220712">
              <w:rPr>
                <w:rFonts w:eastAsia="Calibri"/>
                <w:b/>
              </w:rPr>
              <w:t>Due Date</w:t>
            </w:r>
          </w:p>
        </w:tc>
      </w:tr>
      <w:tr w:rsidR="00220712" w:rsidRPr="00220712" w14:paraId="120D175C" w14:textId="77777777" w:rsidTr="00220712">
        <w:trPr>
          <w:trHeight w:val="1160"/>
        </w:trPr>
        <w:tc>
          <w:tcPr>
            <w:tcW w:w="6030" w:type="dxa"/>
          </w:tcPr>
          <w:p w14:paraId="309C28A6" w14:textId="77777777" w:rsidR="00220712" w:rsidRPr="00220712" w:rsidRDefault="00220712" w:rsidP="00220712">
            <w:pPr>
              <w:jc w:val="both"/>
              <w:rPr>
                <w:rFonts w:eastAsia="Calibri"/>
              </w:rPr>
            </w:pPr>
            <w:r w:rsidRPr="00220712">
              <w:rPr>
                <w:rFonts w:eastAsia="Calibri"/>
              </w:rPr>
              <w:t xml:space="preserve">Submit written report(s) in a Microsoft Word format of literature review findings, as well as any research limitations or challenges encountered while conducting this part of the study. </w:t>
            </w:r>
            <w:r w:rsidRPr="00220712">
              <w:rPr>
                <w:rFonts w:eastAsia="Calibri"/>
                <w:b/>
              </w:rPr>
              <w:t>Include the literature reviews for the three items below.</w:t>
            </w:r>
            <w:r w:rsidRPr="00220712">
              <w:rPr>
                <w:rFonts w:eastAsia="Calibri"/>
              </w:rPr>
              <w:t xml:space="preserve"> </w:t>
            </w:r>
          </w:p>
          <w:p w14:paraId="71D039C0" w14:textId="77777777" w:rsidR="00220712" w:rsidRPr="00220712" w:rsidRDefault="00220712" w:rsidP="00220712">
            <w:pPr>
              <w:keepNext/>
              <w:keepLines/>
              <w:jc w:val="both"/>
              <w:rPr>
                <w:rFonts w:eastAsia="Calibri"/>
              </w:rPr>
            </w:pPr>
            <w:r w:rsidRPr="00220712">
              <w:rPr>
                <w:rFonts w:eastAsia="Calibri"/>
              </w:rPr>
              <w:t xml:space="preserve">    </w:t>
            </w:r>
          </w:p>
        </w:tc>
        <w:tc>
          <w:tcPr>
            <w:tcW w:w="1885" w:type="dxa"/>
            <w:vMerge w:val="restart"/>
          </w:tcPr>
          <w:p w14:paraId="5C446599" w14:textId="77777777" w:rsidR="00220712" w:rsidRPr="00220712" w:rsidRDefault="00220712" w:rsidP="00220712">
            <w:pPr>
              <w:keepNext/>
              <w:keepLines/>
              <w:jc w:val="both"/>
              <w:rPr>
                <w:rFonts w:eastAsia="Calibri"/>
              </w:rPr>
            </w:pPr>
          </w:p>
          <w:p w14:paraId="46FA7952" w14:textId="77777777" w:rsidR="00220712" w:rsidRPr="00220712" w:rsidRDefault="00220712" w:rsidP="00220712">
            <w:pPr>
              <w:jc w:val="center"/>
              <w:rPr>
                <w:rFonts w:eastAsia="Calibri"/>
              </w:rPr>
            </w:pPr>
            <w:r w:rsidRPr="00220712">
              <w:rPr>
                <w:rFonts w:eastAsia="Calibri"/>
              </w:rPr>
              <w:t>On or before March 10, 2017</w:t>
            </w:r>
          </w:p>
        </w:tc>
      </w:tr>
      <w:tr w:rsidR="00220712" w:rsidRPr="00220712" w14:paraId="45DCE2BB" w14:textId="77777777" w:rsidTr="00220712">
        <w:trPr>
          <w:trHeight w:val="1160"/>
        </w:trPr>
        <w:tc>
          <w:tcPr>
            <w:tcW w:w="6030" w:type="dxa"/>
          </w:tcPr>
          <w:p w14:paraId="1B45CC5C" w14:textId="77777777" w:rsidR="00220712" w:rsidRPr="00220712" w:rsidRDefault="00220712" w:rsidP="00220712">
            <w:pPr>
              <w:spacing w:before="120"/>
              <w:jc w:val="both"/>
              <w:rPr>
                <w:rFonts w:eastAsia="Calibri"/>
              </w:rPr>
            </w:pPr>
            <w:r w:rsidRPr="00220712">
              <w:rPr>
                <w:rFonts w:eastAsia="Calibri"/>
              </w:rPr>
              <w:t>ITEM 1: Research and discuss policy implications of the federal notice of proposed rulemaking regarding child support guidelines (</w:t>
            </w:r>
            <w:hyperlink r:id="rId13" w:history="1">
              <w:r w:rsidRPr="00220712">
                <w:rPr>
                  <w:rStyle w:val="Hyperlink"/>
                  <w:rFonts w:eastAsia="Calibri"/>
                </w:rPr>
                <w:t>https://www.gpo.gov/fdsys/pkg/FR-2014-11-17/pdf/2014-26822.pdf</w:t>
              </w:r>
            </w:hyperlink>
            <w:r w:rsidRPr="00220712">
              <w:rPr>
                <w:rFonts w:eastAsia="Calibri"/>
              </w:rPr>
              <w:t xml:space="preserve">) in a written review. The Items below should be included. </w:t>
            </w:r>
          </w:p>
          <w:p w14:paraId="5FBDB824" w14:textId="77777777" w:rsidR="00220712" w:rsidRPr="00220712" w:rsidRDefault="00220712" w:rsidP="00220712">
            <w:pPr>
              <w:jc w:val="both"/>
              <w:rPr>
                <w:rFonts w:eastAsia="Calibri"/>
              </w:rPr>
            </w:pPr>
          </w:p>
          <w:p w14:paraId="0C4E2B4D" w14:textId="77777777" w:rsidR="00220712" w:rsidRPr="00220712" w:rsidRDefault="00220712" w:rsidP="00220712">
            <w:pPr>
              <w:ind w:left="72"/>
              <w:jc w:val="both"/>
              <w:rPr>
                <w:rFonts w:eastAsia="Calibri"/>
              </w:rPr>
            </w:pPr>
            <w:r w:rsidRPr="00220712">
              <w:rPr>
                <w:rFonts w:eastAsia="Calibri"/>
              </w:rPr>
              <w:t xml:space="preserve">1) Parenting Time, </w:t>
            </w:r>
          </w:p>
          <w:p w14:paraId="2DDFE3DE" w14:textId="77777777" w:rsidR="00220712" w:rsidRPr="00220712" w:rsidRDefault="00220712" w:rsidP="00220712">
            <w:pPr>
              <w:ind w:left="72"/>
              <w:jc w:val="both"/>
              <w:rPr>
                <w:rFonts w:eastAsia="Calibri"/>
              </w:rPr>
            </w:pPr>
            <w:r w:rsidRPr="00220712">
              <w:rPr>
                <w:rFonts w:eastAsia="Calibri"/>
              </w:rPr>
              <w:t xml:space="preserve">2) Consideration of NCP subsistence needs, and </w:t>
            </w:r>
          </w:p>
          <w:p w14:paraId="01358CA6" w14:textId="77777777" w:rsidR="00220712" w:rsidRPr="00220712" w:rsidRDefault="00220712" w:rsidP="00220712">
            <w:pPr>
              <w:ind w:left="72"/>
              <w:jc w:val="both"/>
              <w:rPr>
                <w:rFonts w:eastAsia="Calibri"/>
              </w:rPr>
            </w:pPr>
            <w:r w:rsidRPr="00220712">
              <w:rPr>
                <w:rFonts w:eastAsia="Calibri"/>
              </w:rPr>
              <w:t>3) Use of actual income. Submit findings to project manager.</w:t>
            </w:r>
          </w:p>
          <w:p w14:paraId="7E617D57" w14:textId="77777777" w:rsidR="00220712" w:rsidRPr="00220712" w:rsidRDefault="00220712" w:rsidP="00220712">
            <w:pPr>
              <w:jc w:val="both"/>
              <w:rPr>
                <w:rFonts w:eastAsia="Calibri"/>
              </w:rPr>
            </w:pPr>
            <w:r w:rsidRPr="00220712">
              <w:rPr>
                <w:rFonts w:eastAsia="Calibri"/>
              </w:rPr>
              <w:t xml:space="preserve">    </w:t>
            </w:r>
          </w:p>
        </w:tc>
        <w:tc>
          <w:tcPr>
            <w:tcW w:w="1885" w:type="dxa"/>
            <w:vMerge/>
          </w:tcPr>
          <w:p w14:paraId="7D1265EB" w14:textId="77777777" w:rsidR="00220712" w:rsidRPr="00220712" w:rsidRDefault="00220712" w:rsidP="00220712">
            <w:pPr>
              <w:keepNext/>
              <w:keepLines/>
              <w:jc w:val="both"/>
              <w:rPr>
                <w:rFonts w:eastAsia="Calibri"/>
              </w:rPr>
            </w:pPr>
          </w:p>
        </w:tc>
      </w:tr>
      <w:tr w:rsidR="00220712" w:rsidRPr="00220712" w14:paraId="4808C52B" w14:textId="77777777" w:rsidTr="00220712">
        <w:trPr>
          <w:trHeight w:val="404"/>
        </w:trPr>
        <w:tc>
          <w:tcPr>
            <w:tcW w:w="6030" w:type="dxa"/>
          </w:tcPr>
          <w:p w14:paraId="45F2EB3D" w14:textId="77777777" w:rsidR="00220712" w:rsidRPr="00220712" w:rsidRDefault="00220712" w:rsidP="00220712">
            <w:pPr>
              <w:spacing w:before="120"/>
              <w:jc w:val="both"/>
              <w:rPr>
                <w:rFonts w:eastAsia="Calibri"/>
              </w:rPr>
            </w:pPr>
            <w:r w:rsidRPr="00220712">
              <w:rPr>
                <w:rFonts w:eastAsia="Calibri"/>
              </w:rPr>
              <w:t xml:space="preserve">ITEM 2: A written review and examination of other states’ policy models on low-income adjustments, with a special focus on states that have recently changed their policies. Low income considerations to be included; </w:t>
            </w:r>
          </w:p>
          <w:p w14:paraId="13374BB2" w14:textId="77777777" w:rsidR="00220712" w:rsidRPr="00220712" w:rsidRDefault="00220712" w:rsidP="00220712">
            <w:pPr>
              <w:jc w:val="both"/>
              <w:rPr>
                <w:rFonts w:eastAsia="Calibri"/>
              </w:rPr>
            </w:pPr>
          </w:p>
          <w:p w14:paraId="4B5F988C" w14:textId="77777777" w:rsidR="00220712" w:rsidRPr="00220712" w:rsidRDefault="00220712" w:rsidP="00220712">
            <w:pPr>
              <w:ind w:left="72"/>
              <w:jc w:val="both"/>
              <w:rPr>
                <w:rFonts w:eastAsia="Calibri"/>
              </w:rPr>
            </w:pPr>
            <w:r w:rsidRPr="00220712">
              <w:rPr>
                <w:rFonts w:eastAsia="Calibri"/>
              </w:rPr>
              <w:t xml:space="preserve">1) Low income adjustments, </w:t>
            </w:r>
          </w:p>
          <w:p w14:paraId="2D6C0522" w14:textId="77777777" w:rsidR="00220712" w:rsidRPr="00220712" w:rsidRDefault="00220712" w:rsidP="00220712">
            <w:pPr>
              <w:ind w:left="72"/>
              <w:jc w:val="both"/>
              <w:rPr>
                <w:rFonts w:eastAsia="Calibri"/>
              </w:rPr>
            </w:pPr>
            <w:r w:rsidRPr="00220712">
              <w:rPr>
                <w:rFonts w:eastAsia="Calibri"/>
              </w:rPr>
              <w:t xml:space="preserve">2) Self-Support Reserves, </w:t>
            </w:r>
          </w:p>
          <w:p w14:paraId="240DADC3" w14:textId="77777777" w:rsidR="00220712" w:rsidRPr="00220712" w:rsidRDefault="00220712" w:rsidP="00220712">
            <w:pPr>
              <w:ind w:left="72"/>
              <w:jc w:val="both"/>
              <w:rPr>
                <w:rFonts w:eastAsia="Calibri"/>
              </w:rPr>
            </w:pPr>
            <w:r w:rsidRPr="00220712">
              <w:rPr>
                <w:rFonts w:eastAsia="Calibri"/>
              </w:rPr>
              <w:t xml:space="preserve">3) Threshold Orders, </w:t>
            </w:r>
          </w:p>
          <w:p w14:paraId="3BCFE576" w14:textId="77777777" w:rsidR="00220712" w:rsidRPr="00220712" w:rsidRDefault="00220712" w:rsidP="00220712">
            <w:pPr>
              <w:ind w:left="72"/>
              <w:jc w:val="both"/>
              <w:rPr>
                <w:rFonts w:eastAsia="Calibri"/>
              </w:rPr>
            </w:pPr>
            <w:r w:rsidRPr="00220712">
              <w:rPr>
                <w:rFonts w:eastAsia="Calibri"/>
              </w:rPr>
              <w:t xml:space="preserve">4) Minimum Orders, and </w:t>
            </w:r>
          </w:p>
          <w:p w14:paraId="31A2AE9E" w14:textId="77777777" w:rsidR="00220712" w:rsidRPr="00220712" w:rsidRDefault="00220712" w:rsidP="00220712">
            <w:pPr>
              <w:ind w:left="72"/>
              <w:jc w:val="both"/>
              <w:rPr>
                <w:rFonts w:eastAsia="Calibri"/>
              </w:rPr>
            </w:pPr>
            <w:r w:rsidRPr="00220712">
              <w:rPr>
                <w:rFonts w:eastAsia="Calibri"/>
              </w:rPr>
              <w:t xml:space="preserve">5) Zero Orders. </w:t>
            </w:r>
          </w:p>
        </w:tc>
        <w:tc>
          <w:tcPr>
            <w:tcW w:w="1885" w:type="dxa"/>
            <w:vMerge/>
          </w:tcPr>
          <w:p w14:paraId="4911B991" w14:textId="77777777" w:rsidR="00220712" w:rsidRPr="00220712" w:rsidRDefault="00220712" w:rsidP="00220712">
            <w:pPr>
              <w:keepNext/>
              <w:keepLines/>
              <w:jc w:val="both"/>
              <w:rPr>
                <w:rFonts w:eastAsia="Calibri"/>
              </w:rPr>
            </w:pPr>
          </w:p>
        </w:tc>
      </w:tr>
      <w:tr w:rsidR="00220712" w:rsidRPr="00220712" w14:paraId="244A1F6B" w14:textId="77777777" w:rsidTr="00220712">
        <w:trPr>
          <w:trHeight w:val="755"/>
        </w:trPr>
        <w:tc>
          <w:tcPr>
            <w:tcW w:w="6030" w:type="dxa"/>
          </w:tcPr>
          <w:p w14:paraId="1380E621" w14:textId="77777777" w:rsidR="00220712" w:rsidRPr="00220712" w:rsidRDefault="00220712" w:rsidP="00220712">
            <w:pPr>
              <w:jc w:val="both"/>
              <w:rPr>
                <w:rFonts w:eastAsia="Calibri"/>
              </w:rPr>
            </w:pPr>
            <w:r w:rsidRPr="00220712">
              <w:rPr>
                <w:rFonts w:eastAsia="Calibri"/>
              </w:rPr>
              <w:t>ITEM 3: A written review and examination of other states’ policy models on presumed/imputed income practices.</w:t>
            </w:r>
          </w:p>
        </w:tc>
        <w:tc>
          <w:tcPr>
            <w:tcW w:w="1885" w:type="dxa"/>
            <w:vMerge/>
          </w:tcPr>
          <w:p w14:paraId="53093BDB" w14:textId="77777777" w:rsidR="00220712" w:rsidRPr="00220712" w:rsidRDefault="00220712" w:rsidP="00220712">
            <w:pPr>
              <w:keepNext/>
              <w:keepLines/>
              <w:jc w:val="both"/>
              <w:rPr>
                <w:rFonts w:eastAsia="Calibri"/>
              </w:rPr>
            </w:pPr>
          </w:p>
        </w:tc>
      </w:tr>
    </w:tbl>
    <w:p w14:paraId="09A09EDF" w14:textId="77777777" w:rsidR="00220712" w:rsidRDefault="00220712" w:rsidP="00220712">
      <w:pPr>
        <w:spacing w:before="240" w:after="120"/>
        <w:ind w:right="288"/>
        <w:jc w:val="both"/>
        <w:rPr>
          <w:rFonts w:eastAsia="Calibri"/>
        </w:rPr>
      </w:pPr>
    </w:p>
    <w:p w14:paraId="39F8D06F" w14:textId="77777777" w:rsidR="00220712" w:rsidRDefault="00220712" w:rsidP="00220712">
      <w:pPr>
        <w:spacing w:before="240" w:after="120"/>
        <w:ind w:right="288"/>
        <w:jc w:val="both"/>
        <w:rPr>
          <w:rFonts w:eastAsia="Calibri"/>
        </w:rPr>
      </w:pPr>
    </w:p>
    <w:p w14:paraId="19610E1D" w14:textId="77777777" w:rsidR="00220712" w:rsidRDefault="00220712" w:rsidP="00220712">
      <w:pPr>
        <w:spacing w:before="240" w:after="120"/>
        <w:ind w:right="288"/>
        <w:jc w:val="both"/>
        <w:rPr>
          <w:rFonts w:eastAsia="Calibri"/>
        </w:rPr>
      </w:pPr>
    </w:p>
    <w:p w14:paraId="3B673591" w14:textId="77777777" w:rsidR="00220712" w:rsidRDefault="00220712" w:rsidP="00220712">
      <w:pPr>
        <w:spacing w:before="240" w:after="120"/>
        <w:ind w:right="288"/>
        <w:jc w:val="both"/>
        <w:rPr>
          <w:rFonts w:eastAsia="Calibri"/>
        </w:rPr>
      </w:pPr>
    </w:p>
    <w:p w14:paraId="017EDD03" w14:textId="77777777" w:rsidR="00220712" w:rsidRDefault="00220712" w:rsidP="00220712">
      <w:pPr>
        <w:spacing w:before="240" w:after="120"/>
        <w:ind w:right="288"/>
        <w:jc w:val="both"/>
        <w:rPr>
          <w:rFonts w:eastAsia="Calibri"/>
        </w:rPr>
      </w:pPr>
    </w:p>
    <w:p w14:paraId="7AF16DB0" w14:textId="77777777" w:rsidR="00220712" w:rsidRDefault="00220712" w:rsidP="00220712">
      <w:pPr>
        <w:spacing w:before="240" w:after="120"/>
        <w:ind w:right="288"/>
        <w:jc w:val="both"/>
        <w:rPr>
          <w:rFonts w:eastAsia="Calibri"/>
        </w:rPr>
      </w:pPr>
    </w:p>
    <w:p w14:paraId="1B0A0296" w14:textId="77777777" w:rsidR="00220712" w:rsidRDefault="00220712" w:rsidP="00220712">
      <w:pPr>
        <w:spacing w:before="240" w:after="120"/>
        <w:ind w:right="288"/>
        <w:jc w:val="both"/>
        <w:rPr>
          <w:rFonts w:eastAsia="Calibri"/>
        </w:rPr>
      </w:pPr>
    </w:p>
    <w:p w14:paraId="4AA42410" w14:textId="77777777" w:rsidR="00220712" w:rsidRPr="00220712" w:rsidRDefault="00220712" w:rsidP="00220712">
      <w:pPr>
        <w:spacing w:before="240" w:after="120"/>
        <w:ind w:left="2160" w:right="288" w:hanging="720"/>
        <w:jc w:val="both"/>
        <w:rPr>
          <w:rFonts w:eastAsia="Calibri"/>
        </w:rPr>
      </w:pPr>
      <w:r w:rsidRPr="00220712">
        <w:rPr>
          <w:rFonts w:eastAsia="Calibri"/>
        </w:rPr>
        <w:t>2.10.5</w:t>
      </w:r>
      <w:r w:rsidRPr="00220712">
        <w:rPr>
          <w:rFonts w:eastAsia="Calibri"/>
        </w:rPr>
        <w:tab/>
      </w:r>
      <w:r w:rsidRPr="00220712">
        <w:rPr>
          <w:rFonts w:eastAsia="Calibri"/>
          <w:b/>
        </w:rPr>
        <w:t>Deliverable 5</w:t>
      </w:r>
      <w:r w:rsidRPr="00220712">
        <w:rPr>
          <w:rFonts w:eastAsia="Calibri"/>
        </w:rPr>
        <w:t xml:space="preserve">: </w:t>
      </w:r>
      <w:r w:rsidRPr="00220712">
        <w:rPr>
          <w:rFonts w:eastAsia="Calibri"/>
          <w:b/>
        </w:rPr>
        <w:t>Case File Review Data Analysis</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85"/>
      </w:tblGrid>
      <w:tr w:rsidR="00220712" w:rsidRPr="00220712" w14:paraId="5D4B43B1" w14:textId="77777777" w:rsidTr="00220712">
        <w:trPr>
          <w:trHeight w:val="585"/>
        </w:trPr>
        <w:tc>
          <w:tcPr>
            <w:tcW w:w="6030" w:type="dxa"/>
            <w:shd w:val="clear" w:color="auto" w:fill="E1F0FF"/>
            <w:vAlign w:val="center"/>
          </w:tcPr>
          <w:p w14:paraId="16084BA3" w14:textId="77777777" w:rsidR="00220712" w:rsidRPr="00220712" w:rsidRDefault="00220712" w:rsidP="00220712">
            <w:pPr>
              <w:jc w:val="both"/>
              <w:rPr>
                <w:rFonts w:eastAsia="Calibri"/>
                <w:b/>
              </w:rPr>
            </w:pPr>
            <w:r w:rsidRPr="00220712">
              <w:rPr>
                <w:rFonts w:eastAsia="Calibri"/>
                <w:b/>
              </w:rPr>
              <w:t>Deliverable 5</w:t>
            </w:r>
          </w:p>
        </w:tc>
        <w:tc>
          <w:tcPr>
            <w:tcW w:w="1885" w:type="dxa"/>
            <w:shd w:val="clear" w:color="auto" w:fill="E1F0FF"/>
            <w:vAlign w:val="center"/>
          </w:tcPr>
          <w:p w14:paraId="574A6D2D" w14:textId="77777777" w:rsidR="00220712" w:rsidRPr="00220712" w:rsidRDefault="00220712" w:rsidP="00220712">
            <w:pPr>
              <w:jc w:val="both"/>
              <w:rPr>
                <w:rFonts w:eastAsia="Calibri"/>
                <w:b/>
              </w:rPr>
            </w:pPr>
            <w:r w:rsidRPr="00220712">
              <w:rPr>
                <w:rFonts w:eastAsia="Calibri"/>
                <w:b/>
              </w:rPr>
              <w:t>Due Date</w:t>
            </w:r>
          </w:p>
        </w:tc>
      </w:tr>
      <w:tr w:rsidR="00220712" w:rsidRPr="00220712" w14:paraId="4D65C499" w14:textId="77777777" w:rsidTr="00220712">
        <w:trPr>
          <w:trHeight w:val="4103"/>
        </w:trPr>
        <w:tc>
          <w:tcPr>
            <w:tcW w:w="6030" w:type="dxa"/>
          </w:tcPr>
          <w:p w14:paraId="2B70D02B" w14:textId="77777777" w:rsidR="00220712" w:rsidRPr="00220712" w:rsidRDefault="00220712" w:rsidP="00220712">
            <w:pPr>
              <w:keepLines/>
              <w:widowControl w:val="0"/>
              <w:spacing w:before="120"/>
              <w:jc w:val="both"/>
              <w:rPr>
                <w:rFonts w:eastAsia="Calibri"/>
              </w:rPr>
            </w:pPr>
            <w:r w:rsidRPr="00220712">
              <w:rPr>
                <w:rFonts w:eastAsia="Calibri"/>
              </w:rPr>
              <w:t>Submit detailed written final plan for the handling of collected case file review data and written report development.  Include data management timeline of data entry procedures, data validation techniques, research methodology, and proposed statistical tests.</w:t>
            </w:r>
          </w:p>
          <w:p w14:paraId="21EEC68F" w14:textId="77777777" w:rsidR="00220712" w:rsidRPr="00220712" w:rsidRDefault="00220712" w:rsidP="00220712">
            <w:pPr>
              <w:keepLines/>
              <w:widowControl w:val="0"/>
              <w:jc w:val="both"/>
              <w:rPr>
                <w:rFonts w:eastAsia="Calibri"/>
              </w:rPr>
            </w:pPr>
          </w:p>
          <w:p w14:paraId="6044139F" w14:textId="77777777" w:rsidR="00220712" w:rsidRPr="00220712" w:rsidRDefault="00220712" w:rsidP="00220712">
            <w:pPr>
              <w:keepLines/>
              <w:widowControl w:val="0"/>
              <w:jc w:val="both"/>
              <w:rPr>
                <w:rFonts w:eastAsia="Calibri"/>
              </w:rPr>
            </w:pPr>
            <w:r w:rsidRPr="00220712">
              <w:rPr>
                <w:rFonts w:eastAsia="Calibri"/>
              </w:rPr>
              <w:t>Submit electronic database of data entered from case file review in both Microsoft Excel and .csv formats, include coding sheet.  Submit uniformly formatted charts, tables, and graphics of analyzed data, in addition to copies of syntax and formulas used to run various statistical tests and data analyses, and a written summary of how these numbers were derived.</w:t>
            </w:r>
          </w:p>
          <w:p w14:paraId="2EB19307" w14:textId="77777777" w:rsidR="00220712" w:rsidRPr="00220712" w:rsidRDefault="00220712" w:rsidP="00220712">
            <w:pPr>
              <w:keepLines/>
              <w:widowControl w:val="0"/>
              <w:jc w:val="both"/>
              <w:rPr>
                <w:rFonts w:eastAsia="Calibri"/>
              </w:rPr>
            </w:pPr>
          </w:p>
          <w:p w14:paraId="6D624C55" w14:textId="77777777" w:rsidR="00220712" w:rsidRPr="00220712" w:rsidRDefault="00220712" w:rsidP="00220712">
            <w:pPr>
              <w:keepLines/>
              <w:widowControl w:val="0"/>
              <w:jc w:val="both"/>
              <w:rPr>
                <w:rFonts w:eastAsia="Calibri"/>
              </w:rPr>
            </w:pPr>
            <w:r w:rsidRPr="00220712">
              <w:rPr>
                <w:rFonts w:eastAsia="Calibri"/>
              </w:rPr>
              <w:t xml:space="preserve">Submit written report in a Microsoft Word format of case file review findings and results and litigant characteristics as reflected in previous California child support guideline studies, as well as any research limitations or challenges encountered while conducting this part of the study. </w:t>
            </w:r>
          </w:p>
          <w:p w14:paraId="6F173C15" w14:textId="77777777" w:rsidR="00220712" w:rsidRPr="00220712" w:rsidRDefault="00220712" w:rsidP="00220712">
            <w:pPr>
              <w:keepLines/>
              <w:widowControl w:val="0"/>
              <w:jc w:val="both"/>
              <w:rPr>
                <w:rFonts w:eastAsia="Calibri"/>
              </w:rPr>
            </w:pPr>
          </w:p>
        </w:tc>
        <w:tc>
          <w:tcPr>
            <w:tcW w:w="1885" w:type="dxa"/>
          </w:tcPr>
          <w:p w14:paraId="6968DE59" w14:textId="77777777" w:rsidR="00220712" w:rsidRPr="00220712" w:rsidRDefault="00220712" w:rsidP="00220712">
            <w:pPr>
              <w:keepLines/>
              <w:widowControl w:val="0"/>
              <w:jc w:val="both"/>
              <w:rPr>
                <w:rFonts w:eastAsia="Calibri"/>
              </w:rPr>
            </w:pPr>
          </w:p>
          <w:p w14:paraId="7726EBBF" w14:textId="77777777" w:rsidR="00220712" w:rsidRPr="00220712" w:rsidRDefault="00220712" w:rsidP="00220712">
            <w:pPr>
              <w:keepLines/>
              <w:widowControl w:val="0"/>
              <w:jc w:val="center"/>
              <w:rPr>
                <w:rFonts w:eastAsia="Calibri"/>
              </w:rPr>
            </w:pPr>
            <w:r w:rsidRPr="00220712">
              <w:rPr>
                <w:rFonts w:eastAsia="Calibri"/>
              </w:rPr>
              <w:t>On or before</w:t>
            </w:r>
          </w:p>
          <w:p w14:paraId="2B2F0269" w14:textId="77777777" w:rsidR="00220712" w:rsidRPr="00220712" w:rsidRDefault="00220712" w:rsidP="00220712">
            <w:pPr>
              <w:keepLines/>
              <w:widowControl w:val="0"/>
              <w:jc w:val="center"/>
              <w:rPr>
                <w:rFonts w:eastAsia="Calibri"/>
              </w:rPr>
            </w:pPr>
            <w:r w:rsidRPr="00220712">
              <w:rPr>
                <w:rFonts w:eastAsia="Calibri"/>
              </w:rPr>
              <w:t>April 3, 2017</w:t>
            </w:r>
          </w:p>
          <w:p w14:paraId="457C5215" w14:textId="77777777" w:rsidR="00220712" w:rsidRPr="00220712" w:rsidRDefault="00220712" w:rsidP="00220712">
            <w:pPr>
              <w:keepLines/>
              <w:widowControl w:val="0"/>
              <w:jc w:val="both"/>
              <w:rPr>
                <w:rFonts w:eastAsia="Calibri"/>
              </w:rPr>
            </w:pPr>
          </w:p>
        </w:tc>
      </w:tr>
    </w:tbl>
    <w:p w14:paraId="5433FAAC" w14:textId="77777777" w:rsidR="00220712" w:rsidRPr="00220712" w:rsidRDefault="00220712" w:rsidP="00220712">
      <w:pPr>
        <w:keepNext/>
        <w:widowControl w:val="0"/>
        <w:spacing w:before="240" w:after="120"/>
        <w:ind w:left="2160" w:right="288" w:hanging="720"/>
        <w:jc w:val="both"/>
        <w:rPr>
          <w:rFonts w:eastAsia="Calibri"/>
          <w:b/>
        </w:rPr>
      </w:pPr>
      <w:r w:rsidRPr="00220712">
        <w:rPr>
          <w:rFonts w:eastAsia="Calibri"/>
        </w:rPr>
        <w:t>2.10.6</w:t>
      </w:r>
      <w:r w:rsidRPr="00220712">
        <w:rPr>
          <w:rFonts w:eastAsia="Calibri"/>
        </w:rPr>
        <w:tab/>
      </w:r>
      <w:r w:rsidRPr="00220712">
        <w:rPr>
          <w:rFonts w:eastAsia="Calibri"/>
          <w:b/>
        </w:rPr>
        <w:t>Deliverable 6:  Focus Groups</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885"/>
      </w:tblGrid>
      <w:tr w:rsidR="00220712" w:rsidRPr="00220712" w14:paraId="40A662AF" w14:textId="77777777" w:rsidTr="00220712">
        <w:trPr>
          <w:trHeight w:val="585"/>
        </w:trPr>
        <w:tc>
          <w:tcPr>
            <w:tcW w:w="6030" w:type="dxa"/>
            <w:shd w:val="clear" w:color="auto" w:fill="E1F0FF"/>
            <w:vAlign w:val="center"/>
          </w:tcPr>
          <w:p w14:paraId="69247133" w14:textId="77777777" w:rsidR="00220712" w:rsidRPr="00220712" w:rsidRDefault="00220712" w:rsidP="00220712">
            <w:pPr>
              <w:keepNext/>
              <w:widowControl w:val="0"/>
              <w:jc w:val="both"/>
              <w:rPr>
                <w:rFonts w:eastAsia="Calibri"/>
                <w:b/>
              </w:rPr>
            </w:pPr>
            <w:r w:rsidRPr="00220712">
              <w:rPr>
                <w:rFonts w:eastAsia="Calibri"/>
                <w:b/>
              </w:rPr>
              <w:t>Deliverable 6</w:t>
            </w:r>
          </w:p>
        </w:tc>
        <w:tc>
          <w:tcPr>
            <w:tcW w:w="1885" w:type="dxa"/>
            <w:shd w:val="clear" w:color="auto" w:fill="E1F0FF"/>
            <w:vAlign w:val="center"/>
          </w:tcPr>
          <w:p w14:paraId="36178DC4" w14:textId="77777777" w:rsidR="00220712" w:rsidRPr="00220712" w:rsidRDefault="00220712" w:rsidP="00220712">
            <w:pPr>
              <w:keepNext/>
              <w:widowControl w:val="0"/>
              <w:jc w:val="both"/>
              <w:rPr>
                <w:rFonts w:eastAsia="Calibri"/>
                <w:b/>
              </w:rPr>
            </w:pPr>
            <w:r w:rsidRPr="00220712">
              <w:rPr>
                <w:rFonts w:eastAsia="Calibri"/>
                <w:b/>
              </w:rPr>
              <w:t>Due Date</w:t>
            </w:r>
          </w:p>
        </w:tc>
      </w:tr>
      <w:tr w:rsidR="00220712" w:rsidRPr="00220712" w14:paraId="7FC7B3C5" w14:textId="77777777" w:rsidTr="00220712">
        <w:trPr>
          <w:trHeight w:val="2933"/>
        </w:trPr>
        <w:tc>
          <w:tcPr>
            <w:tcW w:w="6030" w:type="dxa"/>
          </w:tcPr>
          <w:p w14:paraId="4A249C2E" w14:textId="77777777" w:rsidR="00220712" w:rsidRPr="00220712" w:rsidRDefault="00220712" w:rsidP="00220712">
            <w:pPr>
              <w:keepNext/>
              <w:widowControl w:val="0"/>
              <w:spacing w:before="120"/>
              <w:jc w:val="both"/>
              <w:rPr>
                <w:rFonts w:eastAsia="Calibri"/>
              </w:rPr>
            </w:pPr>
            <w:r w:rsidRPr="00220712">
              <w:rPr>
                <w:rFonts w:eastAsia="Calibri"/>
              </w:rPr>
              <w:t>Submit detailed written final plan describing focus group timeline, recruitment and sampling strategy to ensure statewide representativeness, organization, facilitation, transcription, audio recording, and written report development for all three groups.  At least one child support commissioner from each of the study counties should be included in the discussion on the interpretation of case file review findings.</w:t>
            </w:r>
          </w:p>
          <w:p w14:paraId="79886AEC" w14:textId="77777777" w:rsidR="00220712" w:rsidRPr="00220712" w:rsidRDefault="00220712" w:rsidP="00220712">
            <w:pPr>
              <w:keepNext/>
              <w:widowControl w:val="0"/>
              <w:jc w:val="both"/>
              <w:rPr>
                <w:rFonts w:eastAsia="Calibri"/>
              </w:rPr>
            </w:pPr>
          </w:p>
          <w:p w14:paraId="017AD441" w14:textId="77777777" w:rsidR="00220712" w:rsidRPr="00220712" w:rsidRDefault="00220712" w:rsidP="00220712">
            <w:pPr>
              <w:keepNext/>
              <w:widowControl w:val="0"/>
              <w:jc w:val="both"/>
              <w:rPr>
                <w:rFonts w:eastAsia="Calibri"/>
              </w:rPr>
            </w:pPr>
            <w:r w:rsidRPr="00220712">
              <w:rPr>
                <w:rFonts w:eastAsia="Calibri"/>
              </w:rPr>
              <w:t>Submit written report in a Microsoft Word format of focus group themes and findings, as well as any research limitations or challenges encountered while conducting this part of the study.</w:t>
            </w:r>
          </w:p>
          <w:p w14:paraId="602D601C" w14:textId="77777777" w:rsidR="00220712" w:rsidRPr="00220712" w:rsidRDefault="00220712" w:rsidP="00220712">
            <w:pPr>
              <w:keepNext/>
              <w:widowControl w:val="0"/>
              <w:jc w:val="both"/>
              <w:rPr>
                <w:rFonts w:eastAsia="Calibri"/>
              </w:rPr>
            </w:pPr>
          </w:p>
          <w:p w14:paraId="1B1CB103" w14:textId="71FB872F" w:rsidR="00220712" w:rsidRPr="00220712" w:rsidRDefault="00220712" w:rsidP="00220712">
            <w:pPr>
              <w:keepNext/>
              <w:widowControl w:val="0"/>
              <w:jc w:val="both"/>
              <w:rPr>
                <w:rFonts w:eastAsia="Calibri"/>
              </w:rPr>
            </w:pPr>
            <w:r w:rsidRPr="00220712">
              <w:rPr>
                <w:rFonts w:eastAsia="Calibri"/>
              </w:rPr>
              <w:t>Submit digital copies of audio recordings and written transcripts from all three focused discussion groups.</w:t>
            </w:r>
          </w:p>
        </w:tc>
        <w:tc>
          <w:tcPr>
            <w:tcW w:w="1885" w:type="dxa"/>
          </w:tcPr>
          <w:p w14:paraId="36BF907D" w14:textId="77777777" w:rsidR="00220712" w:rsidRPr="00220712" w:rsidRDefault="00220712" w:rsidP="00220712">
            <w:pPr>
              <w:keepNext/>
              <w:widowControl w:val="0"/>
              <w:jc w:val="both"/>
              <w:rPr>
                <w:rFonts w:eastAsia="Calibri"/>
              </w:rPr>
            </w:pPr>
          </w:p>
          <w:p w14:paraId="6E16E16D" w14:textId="77777777" w:rsidR="00220712" w:rsidRPr="00220712" w:rsidRDefault="00220712" w:rsidP="00220712">
            <w:pPr>
              <w:keepNext/>
              <w:widowControl w:val="0"/>
              <w:jc w:val="center"/>
              <w:rPr>
                <w:rFonts w:eastAsia="Calibri"/>
              </w:rPr>
            </w:pPr>
            <w:r w:rsidRPr="00220712">
              <w:rPr>
                <w:rFonts w:eastAsia="Calibri"/>
              </w:rPr>
              <w:t>On or before</w:t>
            </w:r>
          </w:p>
          <w:p w14:paraId="7ED30084" w14:textId="77777777" w:rsidR="00220712" w:rsidRPr="00220712" w:rsidRDefault="00220712" w:rsidP="00220712">
            <w:pPr>
              <w:keepNext/>
              <w:widowControl w:val="0"/>
              <w:jc w:val="center"/>
              <w:rPr>
                <w:rFonts w:eastAsia="Calibri"/>
              </w:rPr>
            </w:pPr>
            <w:r w:rsidRPr="00220712">
              <w:rPr>
                <w:rFonts w:eastAsia="Calibri"/>
              </w:rPr>
              <w:t>April 17, 2017</w:t>
            </w:r>
          </w:p>
        </w:tc>
      </w:tr>
    </w:tbl>
    <w:p w14:paraId="740EB2B8" w14:textId="77777777" w:rsidR="00220712" w:rsidRDefault="00220712" w:rsidP="00220712">
      <w:pPr>
        <w:keepNext/>
        <w:widowControl w:val="0"/>
        <w:spacing w:before="120"/>
        <w:ind w:right="288"/>
        <w:jc w:val="both"/>
        <w:rPr>
          <w:rFonts w:eastAsia="Calibri"/>
        </w:rPr>
      </w:pPr>
    </w:p>
    <w:p w14:paraId="72EB2D9C" w14:textId="77777777" w:rsidR="00220712" w:rsidRDefault="00220712" w:rsidP="00220712">
      <w:pPr>
        <w:keepNext/>
        <w:widowControl w:val="0"/>
        <w:spacing w:before="120"/>
        <w:ind w:right="288"/>
        <w:jc w:val="both"/>
        <w:rPr>
          <w:rFonts w:eastAsia="Calibri"/>
        </w:rPr>
      </w:pPr>
    </w:p>
    <w:p w14:paraId="2B489B75" w14:textId="77777777" w:rsidR="00220712" w:rsidRPr="00220712" w:rsidRDefault="00220712" w:rsidP="00220712">
      <w:pPr>
        <w:keepNext/>
        <w:widowControl w:val="0"/>
        <w:spacing w:before="120"/>
        <w:ind w:left="2160" w:right="288" w:hanging="720"/>
        <w:jc w:val="both"/>
        <w:rPr>
          <w:rFonts w:eastAsia="Calibri"/>
        </w:rPr>
      </w:pPr>
      <w:r w:rsidRPr="00220712">
        <w:rPr>
          <w:rFonts w:eastAsia="Calibri"/>
        </w:rPr>
        <w:t>2.10.7</w:t>
      </w:r>
      <w:r w:rsidRPr="00220712">
        <w:rPr>
          <w:rFonts w:eastAsia="Calibri"/>
        </w:rPr>
        <w:tab/>
      </w:r>
      <w:r w:rsidRPr="00220712">
        <w:rPr>
          <w:rFonts w:eastAsia="Calibri"/>
          <w:b/>
        </w:rPr>
        <w:t>Deliverable 7:  Draft Report</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6"/>
        <w:gridCol w:w="1749"/>
      </w:tblGrid>
      <w:tr w:rsidR="00220712" w:rsidRPr="00220712" w14:paraId="13A4B515" w14:textId="77777777" w:rsidTr="00220712">
        <w:trPr>
          <w:trHeight w:val="585"/>
        </w:trPr>
        <w:tc>
          <w:tcPr>
            <w:tcW w:w="6166" w:type="dxa"/>
            <w:shd w:val="clear" w:color="auto" w:fill="E1F0FF"/>
            <w:vAlign w:val="center"/>
          </w:tcPr>
          <w:p w14:paraId="1B8099F8" w14:textId="77777777" w:rsidR="00220712" w:rsidRPr="00220712" w:rsidRDefault="00220712" w:rsidP="00220712">
            <w:pPr>
              <w:jc w:val="both"/>
              <w:rPr>
                <w:rFonts w:eastAsia="Calibri"/>
                <w:b/>
              </w:rPr>
            </w:pPr>
            <w:r w:rsidRPr="00220712">
              <w:rPr>
                <w:rFonts w:eastAsia="Calibri"/>
                <w:b/>
              </w:rPr>
              <w:t>Deliverable 7</w:t>
            </w:r>
          </w:p>
        </w:tc>
        <w:tc>
          <w:tcPr>
            <w:tcW w:w="1749" w:type="dxa"/>
            <w:shd w:val="clear" w:color="auto" w:fill="E1F0FF"/>
            <w:vAlign w:val="center"/>
          </w:tcPr>
          <w:p w14:paraId="2F9F76FE" w14:textId="77777777" w:rsidR="00220712" w:rsidRPr="00220712" w:rsidRDefault="00220712" w:rsidP="00220712">
            <w:pPr>
              <w:jc w:val="both"/>
              <w:rPr>
                <w:rFonts w:eastAsia="Calibri"/>
                <w:b/>
              </w:rPr>
            </w:pPr>
            <w:r w:rsidRPr="00220712">
              <w:rPr>
                <w:rFonts w:eastAsia="Calibri"/>
                <w:b/>
              </w:rPr>
              <w:t>Due Date</w:t>
            </w:r>
          </w:p>
        </w:tc>
      </w:tr>
      <w:tr w:rsidR="00220712" w:rsidRPr="00220712" w14:paraId="3F9F6234" w14:textId="77777777" w:rsidTr="00220712">
        <w:trPr>
          <w:trHeight w:val="540"/>
        </w:trPr>
        <w:tc>
          <w:tcPr>
            <w:tcW w:w="6166" w:type="dxa"/>
          </w:tcPr>
          <w:p w14:paraId="30C3B30F" w14:textId="77777777" w:rsidR="00220712" w:rsidRPr="00220712" w:rsidRDefault="00220712" w:rsidP="00220712">
            <w:pPr>
              <w:spacing w:before="120"/>
              <w:jc w:val="both"/>
              <w:rPr>
                <w:rFonts w:eastAsia="Calibri"/>
              </w:rPr>
            </w:pPr>
            <w:r w:rsidRPr="00220712">
              <w:rPr>
                <w:rFonts w:eastAsia="Calibri"/>
              </w:rPr>
              <w:t xml:space="preserve">Submit a report with written policy recommendations based on findings from the current guideline study in addition to previous California guideline studies and studies from other states. The following criteria should be used when making the policy recommendations; </w:t>
            </w:r>
          </w:p>
          <w:p w14:paraId="5EB9046A" w14:textId="77777777" w:rsidR="00220712" w:rsidRPr="00220712" w:rsidRDefault="00220712" w:rsidP="00220712">
            <w:pPr>
              <w:pStyle w:val="ListParagraph"/>
              <w:numPr>
                <w:ilvl w:val="0"/>
                <w:numId w:val="20"/>
              </w:numPr>
              <w:spacing w:line="240" w:lineRule="auto"/>
              <w:contextualSpacing w:val="0"/>
              <w:jc w:val="both"/>
              <w:rPr>
                <w:rFonts w:ascii="Times New Roman" w:hAnsi="Times New Roman"/>
                <w:sz w:val="20"/>
                <w:szCs w:val="20"/>
              </w:rPr>
            </w:pPr>
            <w:r w:rsidRPr="00220712">
              <w:rPr>
                <w:rFonts w:ascii="Times New Roman" w:hAnsi="Times New Roman"/>
                <w:sz w:val="20"/>
                <w:szCs w:val="20"/>
              </w:rPr>
              <w:lastRenderedPageBreak/>
              <w:t xml:space="preserve">ensure that the guideline results in appropriate child support orders, </w:t>
            </w:r>
          </w:p>
          <w:p w14:paraId="7AEB38A9" w14:textId="77777777" w:rsidR="00220712" w:rsidRPr="00220712" w:rsidRDefault="00220712" w:rsidP="00220712">
            <w:pPr>
              <w:pStyle w:val="ListParagraph"/>
              <w:numPr>
                <w:ilvl w:val="0"/>
                <w:numId w:val="20"/>
              </w:numPr>
              <w:spacing w:line="240" w:lineRule="auto"/>
              <w:contextualSpacing w:val="0"/>
              <w:jc w:val="both"/>
              <w:rPr>
                <w:rFonts w:ascii="Times New Roman" w:hAnsi="Times New Roman"/>
                <w:sz w:val="20"/>
                <w:szCs w:val="20"/>
              </w:rPr>
            </w:pPr>
            <w:r w:rsidRPr="00220712">
              <w:rPr>
                <w:rFonts w:ascii="Times New Roman" w:hAnsi="Times New Roman"/>
                <w:sz w:val="20"/>
                <w:szCs w:val="20"/>
              </w:rPr>
              <w:t xml:space="preserve">ensure that the guideline limits deviations, </w:t>
            </w:r>
          </w:p>
          <w:p w14:paraId="2CE9A9A6" w14:textId="77777777" w:rsidR="00220712" w:rsidRPr="00220712" w:rsidRDefault="00220712" w:rsidP="00220712">
            <w:pPr>
              <w:pStyle w:val="ListParagraph"/>
              <w:numPr>
                <w:ilvl w:val="0"/>
                <w:numId w:val="20"/>
              </w:numPr>
              <w:spacing w:line="240" w:lineRule="auto"/>
              <w:contextualSpacing w:val="0"/>
              <w:jc w:val="both"/>
              <w:rPr>
                <w:rFonts w:ascii="Times New Roman" w:hAnsi="Times New Roman"/>
                <w:sz w:val="20"/>
                <w:szCs w:val="20"/>
              </w:rPr>
            </w:pPr>
            <w:proofErr w:type="gramStart"/>
            <w:r w:rsidRPr="00220712">
              <w:rPr>
                <w:rFonts w:ascii="Times New Roman" w:hAnsi="Times New Roman"/>
                <w:sz w:val="20"/>
                <w:szCs w:val="20"/>
              </w:rPr>
              <w:t>and</w:t>
            </w:r>
            <w:proofErr w:type="gramEnd"/>
            <w:r w:rsidRPr="00220712">
              <w:rPr>
                <w:rFonts w:ascii="Times New Roman" w:hAnsi="Times New Roman"/>
                <w:sz w:val="20"/>
                <w:szCs w:val="20"/>
              </w:rPr>
              <w:t xml:space="preserve"> ensure that the guideline is in compliance with federal law.</w:t>
            </w:r>
          </w:p>
          <w:p w14:paraId="1B1E21B2" w14:textId="77777777" w:rsidR="00220712" w:rsidRPr="00220712" w:rsidRDefault="00220712" w:rsidP="00220712">
            <w:pPr>
              <w:jc w:val="both"/>
              <w:rPr>
                <w:rFonts w:eastAsia="Calibri"/>
              </w:rPr>
            </w:pPr>
          </w:p>
          <w:p w14:paraId="6DFF5BB7" w14:textId="77777777" w:rsidR="00220712" w:rsidRPr="00220712" w:rsidRDefault="00220712" w:rsidP="00220712">
            <w:pPr>
              <w:jc w:val="both"/>
              <w:rPr>
                <w:rFonts w:eastAsia="Calibri"/>
              </w:rPr>
            </w:pPr>
            <w:r w:rsidRPr="00220712">
              <w:rPr>
                <w:rFonts w:eastAsia="Calibri"/>
              </w:rPr>
              <w:t>Submit a written final draft report</w:t>
            </w:r>
            <w:r w:rsidRPr="00220712" w:rsidDel="00824F22">
              <w:rPr>
                <w:rFonts w:eastAsia="Calibri"/>
              </w:rPr>
              <w:t xml:space="preserve"> </w:t>
            </w:r>
            <w:r w:rsidRPr="00220712">
              <w:rPr>
                <w:rFonts w:eastAsia="Calibri"/>
              </w:rPr>
              <w:t>in a Microsoft Word format. The final draft report should include the written reports from deliverables 1-7 (as identified above), in addition to the policy recommendations.</w:t>
            </w:r>
          </w:p>
          <w:p w14:paraId="786E6234" w14:textId="77777777" w:rsidR="00220712" w:rsidRPr="00220712" w:rsidRDefault="00220712" w:rsidP="00220712">
            <w:pPr>
              <w:jc w:val="both"/>
              <w:rPr>
                <w:rFonts w:eastAsia="Calibri"/>
              </w:rPr>
            </w:pPr>
          </w:p>
        </w:tc>
        <w:tc>
          <w:tcPr>
            <w:tcW w:w="1749" w:type="dxa"/>
          </w:tcPr>
          <w:p w14:paraId="3DBA664B" w14:textId="77777777" w:rsidR="00220712" w:rsidRPr="00220712" w:rsidRDefault="00220712" w:rsidP="00220712">
            <w:pPr>
              <w:jc w:val="both"/>
              <w:rPr>
                <w:rFonts w:eastAsia="Calibri"/>
              </w:rPr>
            </w:pPr>
          </w:p>
          <w:p w14:paraId="32F31966" w14:textId="77777777" w:rsidR="00220712" w:rsidRPr="00220712" w:rsidRDefault="00220712" w:rsidP="00220712">
            <w:pPr>
              <w:jc w:val="center"/>
              <w:rPr>
                <w:rFonts w:eastAsia="Calibri"/>
              </w:rPr>
            </w:pPr>
            <w:r w:rsidRPr="00220712">
              <w:rPr>
                <w:rFonts w:eastAsia="Calibri"/>
              </w:rPr>
              <w:t>On or before</w:t>
            </w:r>
          </w:p>
          <w:p w14:paraId="332222D7" w14:textId="77777777" w:rsidR="00220712" w:rsidRPr="00220712" w:rsidRDefault="00220712" w:rsidP="00220712">
            <w:pPr>
              <w:jc w:val="center"/>
              <w:rPr>
                <w:rFonts w:eastAsia="Calibri"/>
              </w:rPr>
            </w:pPr>
            <w:r w:rsidRPr="00220712">
              <w:rPr>
                <w:rFonts w:eastAsia="Calibri"/>
              </w:rPr>
              <w:t>May 1, 2017</w:t>
            </w:r>
          </w:p>
        </w:tc>
      </w:tr>
    </w:tbl>
    <w:p w14:paraId="11F63907" w14:textId="649A9F7A" w:rsidR="00220712" w:rsidRPr="00220712" w:rsidRDefault="00220712" w:rsidP="00220712">
      <w:pPr>
        <w:spacing w:line="276" w:lineRule="auto"/>
        <w:rPr>
          <w:rFonts w:eastAsia="Calibri"/>
        </w:rPr>
      </w:pPr>
    </w:p>
    <w:p w14:paraId="4454ACF8" w14:textId="77777777" w:rsidR="00220712" w:rsidRPr="00220712" w:rsidRDefault="00220712" w:rsidP="00220712">
      <w:pPr>
        <w:spacing w:before="120"/>
        <w:ind w:left="2160" w:right="288" w:hanging="720"/>
        <w:jc w:val="both"/>
        <w:rPr>
          <w:rFonts w:eastAsia="Calibri"/>
          <w:b/>
        </w:rPr>
      </w:pPr>
      <w:r w:rsidRPr="00220712">
        <w:rPr>
          <w:rFonts w:eastAsia="Calibri"/>
        </w:rPr>
        <w:t>2.10.8</w:t>
      </w:r>
      <w:r w:rsidRPr="00220712">
        <w:rPr>
          <w:rFonts w:eastAsia="Calibri"/>
        </w:rPr>
        <w:tab/>
      </w:r>
      <w:r w:rsidRPr="00220712">
        <w:rPr>
          <w:rFonts w:eastAsia="Calibri"/>
          <w:b/>
        </w:rPr>
        <w:t>Deliverable 8:  Final Report</w:t>
      </w:r>
    </w:p>
    <w:p w14:paraId="7F7C6F4C" w14:textId="77777777" w:rsidR="00220712" w:rsidRPr="00220712" w:rsidRDefault="00220712" w:rsidP="00220712">
      <w:pPr>
        <w:keepLines/>
        <w:widowControl w:val="0"/>
        <w:tabs>
          <w:tab w:val="left" w:pos="9900"/>
          <w:tab w:val="left" w:pos="10350"/>
        </w:tabs>
        <w:ind w:hanging="720"/>
        <w:jc w:val="both"/>
        <w:rPr>
          <w:rFonts w:eastAsia="Calibri"/>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2"/>
        <w:gridCol w:w="1763"/>
      </w:tblGrid>
      <w:tr w:rsidR="00220712" w:rsidRPr="00220712" w14:paraId="615DE641" w14:textId="77777777" w:rsidTr="00220712">
        <w:trPr>
          <w:trHeight w:val="585"/>
        </w:trPr>
        <w:tc>
          <w:tcPr>
            <w:tcW w:w="6152" w:type="dxa"/>
            <w:shd w:val="clear" w:color="auto" w:fill="E1F0FF"/>
            <w:vAlign w:val="center"/>
          </w:tcPr>
          <w:p w14:paraId="63C6A234" w14:textId="77777777" w:rsidR="00220712" w:rsidRPr="00220712" w:rsidRDefault="00220712" w:rsidP="00220712">
            <w:pPr>
              <w:jc w:val="both"/>
              <w:rPr>
                <w:rFonts w:eastAsia="Calibri"/>
                <w:b/>
              </w:rPr>
            </w:pPr>
            <w:r w:rsidRPr="00220712">
              <w:rPr>
                <w:rFonts w:eastAsia="Calibri"/>
                <w:b/>
              </w:rPr>
              <w:t>Deliverable 8</w:t>
            </w:r>
          </w:p>
        </w:tc>
        <w:tc>
          <w:tcPr>
            <w:tcW w:w="1763" w:type="dxa"/>
            <w:shd w:val="clear" w:color="auto" w:fill="E1F0FF"/>
            <w:vAlign w:val="center"/>
          </w:tcPr>
          <w:p w14:paraId="56499ECC" w14:textId="77777777" w:rsidR="00220712" w:rsidRPr="00220712" w:rsidRDefault="00220712" w:rsidP="00220712">
            <w:pPr>
              <w:jc w:val="both"/>
              <w:rPr>
                <w:rFonts w:eastAsia="Calibri"/>
                <w:b/>
              </w:rPr>
            </w:pPr>
            <w:r w:rsidRPr="00220712">
              <w:rPr>
                <w:rFonts w:eastAsia="Calibri"/>
                <w:b/>
              </w:rPr>
              <w:t>Due Date</w:t>
            </w:r>
          </w:p>
        </w:tc>
      </w:tr>
      <w:tr w:rsidR="00220712" w:rsidRPr="00220712" w14:paraId="6ACE2293" w14:textId="77777777" w:rsidTr="00220712">
        <w:trPr>
          <w:trHeight w:val="540"/>
        </w:trPr>
        <w:tc>
          <w:tcPr>
            <w:tcW w:w="6152" w:type="dxa"/>
          </w:tcPr>
          <w:p w14:paraId="6A5725E6" w14:textId="77777777" w:rsidR="00220712" w:rsidRPr="00220712" w:rsidRDefault="00220712" w:rsidP="00220712">
            <w:pPr>
              <w:spacing w:before="120"/>
              <w:jc w:val="both"/>
              <w:rPr>
                <w:rFonts w:eastAsia="Calibri"/>
              </w:rPr>
            </w:pPr>
            <w:r w:rsidRPr="00220712">
              <w:rPr>
                <w:rFonts w:eastAsia="Calibri"/>
              </w:rPr>
              <w:t xml:space="preserve">Submit a revised final report based on feedback from the project manager. This final report will include an introduction describing the background of the study, in addition to a conclusion that also addresses any research limitations or challenges encountered while conducting the study.  </w:t>
            </w:r>
          </w:p>
          <w:p w14:paraId="2C55E40A" w14:textId="77777777" w:rsidR="00220712" w:rsidRPr="00220712" w:rsidRDefault="00220712" w:rsidP="00220712">
            <w:pPr>
              <w:jc w:val="both"/>
              <w:rPr>
                <w:rFonts w:eastAsia="Calibri"/>
              </w:rPr>
            </w:pPr>
          </w:p>
        </w:tc>
        <w:tc>
          <w:tcPr>
            <w:tcW w:w="1763" w:type="dxa"/>
          </w:tcPr>
          <w:p w14:paraId="761A144B" w14:textId="77777777" w:rsidR="00220712" w:rsidRPr="00220712" w:rsidRDefault="00220712" w:rsidP="00220712">
            <w:pPr>
              <w:jc w:val="both"/>
              <w:rPr>
                <w:rFonts w:eastAsia="Calibri"/>
              </w:rPr>
            </w:pPr>
          </w:p>
          <w:p w14:paraId="61897815" w14:textId="77777777" w:rsidR="00220712" w:rsidRPr="00220712" w:rsidRDefault="00220712" w:rsidP="00220712">
            <w:pPr>
              <w:jc w:val="center"/>
              <w:rPr>
                <w:rFonts w:eastAsia="Calibri"/>
              </w:rPr>
            </w:pPr>
            <w:r w:rsidRPr="00220712">
              <w:rPr>
                <w:rFonts w:eastAsia="Calibri"/>
              </w:rPr>
              <w:t>On or before</w:t>
            </w:r>
          </w:p>
          <w:p w14:paraId="71D09AC3" w14:textId="77777777" w:rsidR="00220712" w:rsidRPr="00220712" w:rsidRDefault="00220712" w:rsidP="00220712">
            <w:pPr>
              <w:jc w:val="center"/>
              <w:rPr>
                <w:rFonts w:eastAsia="Calibri"/>
              </w:rPr>
            </w:pPr>
            <w:r w:rsidRPr="00220712">
              <w:rPr>
                <w:rFonts w:eastAsia="Calibri"/>
              </w:rPr>
              <w:t>May 29, 2017</w:t>
            </w:r>
          </w:p>
        </w:tc>
      </w:tr>
    </w:tbl>
    <w:p w14:paraId="01114570" w14:textId="77777777" w:rsidR="00220712" w:rsidRPr="00220712" w:rsidRDefault="00220712" w:rsidP="00220712">
      <w:pPr>
        <w:widowControl w:val="0"/>
        <w:jc w:val="both"/>
        <w:rPr>
          <w:rFonts w:eastAsia="Calibri"/>
          <w:b/>
          <w:color w:val="000000"/>
        </w:rPr>
      </w:pPr>
    </w:p>
    <w:p w14:paraId="0EA179AF" w14:textId="77777777" w:rsidR="00220712" w:rsidRPr="00220712" w:rsidRDefault="00220712" w:rsidP="00220712">
      <w:pPr>
        <w:spacing w:before="120"/>
        <w:ind w:left="2160" w:right="288" w:hanging="720"/>
        <w:jc w:val="both"/>
        <w:rPr>
          <w:rFonts w:eastAsia="Calibri"/>
          <w:b/>
        </w:rPr>
      </w:pPr>
      <w:r w:rsidRPr="00220712">
        <w:rPr>
          <w:rFonts w:eastAsia="Calibri"/>
        </w:rPr>
        <w:t>2.10.9</w:t>
      </w:r>
      <w:r w:rsidRPr="00220712">
        <w:rPr>
          <w:rFonts w:eastAsia="Calibri"/>
        </w:rPr>
        <w:tab/>
      </w:r>
      <w:r w:rsidRPr="00220712">
        <w:rPr>
          <w:rFonts w:eastAsia="Calibri"/>
          <w:b/>
        </w:rPr>
        <w:t>Deliverable 9: Telephone and Email Contact with JCC Project Management</w:t>
      </w:r>
    </w:p>
    <w:p w14:paraId="63C5F78E" w14:textId="77777777" w:rsidR="00220712" w:rsidRPr="00220712" w:rsidRDefault="00220712" w:rsidP="00220712">
      <w:pPr>
        <w:keepLines/>
        <w:widowControl w:val="0"/>
        <w:tabs>
          <w:tab w:val="left" w:pos="9900"/>
          <w:tab w:val="left" w:pos="10350"/>
        </w:tabs>
        <w:ind w:hanging="720"/>
        <w:jc w:val="both"/>
        <w:rPr>
          <w:rFonts w:eastAsia="Calibri"/>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2"/>
        <w:gridCol w:w="14"/>
        <w:gridCol w:w="1735"/>
        <w:gridCol w:w="14"/>
      </w:tblGrid>
      <w:tr w:rsidR="00220712" w:rsidRPr="00220712" w14:paraId="2023A634" w14:textId="77777777" w:rsidTr="00220712">
        <w:trPr>
          <w:gridAfter w:val="1"/>
          <w:wAfter w:w="14" w:type="dxa"/>
          <w:trHeight w:val="585"/>
        </w:trPr>
        <w:tc>
          <w:tcPr>
            <w:tcW w:w="6152" w:type="dxa"/>
            <w:shd w:val="clear" w:color="auto" w:fill="E1F0FF"/>
            <w:vAlign w:val="center"/>
          </w:tcPr>
          <w:p w14:paraId="3CB6E4C8" w14:textId="77777777" w:rsidR="00220712" w:rsidRPr="00220712" w:rsidRDefault="00220712" w:rsidP="00220712">
            <w:pPr>
              <w:jc w:val="both"/>
              <w:rPr>
                <w:rFonts w:eastAsia="Calibri"/>
                <w:b/>
              </w:rPr>
            </w:pPr>
            <w:r w:rsidRPr="00220712">
              <w:rPr>
                <w:rFonts w:eastAsia="Calibri"/>
                <w:b/>
              </w:rPr>
              <w:t>Deliverable 9</w:t>
            </w:r>
          </w:p>
        </w:tc>
        <w:tc>
          <w:tcPr>
            <w:tcW w:w="1749" w:type="dxa"/>
            <w:gridSpan w:val="2"/>
            <w:shd w:val="clear" w:color="auto" w:fill="E1F0FF"/>
            <w:vAlign w:val="center"/>
          </w:tcPr>
          <w:p w14:paraId="4F7394E3" w14:textId="77777777" w:rsidR="00220712" w:rsidRPr="00220712" w:rsidRDefault="00220712" w:rsidP="00220712">
            <w:pPr>
              <w:jc w:val="both"/>
              <w:rPr>
                <w:rFonts w:eastAsia="Calibri"/>
                <w:b/>
              </w:rPr>
            </w:pPr>
            <w:r w:rsidRPr="00220712">
              <w:rPr>
                <w:rFonts w:eastAsia="Calibri"/>
                <w:b/>
              </w:rPr>
              <w:t>Due Date</w:t>
            </w:r>
          </w:p>
        </w:tc>
      </w:tr>
      <w:tr w:rsidR="00220712" w:rsidRPr="00220712" w14:paraId="3DEA49E5" w14:textId="77777777" w:rsidTr="00220712">
        <w:trPr>
          <w:trHeight w:val="540"/>
        </w:trPr>
        <w:tc>
          <w:tcPr>
            <w:tcW w:w="6166" w:type="dxa"/>
            <w:gridSpan w:val="2"/>
          </w:tcPr>
          <w:p w14:paraId="12ABD549" w14:textId="77777777" w:rsidR="00220712" w:rsidRPr="00220712" w:rsidRDefault="00220712" w:rsidP="00220712">
            <w:pPr>
              <w:jc w:val="both"/>
              <w:rPr>
                <w:rFonts w:eastAsia="Calibri"/>
              </w:rPr>
            </w:pPr>
            <w:r w:rsidRPr="00220712">
              <w:rPr>
                <w:rFonts w:eastAsia="Calibri"/>
              </w:rPr>
              <w:t xml:space="preserve">Consult with the JCC Project Manager and JCC staff via telephone on a bi-weekly basis and be responsive to emails and phone calls from the JCC Project Manager on an as-needed basis.  Every other week schedule, including day and time, to be arranged.  </w:t>
            </w:r>
          </w:p>
          <w:p w14:paraId="6522146E" w14:textId="77777777" w:rsidR="00220712" w:rsidRPr="00220712" w:rsidRDefault="00220712" w:rsidP="00220712">
            <w:pPr>
              <w:jc w:val="both"/>
              <w:rPr>
                <w:rFonts w:eastAsia="Calibri"/>
              </w:rPr>
            </w:pPr>
          </w:p>
        </w:tc>
        <w:tc>
          <w:tcPr>
            <w:tcW w:w="1749" w:type="dxa"/>
            <w:gridSpan w:val="2"/>
          </w:tcPr>
          <w:p w14:paraId="6776A1AA" w14:textId="77777777" w:rsidR="00220712" w:rsidRPr="00220712" w:rsidRDefault="00220712" w:rsidP="00220712">
            <w:pPr>
              <w:jc w:val="both"/>
              <w:rPr>
                <w:rFonts w:eastAsia="Calibri"/>
              </w:rPr>
            </w:pPr>
          </w:p>
          <w:p w14:paraId="4D24F191" w14:textId="77777777" w:rsidR="00220712" w:rsidRPr="00220712" w:rsidRDefault="00220712" w:rsidP="00220712">
            <w:pPr>
              <w:jc w:val="center"/>
              <w:rPr>
                <w:rFonts w:eastAsia="Calibri"/>
              </w:rPr>
            </w:pPr>
            <w:r w:rsidRPr="00220712">
              <w:rPr>
                <w:rFonts w:eastAsia="Calibri"/>
              </w:rPr>
              <w:t>On or before</w:t>
            </w:r>
          </w:p>
          <w:p w14:paraId="1D54165A" w14:textId="77777777" w:rsidR="00220712" w:rsidRPr="00220712" w:rsidRDefault="00220712" w:rsidP="00220712">
            <w:pPr>
              <w:jc w:val="center"/>
              <w:rPr>
                <w:rFonts w:eastAsia="Calibri"/>
              </w:rPr>
            </w:pPr>
            <w:r w:rsidRPr="00220712">
              <w:rPr>
                <w:rFonts w:eastAsia="Calibri"/>
              </w:rPr>
              <w:t>May 29, 2017</w:t>
            </w:r>
          </w:p>
        </w:tc>
      </w:tr>
    </w:tbl>
    <w:p w14:paraId="6021AFCE" w14:textId="77777777" w:rsidR="00220712" w:rsidRPr="00220712" w:rsidRDefault="00220712" w:rsidP="00220712">
      <w:pPr>
        <w:widowControl w:val="0"/>
        <w:jc w:val="both"/>
        <w:rPr>
          <w:rFonts w:eastAsia="Calibri"/>
          <w:b/>
          <w:color w:val="000000"/>
        </w:rPr>
      </w:pPr>
    </w:p>
    <w:p w14:paraId="076254F8" w14:textId="1AE4ECBB" w:rsidR="00220712" w:rsidRPr="00220712" w:rsidRDefault="00220712" w:rsidP="00220712">
      <w:pPr>
        <w:spacing w:before="120"/>
        <w:ind w:left="720" w:right="288" w:firstLine="720"/>
        <w:jc w:val="both"/>
        <w:rPr>
          <w:rFonts w:eastAsia="Calibri"/>
          <w:b/>
        </w:rPr>
      </w:pPr>
      <w:r w:rsidRPr="00220712">
        <w:rPr>
          <w:rFonts w:eastAsia="Calibri"/>
        </w:rPr>
        <w:t xml:space="preserve">2.10.10 </w:t>
      </w:r>
      <w:r w:rsidRPr="00220712">
        <w:rPr>
          <w:rFonts w:eastAsia="Calibri"/>
          <w:b/>
        </w:rPr>
        <w:t>Deliverable 10: Telephone and Email Contact with JCC Project Management</w:t>
      </w:r>
    </w:p>
    <w:p w14:paraId="62626D7B" w14:textId="77777777" w:rsidR="00220712" w:rsidRPr="00220712" w:rsidRDefault="00220712" w:rsidP="00220712">
      <w:pPr>
        <w:keepLines/>
        <w:widowControl w:val="0"/>
        <w:tabs>
          <w:tab w:val="left" w:pos="9900"/>
          <w:tab w:val="left" w:pos="10350"/>
        </w:tabs>
        <w:ind w:hanging="720"/>
        <w:jc w:val="both"/>
        <w:rPr>
          <w:rFonts w:eastAsia="Calibri"/>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2"/>
        <w:gridCol w:w="14"/>
        <w:gridCol w:w="1735"/>
        <w:gridCol w:w="14"/>
      </w:tblGrid>
      <w:tr w:rsidR="00220712" w:rsidRPr="00220712" w14:paraId="6E0F03B0" w14:textId="77777777" w:rsidTr="00220712">
        <w:trPr>
          <w:gridAfter w:val="1"/>
          <w:wAfter w:w="14" w:type="dxa"/>
          <w:trHeight w:val="585"/>
        </w:trPr>
        <w:tc>
          <w:tcPr>
            <w:tcW w:w="6152" w:type="dxa"/>
            <w:shd w:val="clear" w:color="auto" w:fill="E1F0FF"/>
            <w:vAlign w:val="center"/>
          </w:tcPr>
          <w:p w14:paraId="750EFB25" w14:textId="77777777" w:rsidR="00220712" w:rsidRPr="00220712" w:rsidRDefault="00220712" w:rsidP="00220712">
            <w:pPr>
              <w:jc w:val="both"/>
              <w:rPr>
                <w:rFonts w:eastAsia="Calibri"/>
                <w:b/>
              </w:rPr>
            </w:pPr>
            <w:r w:rsidRPr="00220712">
              <w:rPr>
                <w:rFonts w:eastAsia="Calibri"/>
                <w:b/>
              </w:rPr>
              <w:t>Deliverable 10</w:t>
            </w:r>
          </w:p>
        </w:tc>
        <w:tc>
          <w:tcPr>
            <w:tcW w:w="1749" w:type="dxa"/>
            <w:gridSpan w:val="2"/>
            <w:shd w:val="clear" w:color="auto" w:fill="E1F0FF"/>
            <w:vAlign w:val="center"/>
          </w:tcPr>
          <w:p w14:paraId="5AC5B71F" w14:textId="77777777" w:rsidR="00220712" w:rsidRPr="00220712" w:rsidRDefault="00220712" w:rsidP="00220712">
            <w:pPr>
              <w:jc w:val="both"/>
              <w:rPr>
                <w:rFonts w:eastAsia="Calibri"/>
                <w:b/>
              </w:rPr>
            </w:pPr>
            <w:r w:rsidRPr="00220712">
              <w:rPr>
                <w:rFonts w:eastAsia="Calibri"/>
                <w:b/>
              </w:rPr>
              <w:t>Due Date</w:t>
            </w:r>
          </w:p>
        </w:tc>
      </w:tr>
      <w:tr w:rsidR="00220712" w:rsidRPr="00220712" w14:paraId="124AAB82" w14:textId="77777777" w:rsidTr="00220712">
        <w:trPr>
          <w:trHeight w:val="540"/>
        </w:trPr>
        <w:tc>
          <w:tcPr>
            <w:tcW w:w="6166" w:type="dxa"/>
            <w:gridSpan w:val="2"/>
          </w:tcPr>
          <w:p w14:paraId="510D7890" w14:textId="77777777" w:rsidR="00220712" w:rsidRPr="00220712" w:rsidRDefault="00220712" w:rsidP="00220712">
            <w:pPr>
              <w:jc w:val="both"/>
              <w:rPr>
                <w:rFonts w:eastAsia="Calibri"/>
              </w:rPr>
            </w:pPr>
            <w:r w:rsidRPr="00220712">
              <w:rPr>
                <w:rFonts w:eastAsia="Calibri"/>
              </w:rPr>
              <w:t xml:space="preserve">Proposer will be available on an on-going basis through December 1, 2017, to respond to any questions regarding methodology and study findings that may arise during the public comment or review by the JCC. </w:t>
            </w:r>
          </w:p>
          <w:p w14:paraId="0CD70F72" w14:textId="77777777" w:rsidR="00220712" w:rsidRPr="00220712" w:rsidRDefault="00220712" w:rsidP="00220712">
            <w:pPr>
              <w:jc w:val="both"/>
              <w:rPr>
                <w:rFonts w:eastAsia="Calibri"/>
              </w:rPr>
            </w:pPr>
          </w:p>
        </w:tc>
        <w:tc>
          <w:tcPr>
            <w:tcW w:w="1749" w:type="dxa"/>
            <w:gridSpan w:val="2"/>
          </w:tcPr>
          <w:p w14:paraId="317847CE" w14:textId="77777777" w:rsidR="00220712" w:rsidRPr="00220712" w:rsidRDefault="00220712" w:rsidP="00220712">
            <w:pPr>
              <w:jc w:val="both"/>
              <w:rPr>
                <w:rFonts w:eastAsia="Calibri"/>
              </w:rPr>
            </w:pPr>
          </w:p>
          <w:p w14:paraId="6E6776EF" w14:textId="77777777" w:rsidR="00220712" w:rsidRPr="00220712" w:rsidRDefault="00220712" w:rsidP="00220712">
            <w:pPr>
              <w:jc w:val="center"/>
              <w:rPr>
                <w:rFonts w:eastAsia="Calibri"/>
              </w:rPr>
            </w:pPr>
            <w:r w:rsidRPr="00220712">
              <w:rPr>
                <w:rFonts w:eastAsia="Calibri"/>
              </w:rPr>
              <w:t>December 1, 2017</w:t>
            </w:r>
          </w:p>
        </w:tc>
      </w:tr>
    </w:tbl>
    <w:p w14:paraId="55A2574B" w14:textId="77777777" w:rsidR="00220712" w:rsidRPr="00220712" w:rsidRDefault="00220712" w:rsidP="00220712">
      <w:pPr>
        <w:spacing w:line="276" w:lineRule="auto"/>
        <w:rPr>
          <w:rFonts w:eastAsia="Calibri"/>
          <w:b/>
          <w:color w:val="000000"/>
          <w:sz w:val="24"/>
          <w:szCs w:val="24"/>
        </w:rPr>
      </w:pPr>
    </w:p>
    <w:p w14:paraId="10FC740E" w14:textId="422942FC" w:rsidR="002D41A6" w:rsidRDefault="002D41A6" w:rsidP="00420154">
      <w:pPr>
        <w:spacing w:line="276" w:lineRule="auto"/>
        <w:rPr>
          <w:rFonts w:eastAsia="Calibri"/>
          <w:sz w:val="24"/>
          <w:szCs w:val="24"/>
        </w:rPr>
      </w:pPr>
    </w:p>
    <w:p w14:paraId="5B5A7A81" w14:textId="77777777" w:rsidR="00220712" w:rsidRPr="00220712" w:rsidRDefault="00220712" w:rsidP="00420154">
      <w:pPr>
        <w:spacing w:line="276" w:lineRule="auto"/>
        <w:rPr>
          <w:rFonts w:eastAsia="Calibri"/>
          <w:b/>
          <w:color w:val="000000"/>
          <w:sz w:val="24"/>
          <w:szCs w:val="24"/>
        </w:rPr>
      </w:pPr>
    </w:p>
    <w:p w14:paraId="4E8924E2" w14:textId="14E6C53F" w:rsidR="00840AB4" w:rsidRPr="00220712" w:rsidRDefault="00073027" w:rsidP="006721FF">
      <w:pPr>
        <w:pStyle w:val="ExhibitD1"/>
        <w:widowControl w:val="0"/>
        <w:ind w:right="-72"/>
        <w:jc w:val="both"/>
        <w:rPr>
          <w:b/>
          <w:szCs w:val="24"/>
          <w:u w:val="none"/>
        </w:rPr>
      </w:pPr>
      <w:r w:rsidRPr="00220712">
        <w:rPr>
          <w:b/>
          <w:color w:val="000000"/>
          <w:szCs w:val="24"/>
          <w:u w:val="none"/>
        </w:rPr>
        <w:t>3.</w:t>
      </w:r>
      <w:r w:rsidRPr="00220712">
        <w:rPr>
          <w:b/>
          <w:color w:val="000000"/>
          <w:szCs w:val="24"/>
          <w:u w:val="none"/>
        </w:rPr>
        <w:tab/>
      </w:r>
      <w:r w:rsidR="00840AB4" w:rsidRPr="00220712">
        <w:rPr>
          <w:b/>
          <w:szCs w:val="24"/>
          <w:u w:val="none"/>
        </w:rPr>
        <w:t>AUTHORITY AND APPROVAL</w:t>
      </w:r>
    </w:p>
    <w:p w14:paraId="7E58E38A" w14:textId="77777777" w:rsidR="00840AB4" w:rsidRPr="00220712" w:rsidRDefault="00840AB4" w:rsidP="00840AB4">
      <w:pPr>
        <w:pStyle w:val="Heading5"/>
        <w:keepNext w:val="0"/>
        <w:widowControl w:val="0"/>
        <w:ind w:right="288"/>
        <w:jc w:val="both"/>
        <w:rPr>
          <w:szCs w:val="24"/>
        </w:rPr>
      </w:pPr>
    </w:p>
    <w:p w14:paraId="331E257C" w14:textId="77777777" w:rsidR="00840AB4" w:rsidRPr="00220712" w:rsidRDefault="00840AB4" w:rsidP="00840AB4">
      <w:pPr>
        <w:pStyle w:val="Heading5"/>
        <w:keepNext w:val="0"/>
        <w:widowControl w:val="0"/>
        <w:ind w:right="288"/>
        <w:jc w:val="both"/>
        <w:rPr>
          <w:szCs w:val="24"/>
        </w:rPr>
      </w:pPr>
      <w:r w:rsidRPr="00220712">
        <w:rPr>
          <w:szCs w:val="24"/>
        </w:rPr>
        <w:t>The Contractor is not authorized to make final and binding decisions or approvals on behalf of the State. As required in this Agreement, the Contractor will obtain the necessary approvals from the Project Manager and/or the Business Services Manager as may be required.</w:t>
      </w:r>
    </w:p>
    <w:p w14:paraId="2690E5BB" w14:textId="77777777" w:rsidR="00840AB4" w:rsidRPr="00220712" w:rsidRDefault="00840AB4" w:rsidP="00840AB4">
      <w:pPr>
        <w:pStyle w:val="Normal1"/>
        <w:widowControl w:val="0"/>
        <w:ind w:right="288"/>
        <w:jc w:val="both"/>
        <w:rPr>
          <w:rFonts w:ascii="Times New Roman" w:hAnsi="Times New Roman"/>
          <w:szCs w:val="24"/>
        </w:rPr>
      </w:pPr>
    </w:p>
    <w:p w14:paraId="1FCA0F0D" w14:textId="77777777" w:rsidR="00840AB4" w:rsidRPr="00220712" w:rsidRDefault="00073027" w:rsidP="00073027">
      <w:pPr>
        <w:pStyle w:val="ExhibitD1"/>
        <w:widowControl w:val="0"/>
        <w:ind w:right="-72"/>
        <w:jc w:val="both"/>
        <w:rPr>
          <w:color w:val="C00000"/>
          <w:szCs w:val="24"/>
          <w:u w:val="none"/>
        </w:rPr>
      </w:pPr>
      <w:r w:rsidRPr="00220712">
        <w:rPr>
          <w:b/>
          <w:color w:val="000000"/>
          <w:szCs w:val="24"/>
          <w:u w:val="none"/>
        </w:rPr>
        <w:lastRenderedPageBreak/>
        <w:t>4.</w:t>
      </w:r>
      <w:r w:rsidRPr="00220712">
        <w:rPr>
          <w:b/>
          <w:color w:val="000000"/>
          <w:szCs w:val="24"/>
          <w:u w:val="none"/>
        </w:rPr>
        <w:tab/>
      </w:r>
      <w:r w:rsidR="00840AB4" w:rsidRPr="00220712">
        <w:rPr>
          <w:b/>
          <w:szCs w:val="24"/>
          <w:u w:val="none"/>
        </w:rPr>
        <w:t xml:space="preserve">MONTHLY PROJECT STATUS           </w:t>
      </w:r>
    </w:p>
    <w:p w14:paraId="25B03094" w14:textId="77777777" w:rsidR="00840AB4" w:rsidRPr="00220712" w:rsidRDefault="00840AB4" w:rsidP="00840AB4">
      <w:pPr>
        <w:pStyle w:val="Heading5"/>
        <w:keepNext w:val="0"/>
        <w:widowControl w:val="0"/>
        <w:jc w:val="both"/>
        <w:rPr>
          <w:szCs w:val="24"/>
        </w:rPr>
      </w:pPr>
    </w:p>
    <w:p w14:paraId="734462D9" w14:textId="77777777" w:rsidR="00840AB4" w:rsidRPr="00220712" w:rsidRDefault="00840AB4" w:rsidP="00840AB4">
      <w:pPr>
        <w:pStyle w:val="Heading5"/>
        <w:keepNext w:val="0"/>
        <w:widowControl w:val="0"/>
        <w:jc w:val="both"/>
        <w:rPr>
          <w:szCs w:val="24"/>
        </w:rPr>
      </w:pPr>
      <w:r w:rsidRPr="00220712">
        <w:rPr>
          <w:szCs w:val="24"/>
        </w:rPr>
        <w:t xml:space="preserve">The Contractor shall submit </w:t>
      </w:r>
      <w:r w:rsidRPr="00220712">
        <w:rPr>
          <w:color w:val="000000"/>
          <w:szCs w:val="24"/>
        </w:rPr>
        <w:t>monthly project status reports to the Project Manager, describing work performed, work status, work progress difficulties encountered, remedial actions, and statement of activity anticipated subsequent to reporting period for approval prior to payment of invoices.  Invoices shall include, in detail, all costs and charges applicable.</w:t>
      </w:r>
    </w:p>
    <w:p w14:paraId="21910ACE" w14:textId="77777777" w:rsidR="00840AB4" w:rsidRPr="00220712" w:rsidRDefault="00840AB4" w:rsidP="00840AB4">
      <w:pPr>
        <w:pStyle w:val="ExhibitD1"/>
        <w:widowControl w:val="0"/>
        <w:jc w:val="both"/>
        <w:rPr>
          <w:b/>
          <w:color w:val="006666"/>
          <w:szCs w:val="24"/>
          <w:u w:val="none"/>
        </w:rPr>
      </w:pPr>
    </w:p>
    <w:p w14:paraId="30E64EA0" w14:textId="77777777" w:rsidR="00535EA3" w:rsidRPr="00220712" w:rsidRDefault="00535EA3">
      <w:pPr>
        <w:rPr>
          <w:b/>
          <w:color w:val="000000"/>
          <w:sz w:val="24"/>
          <w:szCs w:val="24"/>
        </w:rPr>
      </w:pPr>
      <w:r w:rsidRPr="00220712">
        <w:rPr>
          <w:b/>
          <w:color w:val="000000"/>
          <w:sz w:val="24"/>
          <w:szCs w:val="24"/>
        </w:rPr>
        <w:br w:type="page"/>
      </w:r>
    </w:p>
    <w:p w14:paraId="545850EF" w14:textId="1494F0CB" w:rsidR="00840AB4" w:rsidRPr="00220712" w:rsidRDefault="00840AB4" w:rsidP="00840AB4">
      <w:pPr>
        <w:pStyle w:val="ExhibitD1"/>
        <w:widowControl w:val="0"/>
        <w:jc w:val="both"/>
        <w:rPr>
          <w:b/>
          <w:color w:val="000000"/>
          <w:szCs w:val="24"/>
          <w:u w:val="none"/>
        </w:rPr>
      </w:pPr>
      <w:r w:rsidRPr="00220712">
        <w:rPr>
          <w:b/>
          <w:color w:val="000000"/>
          <w:szCs w:val="24"/>
          <w:u w:val="none"/>
        </w:rPr>
        <w:lastRenderedPageBreak/>
        <w:t>5.</w:t>
      </w:r>
      <w:r w:rsidRPr="00220712">
        <w:rPr>
          <w:b/>
          <w:color w:val="000000"/>
          <w:szCs w:val="24"/>
          <w:u w:val="none"/>
        </w:rPr>
        <w:tab/>
        <w:t xml:space="preserve">CONTRACTOR RESPONSIBILITIES      </w:t>
      </w:r>
    </w:p>
    <w:p w14:paraId="5B25C155" w14:textId="77777777" w:rsidR="00840AB4" w:rsidRPr="00220712" w:rsidRDefault="00840AB4" w:rsidP="00840AB4">
      <w:pPr>
        <w:widowControl w:val="0"/>
        <w:jc w:val="both"/>
        <w:rPr>
          <w:color w:val="000000"/>
          <w:sz w:val="24"/>
          <w:szCs w:val="24"/>
        </w:rPr>
      </w:pPr>
    </w:p>
    <w:p w14:paraId="5276B1EB" w14:textId="77777777" w:rsidR="00840AB4" w:rsidRPr="00220712" w:rsidRDefault="00840AB4" w:rsidP="00840AB4">
      <w:pPr>
        <w:pStyle w:val="ExhibitD2"/>
        <w:keepNext w:val="0"/>
        <w:widowControl w:val="0"/>
        <w:numPr>
          <w:ilvl w:val="0"/>
          <w:numId w:val="0"/>
        </w:numPr>
        <w:ind w:left="720"/>
        <w:jc w:val="both"/>
        <w:rPr>
          <w:color w:val="000000"/>
          <w:szCs w:val="24"/>
        </w:rPr>
      </w:pPr>
      <w:r w:rsidRPr="00220712">
        <w:rPr>
          <w:color w:val="000000"/>
          <w:szCs w:val="24"/>
        </w:rPr>
        <w:t>The Contractor’s Project Manager will have the following responsibilities under this Contract:</w:t>
      </w:r>
    </w:p>
    <w:p w14:paraId="2E946E9F" w14:textId="77777777" w:rsidR="00840AB4" w:rsidRPr="00220712" w:rsidRDefault="00840AB4" w:rsidP="00840AB4">
      <w:pPr>
        <w:widowControl w:val="0"/>
        <w:jc w:val="both"/>
        <w:rPr>
          <w:color w:val="000000"/>
          <w:sz w:val="24"/>
          <w:szCs w:val="24"/>
        </w:rPr>
      </w:pPr>
    </w:p>
    <w:p w14:paraId="0F6492F8" w14:textId="77777777" w:rsidR="00840AB4" w:rsidRPr="00220712" w:rsidRDefault="00840AB4" w:rsidP="00840AB4">
      <w:pPr>
        <w:pStyle w:val="ExhibitD3"/>
        <w:keepNext w:val="0"/>
        <w:widowControl w:val="0"/>
        <w:numPr>
          <w:ilvl w:val="2"/>
          <w:numId w:val="17"/>
        </w:numPr>
        <w:spacing w:after="80"/>
        <w:jc w:val="both"/>
        <w:rPr>
          <w:color w:val="000000"/>
          <w:szCs w:val="24"/>
        </w:rPr>
      </w:pPr>
      <w:r w:rsidRPr="00220712">
        <w:rPr>
          <w:color w:val="000000"/>
          <w:szCs w:val="24"/>
        </w:rPr>
        <w:t xml:space="preserve">Works closely with JCC Project Manager;         </w:t>
      </w:r>
    </w:p>
    <w:p w14:paraId="2066F954" w14:textId="77777777" w:rsidR="00840AB4" w:rsidRPr="00220712" w:rsidRDefault="00840AB4" w:rsidP="00840AB4">
      <w:pPr>
        <w:pStyle w:val="ExhibitD3"/>
        <w:keepNext w:val="0"/>
        <w:widowControl w:val="0"/>
        <w:numPr>
          <w:ilvl w:val="2"/>
          <w:numId w:val="7"/>
        </w:numPr>
        <w:spacing w:after="80"/>
        <w:jc w:val="both"/>
        <w:rPr>
          <w:color w:val="000000"/>
          <w:szCs w:val="24"/>
        </w:rPr>
      </w:pPr>
      <w:r w:rsidRPr="00220712">
        <w:rPr>
          <w:color w:val="000000"/>
          <w:szCs w:val="24"/>
        </w:rPr>
        <w:t xml:space="preserve">Manages, prepares and refines the Contract’s deliverables; </w:t>
      </w:r>
    </w:p>
    <w:p w14:paraId="2977DF10" w14:textId="77777777" w:rsidR="00840AB4" w:rsidRPr="00220712" w:rsidRDefault="00840AB4" w:rsidP="00840AB4">
      <w:pPr>
        <w:pStyle w:val="ExhibitD3"/>
        <w:keepNext w:val="0"/>
        <w:widowControl w:val="0"/>
        <w:numPr>
          <w:ilvl w:val="2"/>
          <w:numId w:val="7"/>
        </w:numPr>
        <w:spacing w:after="80"/>
        <w:jc w:val="both"/>
        <w:rPr>
          <w:color w:val="000000"/>
          <w:szCs w:val="24"/>
        </w:rPr>
      </w:pPr>
      <w:r w:rsidRPr="00220712">
        <w:rPr>
          <w:color w:val="000000"/>
          <w:szCs w:val="24"/>
        </w:rPr>
        <w:t>Proactively assists with resolution of issues with any aspect of the Work;</w:t>
      </w:r>
    </w:p>
    <w:p w14:paraId="76B53097" w14:textId="77777777" w:rsidR="00840AB4" w:rsidRPr="00220712" w:rsidRDefault="00840AB4" w:rsidP="00840AB4">
      <w:pPr>
        <w:pStyle w:val="ExhibitD3"/>
        <w:keepNext w:val="0"/>
        <w:widowControl w:val="0"/>
        <w:numPr>
          <w:ilvl w:val="2"/>
          <w:numId w:val="7"/>
        </w:numPr>
        <w:spacing w:after="80"/>
        <w:jc w:val="both"/>
        <w:rPr>
          <w:color w:val="000000"/>
          <w:szCs w:val="24"/>
        </w:rPr>
      </w:pPr>
      <w:r w:rsidRPr="00220712">
        <w:rPr>
          <w:color w:val="000000"/>
          <w:szCs w:val="24"/>
        </w:rPr>
        <w:t>Proactively anticipates Project deviations and is responsible for taking immediate corrective action; and</w:t>
      </w:r>
    </w:p>
    <w:p w14:paraId="20161182" w14:textId="77777777" w:rsidR="00840AB4" w:rsidRPr="00220712" w:rsidRDefault="00840AB4" w:rsidP="00840AB4">
      <w:pPr>
        <w:pStyle w:val="ExhibitD3"/>
        <w:keepNext w:val="0"/>
        <w:widowControl w:val="0"/>
        <w:numPr>
          <w:ilvl w:val="2"/>
          <w:numId w:val="7"/>
        </w:numPr>
        <w:jc w:val="both"/>
        <w:rPr>
          <w:color w:val="000000"/>
          <w:szCs w:val="24"/>
        </w:rPr>
      </w:pPr>
      <w:r w:rsidRPr="00220712">
        <w:rPr>
          <w:color w:val="000000"/>
          <w:szCs w:val="24"/>
        </w:rPr>
        <w:t xml:space="preserve">Works with Project Manager to manage and coordinate work and knowledge transfer.    </w:t>
      </w:r>
    </w:p>
    <w:p w14:paraId="09AA7D6C" w14:textId="77777777" w:rsidR="00840AB4" w:rsidRPr="00220712" w:rsidRDefault="00840AB4" w:rsidP="00840AB4">
      <w:pPr>
        <w:pStyle w:val="ExhibitD1"/>
        <w:widowControl w:val="0"/>
        <w:jc w:val="both"/>
        <w:rPr>
          <w:b/>
          <w:color w:val="000000"/>
          <w:szCs w:val="24"/>
          <w:u w:val="none"/>
        </w:rPr>
      </w:pPr>
    </w:p>
    <w:p w14:paraId="6C9A5FDD" w14:textId="77777777" w:rsidR="00840AB4" w:rsidRPr="00220712" w:rsidRDefault="00840AB4" w:rsidP="00840AB4">
      <w:pPr>
        <w:pStyle w:val="ExhibitD1"/>
        <w:widowControl w:val="0"/>
        <w:jc w:val="both"/>
        <w:rPr>
          <w:b/>
          <w:color w:val="000000"/>
          <w:szCs w:val="24"/>
          <w:u w:val="none"/>
        </w:rPr>
      </w:pPr>
      <w:r w:rsidRPr="00220712">
        <w:rPr>
          <w:b/>
          <w:color w:val="000000"/>
          <w:szCs w:val="24"/>
          <w:u w:val="none"/>
        </w:rPr>
        <w:t>6.</w:t>
      </w:r>
      <w:r w:rsidRPr="00220712">
        <w:rPr>
          <w:b/>
          <w:color w:val="000000"/>
          <w:szCs w:val="24"/>
          <w:u w:val="none"/>
        </w:rPr>
        <w:tab/>
        <w:t>KEY PERSONNEL RESPONSIBILITIES</w:t>
      </w:r>
    </w:p>
    <w:p w14:paraId="795C93FF" w14:textId="77777777" w:rsidR="00840AB4" w:rsidRPr="00220712" w:rsidRDefault="00840AB4" w:rsidP="00840AB4">
      <w:pPr>
        <w:pStyle w:val="ExhibitD1"/>
        <w:widowControl w:val="0"/>
        <w:jc w:val="both"/>
        <w:rPr>
          <w:b/>
          <w:color w:val="000000"/>
          <w:szCs w:val="24"/>
          <w:u w:val="none"/>
        </w:rPr>
      </w:pPr>
    </w:p>
    <w:p w14:paraId="6FA6A16F" w14:textId="77777777" w:rsidR="00840AB4" w:rsidRPr="00220712" w:rsidRDefault="00840AB4" w:rsidP="00840AB4">
      <w:pPr>
        <w:pStyle w:val="ExhibitD1"/>
        <w:widowControl w:val="0"/>
        <w:jc w:val="both"/>
        <w:rPr>
          <w:color w:val="000000"/>
          <w:szCs w:val="24"/>
          <w:u w:val="none"/>
        </w:rPr>
      </w:pPr>
      <w:r w:rsidRPr="00220712">
        <w:rPr>
          <w:color w:val="000000"/>
          <w:szCs w:val="24"/>
          <w:u w:val="none"/>
        </w:rPr>
        <w:tab/>
        <w:t>The Contractor’s Key Personnel will have the following responsibilities under this Contract:</w:t>
      </w:r>
    </w:p>
    <w:p w14:paraId="668C0CA4" w14:textId="77777777" w:rsidR="00840AB4" w:rsidRPr="00220712" w:rsidRDefault="00840AB4" w:rsidP="00840AB4">
      <w:pPr>
        <w:pStyle w:val="ExhibitD1"/>
        <w:widowControl w:val="0"/>
        <w:jc w:val="both"/>
        <w:rPr>
          <w:color w:val="000000"/>
          <w:szCs w:val="24"/>
          <w:u w:val="none"/>
        </w:rPr>
      </w:pPr>
    </w:p>
    <w:p w14:paraId="25CDF062" w14:textId="77777777" w:rsidR="00840AB4" w:rsidRPr="00220712" w:rsidRDefault="00840AB4" w:rsidP="00840AB4">
      <w:pPr>
        <w:pStyle w:val="ExhibitD3"/>
        <w:keepNext w:val="0"/>
        <w:widowControl w:val="0"/>
        <w:numPr>
          <w:ilvl w:val="2"/>
          <w:numId w:val="16"/>
        </w:numPr>
        <w:spacing w:after="80"/>
        <w:jc w:val="both"/>
        <w:rPr>
          <w:color w:val="000000"/>
          <w:szCs w:val="24"/>
        </w:rPr>
      </w:pPr>
      <w:r w:rsidRPr="00220712">
        <w:rPr>
          <w:color w:val="000000"/>
          <w:szCs w:val="24"/>
        </w:rPr>
        <w:t xml:space="preserve">Works closely with Contractor’s project manager and JCC Project Manager, as appropriate, to accomplish Deliverables;         </w:t>
      </w:r>
    </w:p>
    <w:p w14:paraId="688B9C4B" w14:textId="77777777" w:rsidR="00840AB4" w:rsidRPr="00220712" w:rsidRDefault="00840AB4" w:rsidP="00840AB4">
      <w:pPr>
        <w:pStyle w:val="ExhibitD3"/>
        <w:keepNext w:val="0"/>
        <w:widowControl w:val="0"/>
        <w:numPr>
          <w:ilvl w:val="2"/>
          <w:numId w:val="7"/>
        </w:numPr>
        <w:spacing w:after="80"/>
        <w:jc w:val="both"/>
        <w:rPr>
          <w:color w:val="000000"/>
          <w:szCs w:val="24"/>
        </w:rPr>
      </w:pPr>
      <w:r w:rsidRPr="00220712">
        <w:rPr>
          <w:color w:val="000000"/>
          <w:szCs w:val="24"/>
        </w:rPr>
        <w:t>Proactively assists with preparing and refining the Contract’s deliverables;</w:t>
      </w:r>
    </w:p>
    <w:p w14:paraId="4EF7C808" w14:textId="77777777" w:rsidR="00840AB4" w:rsidRPr="00220712" w:rsidRDefault="00840AB4" w:rsidP="00840AB4">
      <w:pPr>
        <w:pStyle w:val="ExhibitD3"/>
        <w:keepNext w:val="0"/>
        <w:widowControl w:val="0"/>
        <w:numPr>
          <w:ilvl w:val="2"/>
          <w:numId w:val="7"/>
        </w:numPr>
        <w:spacing w:after="80"/>
        <w:jc w:val="both"/>
        <w:rPr>
          <w:color w:val="000000"/>
          <w:szCs w:val="24"/>
        </w:rPr>
      </w:pPr>
      <w:r w:rsidRPr="00220712">
        <w:rPr>
          <w:color w:val="000000"/>
          <w:szCs w:val="24"/>
        </w:rPr>
        <w:t>Proactively assists with identification and resolution of issues with any aspect of the Work; and</w:t>
      </w:r>
    </w:p>
    <w:p w14:paraId="12C1AC22" w14:textId="77777777" w:rsidR="00840AB4" w:rsidRPr="00220712" w:rsidRDefault="00840AB4" w:rsidP="00840AB4">
      <w:pPr>
        <w:pStyle w:val="ExhibitD3"/>
        <w:keepNext w:val="0"/>
        <w:widowControl w:val="0"/>
        <w:numPr>
          <w:ilvl w:val="2"/>
          <w:numId w:val="7"/>
        </w:numPr>
        <w:spacing w:after="80"/>
        <w:jc w:val="both"/>
        <w:rPr>
          <w:color w:val="000000"/>
          <w:szCs w:val="24"/>
        </w:rPr>
      </w:pPr>
      <w:r w:rsidRPr="00220712">
        <w:rPr>
          <w:color w:val="000000"/>
          <w:szCs w:val="24"/>
        </w:rPr>
        <w:t xml:space="preserve">Assists with performing work and knowledge transfer.    </w:t>
      </w:r>
    </w:p>
    <w:p w14:paraId="2AF543EF" w14:textId="77777777" w:rsidR="00840AB4" w:rsidRPr="00220712" w:rsidRDefault="00840AB4" w:rsidP="00840AB4">
      <w:pPr>
        <w:pStyle w:val="ExhibitD1"/>
        <w:widowControl w:val="0"/>
        <w:jc w:val="both"/>
        <w:rPr>
          <w:color w:val="000000"/>
          <w:szCs w:val="24"/>
          <w:u w:val="none"/>
        </w:rPr>
      </w:pPr>
    </w:p>
    <w:p w14:paraId="1E3BE86A" w14:textId="77777777" w:rsidR="00840AB4" w:rsidRPr="00220712" w:rsidRDefault="00840AB4" w:rsidP="00840AB4">
      <w:pPr>
        <w:pStyle w:val="ExhibitD1"/>
        <w:widowControl w:val="0"/>
        <w:jc w:val="both"/>
        <w:rPr>
          <w:b/>
          <w:color w:val="000000"/>
          <w:szCs w:val="24"/>
          <w:u w:val="none"/>
        </w:rPr>
      </w:pPr>
      <w:r w:rsidRPr="00220712">
        <w:rPr>
          <w:b/>
          <w:color w:val="000000"/>
          <w:szCs w:val="24"/>
          <w:u w:val="none"/>
        </w:rPr>
        <w:t>7.</w:t>
      </w:r>
      <w:r w:rsidRPr="00220712">
        <w:rPr>
          <w:b/>
          <w:color w:val="000000"/>
          <w:szCs w:val="24"/>
          <w:u w:val="none"/>
        </w:rPr>
        <w:tab/>
        <w:t>JCC RESPONSIBILITIES</w:t>
      </w:r>
    </w:p>
    <w:p w14:paraId="7B4FF402" w14:textId="77777777" w:rsidR="00840AB4" w:rsidRPr="00220712" w:rsidRDefault="00840AB4" w:rsidP="00840AB4">
      <w:pPr>
        <w:widowControl w:val="0"/>
        <w:jc w:val="both"/>
        <w:rPr>
          <w:color w:val="000000"/>
          <w:sz w:val="24"/>
          <w:szCs w:val="24"/>
        </w:rPr>
      </w:pPr>
    </w:p>
    <w:p w14:paraId="4550F832" w14:textId="77777777" w:rsidR="00840AB4" w:rsidRPr="00220712" w:rsidRDefault="00840AB4" w:rsidP="00840AB4">
      <w:pPr>
        <w:pStyle w:val="ExhibitD2"/>
        <w:keepNext w:val="0"/>
        <w:widowControl w:val="0"/>
        <w:numPr>
          <w:ilvl w:val="0"/>
          <w:numId w:val="0"/>
        </w:numPr>
        <w:ind w:left="720"/>
        <w:jc w:val="both"/>
        <w:rPr>
          <w:color w:val="000000"/>
          <w:szCs w:val="24"/>
        </w:rPr>
      </w:pPr>
      <w:r w:rsidRPr="00220712">
        <w:rPr>
          <w:color w:val="000000"/>
          <w:szCs w:val="24"/>
        </w:rPr>
        <w:t xml:space="preserve">The State’s </w:t>
      </w:r>
      <w:r w:rsidRPr="00220712">
        <w:rPr>
          <w:bCs/>
          <w:color w:val="000000"/>
          <w:szCs w:val="24"/>
        </w:rPr>
        <w:t>Project Manager</w:t>
      </w:r>
      <w:r w:rsidRPr="00220712">
        <w:rPr>
          <w:color w:val="000000"/>
          <w:szCs w:val="24"/>
        </w:rPr>
        <w:t xml:space="preserve"> will be responsible for managing, scheduling, and coordinating all Project activities, including Project plans, timelines, and resources, and escalating issues for resolution to JCC management.</w:t>
      </w:r>
    </w:p>
    <w:p w14:paraId="4E4E7F96" w14:textId="77777777" w:rsidR="00840AB4" w:rsidRPr="00220712" w:rsidRDefault="00840AB4" w:rsidP="00840AB4">
      <w:pPr>
        <w:pStyle w:val="Heading10"/>
        <w:keepNext w:val="0"/>
        <w:jc w:val="both"/>
        <w:rPr>
          <w:szCs w:val="24"/>
        </w:rPr>
      </w:pPr>
    </w:p>
    <w:p w14:paraId="34818D23" w14:textId="77777777" w:rsidR="00840AB4" w:rsidRPr="00220712" w:rsidRDefault="00840AB4" w:rsidP="00840AB4">
      <w:pPr>
        <w:pStyle w:val="Heading10"/>
        <w:keepNext w:val="0"/>
        <w:jc w:val="both"/>
        <w:rPr>
          <w:szCs w:val="24"/>
        </w:rPr>
      </w:pPr>
    </w:p>
    <w:p w14:paraId="691043EA" w14:textId="77777777" w:rsidR="00840AB4" w:rsidRPr="00220712" w:rsidRDefault="00840AB4" w:rsidP="00443170">
      <w:pPr>
        <w:jc w:val="center"/>
        <w:rPr>
          <w:sz w:val="24"/>
          <w:szCs w:val="24"/>
        </w:rPr>
      </w:pPr>
      <w:r w:rsidRPr="00220712">
        <w:rPr>
          <w:i/>
          <w:sz w:val="24"/>
          <w:szCs w:val="24"/>
        </w:rPr>
        <w:t>END OF EXHIBIT</w:t>
      </w:r>
    </w:p>
    <w:p w14:paraId="300A5DCC" w14:textId="77777777" w:rsidR="00EF7D38" w:rsidRPr="00220712" w:rsidRDefault="00EF7D38" w:rsidP="00840AB4">
      <w:pPr>
        <w:jc w:val="both"/>
        <w:rPr>
          <w:sz w:val="24"/>
          <w:szCs w:val="24"/>
        </w:rPr>
        <w:sectPr w:rsidR="00EF7D38" w:rsidRPr="00220712">
          <w:footerReference w:type="default" r:id="rId14"/>
          <w:pgSz w:w="12240" w:h="15840" w:code="1"/>
          <w:pgMar w:top="720" w:right="1008" w:bottom="1440" w:left="1440" w:header="360" w:footer="720" w:gutter="0"/>
          <w:pgNumType w:start="1"/>
          <w:cols w:space="720"/>
        </w:sectPr>
      </w:pPr>
    </w:p>
    <w:p w14:paraId="18BD2345" w14:textId="77777777" w:rsidR="00D974F6" w:rsidRPr="00220712" w:rsidRDefault="00D974F6" w:rsidP="00791743">
      <w:pPr>
        <w:pStyle w:val="Heading10"/>
        <w:keepNext w:val="0"/>
        <w:rPr>
          <w:szCs w:val="24"/>
        </w:rPr>
      </w:pPr>
      <w:r w:rsidRPr="00220712">
        <w:rPr>
          <w:szCs w:val="24"/>
        </w:rPr>
        <w:lastRenderedPageBreak/>
        <w:t>EXHIBIT E</w:t>
      </w:r>
    </w:p>
    <w:p w14:paraId="2AFEBE79" w14:textId="77777777" w:rsidR="00D974F6" w:rsidRPr="00220712" w:rsidRDefault="00D974F6" w:rsidP="00791743">
      <w:pPr>
        <w:pStyle w:val="Heading10"/>
        <w:keepNext w:val="0"/>
        <w:rPr>
          <w:szCs w:val="24"/>
        </w:rPr>
      </w:pPr>
      <w:r w:rsidRPr="00220712">
        <w:rPr>
          <w:szCs w:val="24"/>
        </w:rPr>
        <w:t>ATTACHMENT 1</w:t>
      </w:r>
    </w:p>
    <w:p w14:paraId="09DDE879" w14:textId="77777777" w:rsidR="00D974F6" w:rsidRPr="00220712" w:rsidRDefault="00D974F6" w:rsidP="00791743">
      <w:pPr>
        <w:pStyle w:val="Heading10"/>
        <w:keepNext w:val="0"/>
        <w:rPr>
          <w:szCs w:val="24"/>
        </w:rPr>
      </w:pPr>
      <w:r w:rsidRPr="00220712">
        <w:rPr>
          <w:szCs w:val="24"/>
        </w:rPr>
        <w:t xml:space="preserve">Acceptance </w:t>
      </w:r>
      <w:r w:rsidR="0035379D" w:rsidRPr="00220712">
        <w:rPr>
          <w:szCs w:val="24"/>
        </w:rPr>
        <w:t>AND</w:t>
      </w:r>
      <w:r w:rsidRPr="00220712">
        <w:rPr>
          <w:szCs w:val="24"/>
        </w:rPr>
        <w:t xml:space="preserve"> Signoff Form</w:t>
      </w:r>
    </w:p>
    <w:p w14:paraId="212C2C7F" w14:textId="77777777" w:rsidR="00D974F6" w:rsidRPr="00220712" w:rsidRDefault="00D974F6" w:rsidP="00840AB4">
      <w:pPr>
        <w:jc w:val="both"/>
        <w:rPr>
          <w:sz w:val="24"/>
          <w:szCs w:val="24"/>
        </w:rPr>
      </w:pPr>
    </w:p>
    <w:p w14:paraId="36B3C301" w14:textId="77777777" w:rsidR="00D974F6" w:rsidRPr="00220712" w:rsidRDefault="00D974F6" w:rsidP="00840AB4">
      <w:pPr>
        <w:pStyle w:val="BodyText3"/>
        <w:jc w:val="both"/>
        <w:rPr>
          <w:szCs w:val="24"/>
        </w:rPr>
      </w:pPr>
      <w:r w:rsidRPr="00220712">
        <w:rPr>
          <w:szCs w:val="24"/>
        </w:rPr>
        <w:t>Description of Work provided by Contractor: __________________________________________________________________________________________________________________________________________________</w:t>
      </w:r>
    </w:p>
    <w:p w14:paraId="294CC00D" w14:textId="77777777" w:rsidR="00D974F6" w:rsidRPr="00220712" w:rsidRDefault="00D974F6" w:rsidP="00840AB4">
      <w:pPr>
        <w:pStyle w:val="Heading2"/>
        <w:keepNext w:val="0"/>
        <w:ind w:right="-180"/>
        <w:jc w:val="both"/>
        <w:rPr>
          <w:sz w:val="24"/>
          <w:szCs w:val="24"/>
        </w:rPr>
      </w:pPr>
    </w:p>
    <w:p w14:paraId="00707F87" w14:textId="77777777" w:rsidR="00D974F6" w:rsidRPr="00220712" w:rsidRDefault="00D974F6" w:rsidP="00840AB4">
      <w:pPr>
        <w:pStyle w:val="Heading2"/>
        <w:keepNext w:val="0"/>
        <w:ind w:right="-180"/>
        <w:jc w:val="both"/>
        <w:rPr>
          <w:sz w:val="24"/>
          <w:szCs w:val="24"/>
        </w:rPr>
      </w:pPr>
      <w:r w:rsidRPr="00220712">
        <w:rPr>
          <w:sz w:val="24"/>
          <w:szCs w:val="24"/>
        </w:rPr>
        <w:t>Date submitted</w:t>
      </w:r>
      <w:r w:rsidR="00791743" w:rsidRPr="00220712">
        <w:rPr>
          <w:sz w:val="24"/>
          <w:szCs w:val="24"/>
        </w:rPr>
        <w:t>: _</w:t>
      </w:r>
      <w:r w:rsidRPr="00220712">
        <w:rPr>
          <w:sz w:val="24"/>
          <w:szCs w:val="24"/>
        </w:rPr>
        <w:t>____________</w:t>
      </w:r>
    </w:p>
    <w:p w14:paraId="76D9187C" w14:textId="77777777" w:rsidR="00D974F6" w:rsidRPr="00220712" w:rsidRDefault="00D974F6" w:rsidP="00840AB4">
      <w:pPr>
        <w:ind w:right="-180"/>
        <w:jc w:val="both"/>
        <w:rPr>
          <w:sz w:val="24"/>
          <w:szCs w:val="24"/>
        </w:rPr>
      </w:pPr>
    </w:p>
    <w:p w14:paraId="018D40F7" w14:textId="77777777" w:rsidR="00D974F6" w:rsidRPr="00220712" w:rsidRDefault="00D974F6" w:rsidP="00840AB4">
      <w:pPr>
        <w:ind w:right="-180"/>
        <w:jc w:val="both"/>
        <w:rPr>
          <w:sz w:val="24"/>
          <w:szCs w:val="24"/>
        </w:rPr>
      </w:pPr>
      <w:r w:rsidRPr="00220712">
        <w:rPr>
          <w:sz w:val="24"/>
          <w:szCs w:val="24"/>
        </w:rPr>
        <w:t>Work is:</w:t>
      </w:r>
    </w:p>
    <w:p w14:paraId="230202BF" w14:textId="77777777" w:rsidR="00D974F6" w:rsidRPr="00220712" w:rsidRDefault="00D974F6" w:rsidP="00840AB4">
      <w:pPr>
        <w:ind w:right="-180"/>
        <w:jc w:val="both"/>
        <w:rPr>
          <w:sz w:val="24"/>
          <w:szCs w:val="24"/>
        </w:rPr>
      </w:pPr>
    </w:p>
    <w:p w14:paraId="1F302A03" w14:textId="77777777" w:rsidR="00D974F6" w:rsidRPr="00220712" w:rsidRDefault="00D974F6" w:rsidP="00840AB4">
      <w:pPr>
        <w:ind w:right="-180"/>
        <w:jc w:val="both"/>
        <w:rPr>
          <w:sz w:val="24"/>
          <w:szCs w:val="24"/>
        </w:rPr>
      </w:pPr>
      <w:r w:rsidRPr="00220712">
        <w:rPr>
          <w:sz w:val="24"/>
          <w:szCs w:val="24"/>
        </w:rPr>
        <w:t>1) Submitted on time: [   ] yes     [   ] no.  If no, please note length of delay and reasons.</w:t>
      </w:r>
    </w:p>
    <w:p w14:paraId="15C88527" w14:textId="77777777" w:rsidR="00D974F6" w:rsidRPr="00220712" w:rsidRDefault="00D974F6" w:rsidP="00840AB4">
      <w:pPr>
        <w:pStyle w:val="BodyText3"/>
        <w:jc w:val="both"/>
        <w:rPr>
          <w:szCs w:val="24"/>
        </w:rPr>
      </w:pPr>
      <w:r w:rsidRPr="00220712">
        <w:rPr>
          <w:szCs w:val="24"/>
        </w:rPr>
        <w:t>___________________________________________________________________________________________________________________________________________________________________________________________________________________________</w:t>
      </w:r>
    </w:p>
    <w:p w14:paraId="48A8F302" w14:textId="77777777" w:rsidR="00D974F6" w:rsidRPr="00220712" w:rsidRDefault="00D974F6" w:rsidP="00840AB4">
      <w:pPr>
        <w:ind w:right="-180"/>
        <w:jc w:val="both"/>
        <w:rPr>
          <w:sz w:val="24"/>
          <w:szCs w:val="24"/>
        </w:rPr>
      </w:pPr>
    </w:p>
    <w:p w14:paraId="147F8103" w14:textId="77777777" w:rsidR="00D974F6" w:rsidRPr="00220712" w:rsidRDefault="00D974F6" w:rsidP="00840AB4">
      <w:pPr>
        <w:ind w:right="-180"/>
        <w:jc w:val="both"/>
        <w:rPr>
          <w:sz w:val="24"/>
          <w:szCs w:val="24"/>
        </w:rPr>
      </w:pPr>
      <w:r w:rsidRPr="00220712">
        <w:rPr>
          <w:sz w:val="24"/>
          <w:szCs w:val="24"/>
        </w:rPr>
        <w:t>2) Complete: [   ] yes     [   ] no.  If no, please identify incomplete aspects of the Work.</w:t>
      </w:r>
    </w:p>
    <w:p w14:paraId="7A8513D2" w14:textId="77777777" w:rsidR="00D974F6" w:rsidRPr="00220712" w:rsidRDefault="00D974F6" w:rsidP="00840AB4">
      <w:pPr>
        <w:ind w:right="-180"/>
        <w:jc w:val="both"/>
        <w:rPr>
          <w:sz w:val="24"/>
          <w:szCs w:val="24"/>
        </w:rPr>
      </w:pPr>
      <w:r w:rsidRPr="00220712">
        <w:rPr>
          <w:sz w:val="24"/>
          <w:szCs w:val="24"/>
        </w:rPr>
        <w:t>___________________________________________________________________________________________</w:t>
      </w:r>
      <w:bookmarkStart w:id="0" w:name="_GoBack"/>
      <w:bookmarkEnd w:id="0"/>
      <w:r w:rsidRPr="00220712">
        <w:rPr>
          <w:sz w:val="24"/>
          <w:szCs w:val="24"/>
        </w:rPr>
        <w:t>________________________________________________________________________________________________________________________________</w:t>
      </w:r>
    </w:p>
    <w:p w14:paraId="5E566748" w14:textId="77777777" w:rsidR="00D974F6" w:rsidRPr="00220712" w:rsidRDefault="00D974F6" w:rsidP="00840AB4">
      <w:pPr>
        <w:ind w:right="-180"/>
        <w:jc w:val="both"/>
        <w:rPr>
          <w:sz w:val="24"/>
          <w:szCs w:val="24"/>
        </w:rPr>
      </w:pPr>
    </w:p>
    <w:p w14:paraId="33C52912" w14:textId="77777777" w:rsidR="00D974F6" w:rsidRPr="00220712" w:rsidRDefault="00D974F6" w:rsidP="00840AB4">
      <w:pPr>
        <w:ind w:right="-180"/>
        <w:jc w:val="both"/>
        <w:rPr>
          <w:sz w:val="24"/>
          <w:szCs w:val="24"/>
        </w:rPr>
      </w:pPr>
      <w:r w:rsidRPr="00220712">
        <w:rPr>
          <w:sz w:val="24"/>
          <w:szCs w:val="24"/>
        </w:rPr>
        <w:t>3) Technically accurate: [   ] yes     [   ] no.  If no, please note corrections required.</w:t>
      </w:r>
    </w:p>
    <w:p w14:paraId="2DC5714E" w14:textId="77777777" w:rsidR="00D974F6" w:rsidRPr="00220712" w:rsidRDefault="00D974F6" w:rsidP="00840AB4">
      <w:pPr>
        <w:ind w:right="-180"/>
        <w:jc w:val="both"/>
        <w:rPr>
          <w:sz w:val="24"/>
          <w:szCs w:val="24"/>
        </w:rPr>
      </w:pPr>
      <w:r w:rsidRPr="00220712">
        <w:rPr>
          <w:sz w:val="24"/>
          <w:szCs w:val="24"/>
        </w:rPr>
        <w:t>___________________________________________________________________________________________________________________________________________________________________________________________________________________________</w:t>
      </w:r>
    </w:p>
    <w:p w14:paraId="0A98880B" w14:textId="77777777" w:rsidR="00D974F6" w:rsidRPr="00220712" w:rsidRDefault="00D974F6" w:rsidP="00840AB4">
      <w:pPr>
        <w:ind w:right="-180"/>
        <w:jc w:val="both"/>
        <w:rPr>
          <w:sz w:val="24"/>
          <w:szCs w:val="24"/>
        </w:rPr>
      </w:pPr>
      <w:r w:rsidRPr="00220712">
        <w:rPr>
          <w:sz w:val="24"/>
          <w:szCs w:val="24"/>
        </w:rPr>
        <w:t xml:space="preserve"> </w:t>
      </w:r>
    </w:p>
    <w:p w14:paraId="18A7C525" w14:textId="77777777" w:rsidR="00D974F6" w:rsidRPr="00220712" w:rsidRDefault="00D974F6" w:rsidP="00840AB4">
      <w:pPr>
        <w:pStyle w:val="BodyText3"/>
        <w:jc w:val="both"/>
        <w:rPr>
          <w:szCs w:val="24"/>
        </w:rPr>
      </w:pPr>
      <w:r w:rsidRPr="00220712">
        <w:rPr>
          <w:szCs w:val="24"/>
        </w:rPr>
        <w:t xml:space="preserve">Please note level of satisfaction: </w:t>
      </w:r>
    </w:p>
    <w:p w14:paraId="7742EA4A" w14:textId="77777777" w:rsidR="00D974F6" w:rsidRPr="00220712" w:rsidRDefault="00D974F6" w:rsidP="00840AB4">
      <w:pPr>
        <w:ind w:right="-180"/>
        <w:jc w:val="both"/>
        <w:rPr>
          <w:sz w:val="24"/>
          <w:szCs w:val="24"/>
        </w:rPr>
      </w:pPr>
      <w:r w:rsidRPr="00220712">
        <w:rPr>
          <w:sz w:val="24"/>
          <w:szCs w:val="24"/>
        </w:rPr>
        <w:t xml:space="preserve"> [   ] Poor     [   ] Fair     [   ] Good      [   ] Very Good      [   ] Excellent</w:t>
      </w:r>
    </w:p>
    <w:p w14:paraId="5D230E85" w14:textId="77777777" w:rsidR="00D974F6" w:rsidRPr="00220712" w:rsidRDefault="00D974F6" w:rsidP="00840AB4">
      <w:pPr>
        <w:ind w:right="-180"/>
        <w:jc w:val="both"/>
        <w:rPr>
          <w:sz w:val="24"/>
          <w:szCs w:val="24"/>
        </w:rPr>
      </w:pPr>
    </w:p>
    <w:p w14:paraId="24F0E50D" w14:textId="77777777" w:rsidR="00D974F6" w:rsidRPr="00220712" w:rsidRDefault="00D974F6" w:rsidP="00840AB4">
      <w:pPr>
        <w:ind w:right="-180"/>
        <w:jc w:val="both"/>
        <w:rPr>
          <w:sz w:val="24"/>
          <w:szCs w:val="24"/>
        </w:rPr>
      </w:pPr>
      <w:r w:rsidRPr="00220712">
        <w:rPr>
          <w:sz w:val="24"/>
          <w:szCs w:val="24"/>
        </w:rPr>
        <w:t>Comments, if any:</w:t>
      </w:r>
    </w:p>
    <w:p w14:paraId="488FEA4E" w14:textId="77777777" w:rsidR="00D974F6" w:rsidRPr="00220712" w:rsidRDefault="00D974F6" w:rsidP="00840AB4">
      <w:pPr>
        <w:pStyle w:val="BodyText"/>
        <w:ind w:right="-180"/>
        <w:jc w:val="both"/>
        <w:rPr>
          <w:rFonts w:ascii="Times New Roman" w:hAnsi="Times New Roman"/>
          <w:szCs w:val="24"/>
        </w:rPr>
      </w:pPr>
      <w:r w:rsidRPr="00220712">
        <w:rPr>
          <w:rFonts w:ascii="Times New Roman" w:hAnsi="Times New Roman"/>
          <w:szCs w:val="24"/>
        </w:rPr>
        <w:t>__________________________________________________________________________________________________________________________________________________</w:t>
      </w:r>
    </w:p>
    <w:p w14:paraId="541C9038" w14:textId="77777777" w:rsidR="00D974F6" w:rsidRPr="00220712" w:rsidRDefault="00D974F6" w:rsidP="00840AB4">
      <w:pPr>
        <w:ind w:right="-180"/>
        <w:jc w:val="both"/>
        <w:rPr>
          <w:sz w:val="24"/>
          <w:szCs w:val="24"/>
        </w:rPr>
      </w:pPr>
    </w:p>
    <w:p w14:paraId="66D5A509" w14:textId="77777777" w:rsidR="00D974F6" w:rsidRPr="00220712" w:rsidRDefault="00D974F6" w:rsidP="00840AB4">
      <w:pPr>
        <w:pStyle w:val="BodyText3"/>
        <w:jc w:val="both"/>
        <w:rPr>
          <w:szCs w:val="24"/>
        </w:rPr>
      </w:pPr>
      <w:r w:rsidRPr="00220712">
        <w:rPr>
          <w:szCs w:val="24"/>
        </w:rPr>
        <w:t>[   ] Work is accepted.</w:t>
      </w:r>
    </w:p>
    <w:p w14:paraId="2D292B4E" w14:textId="77777777" w:rsidR="00D974F6" w:rsidRPr="00220712" w:rsidRDefault="00D974F6" w:rsidP="00840AB4">
      <w:pPr>
        <w:pStyle w:val="BodyText3"/>
        <w:jc w:val="both"/>
        <w:rPr>
          <w:szCs w:val="24"/>
        </w:rPr>
      </w:pPr>
      <w:r w:rsidRPr="00220712">
        <w:rPr>
          <w:szCs w:val="24"/>
        </w:rPr>
        <w:t>[   ] Work is unacceptable as noted above.</w:t>
      </w:r>
    </w:p>
    <w:p w14:paraId="1F6F0B6E" w14:textId="77777777" w:rsidR="00D974F6" w:rsidRPr="00220712" w:rsidRDefault="00D974F6" w:rsidP="00840AB4">
      <w:pPr>
        <w:ind w:right="-180"/>
        <w:jc w:val="both"/>
        <w:rPr>
          <w:sz w:val="24"/>
          <w:szCs w:val="24"/>
        </w:rPr>
      </w:pPr>
    </w:p>
    <w:p w14:paraId="0216485E" w14:textId="77777777" w:rsidR="00D974F6" w:rsidRPr="00220712" w:rsidRDefault="00D974F6" w:rsidP="00840AB4">
      <w:pPr>
        <w:pStyle w:val="zzSansSerif"/>
        <w:ind w:right="-180"/>
        <w:jc w:val="both"/>
        <w:rPr>
          <w:rFonts w:ascii="Times New Roman" w:hAnsi="Times New Roman"/>
          <w:szCs w:val="24"/>
        </w:rPr>
      </w:pPr>
      <w:r w:rsidRPr="00220712">
        <w:rPr>
          <w:rFonts w:ascii="Times New Roman" w:hAnsi="Times New Roman"/>
          <w:szCs w:val="24"/>
        </w:rPr>
        <w:t>Name</w:t>
      </w:r>
      <w:r w:rsidR="00791743" w:rsidRPr="00220712">
        <w:rPr>
          <w:rFonts w:ascii="Times New Roman" w:hAnsi="Times New Roman"/>
          <w:szCs w:val="24"/>
        </w:rPr>
        <w:t>: _</w:t>
      </w:r>
      <w:r w:rsidRPr="00220712">
        <w:rPr>
          <w:rFonts w:ascii="Times New Roman" w:hAnsi="Times New Roman"/>
          <w:szCs w:val="24"/>
        </w:rPr>
        <w:t>_______________________________________</w:t>
      </w:r>
    </w:p>
    <w:p w14:paraId="2BE2E39D" w14:textId="77777777" w:rsidR="00D974F6" w:rsidRPr="00220712" w:rsidRDefault="00D974F6" w:rsidP="00840AB4">
      <w:pPr>
        <w:ind w:right="-180"/>
        <w:jc w:val="both"/>
        <w:rPr>
          <w:sz w:val="24"/>
          <w:szCs w:val="24"/>
        </w:rPr>
      </w:pPr>
    </w:p>
    <w:p w14:paraId="3A42D0FC" w14:textId="77777777" w:rsidR="00D974F6" w:rsidRPr="00220712" w:rsidRDefault="00D974F6" w:rsidP="00840AB4">
      <w:pPr>
        <w:pStyle w:val="Heading4"/>
        <w:keepNext w:val="0"/>
        <w:ind w:left="0"/>
        <w:jc w:val="both"/>
        <w:rPr>
          <w:szCs w:val="24"/>
        </w:rPr>
      </w:pPr>
      <w:r w:rsidRPr="00220712">
        <w:rPr>
          <w:szCs w:val="24"/>
        </w:rPr>
        <w:t>Title</w:t>
      </w:r>
      <w:r w:rsidR="00791743" w:rsidRPr="00220712">
        <w:rPr>
          <w:szCs w:val="24"/>
        </w:rPr>
        <w:t>: _</w:t>
      </w:r>
      <w:r w:rsidRPr="00220712">
        <w:rPr>
          <w:szCs w:val="24"/>
        </w:rPr>
        <w:t>________________________________________</w:t>
      </w:r>
    </w:p>
    <w:p w14:paraId="305820F3" w14:textId="77777777" w:rsidR="00D974F6" w:rsidRPr="00220712" w:rsidRDefault="00D974F6" w:rsidP="00840AB4">
      <w:pPr>
        <w:pStyle w:val="Heading4"/>
        <w:keepNext w:val="0"/>
        <w:jc w:val="both"/>
        <w:rPr>
          <w:szCs w:val="24"/>
        </w:rPr>
      </w:pPr>
    </w:p>
    <w:p w14:paraId="3FF4D61B" w14:textId="77777777" w:rsidR="00D974F6" w:rsidRPr="00220712" w:rsidRDefault="00D974F6" w:rsidP="00840AB4">
      <w:pPr>
        <w:pStyle w:val="Heading4"/>
        <w:keepNext w:val="0"/>
        <w:ind w:left="0"/>
        <w:jc w:val="both"/>
        <w:rPr>
          <w:szCs w:val="24"/>
        </w:rPr>
      </w:pPr>
      <w:r w:rsidRPr="00220712">
        <w:rPr>
          <w:szCs w:val="24"/>
        </w:rPr>
        <w:t>Date</w:t>
      </w:r>
      <w:r w:rsidR="00791743" w:rsidRPr="00220712">
        <w:rPr>
          <w:szCs w:val="24"/>
        </w:rPr>
        <w:t>: _</w:t>
      </w:r>
      <w:r w:rsidRPr="00220712">
        <w:rPr>
          <w:szCs w:val="24"/>
        </w:rPr>
        <w:t>___________</w:t>
      </w:r>
    </w:p>
    <w:p w14:paraId="2EC69CC1" w14:textId="77777777" w:rsidR="00D974F6" w:rsidRPr="00220712" w:rsidRDefault="00D974F6" w:rsidP="00840AB4">
      <w:pPr>
        <w:pStyle w:val="Heading1"/>
        <w:keepNext w:val="0"/>
        <w:ind w:right="-180"/>
        <w:jc w:val="both"/>
        <w:rPr>
          <w:szCs w:val="24"/>
        </w:rPr>
      </w:pPr>
    </w:p>
    <w:p w14:paraId="147874E1" w14:textId="77777777" w:rsidR="00D974F6" w:rsidRPr="00220712" w:rsidRDefault="00D974F6" w:rsidP="00443170">
      <w:pPr>
        <w:pStyle w:val="Heading7"/>
        <w:keepNext w:val="0"/>
        <w:rPr>
          <w:szCs w:val="24"/>
        </w:rPr>
      </w:pPr>
      <w:r w:rsidRPr="00220712">
        <w:rPr>
          <w:szCs w:val="24"/>
        </w:rPr>
        <w:t>END OF ATTACHMENT</w:t>
      </w:r>
    </w:p>
    <w:sectPr w:rsidR="00D974F6" w:rsidRPr="00220712" w:rsidSect="004F79A6">
      <w:footerReference w:type="default" r:id="rId15"/>
      <w:headerReference w:type="first" r:id="rId16"/>
      <w:footerReference w:type="first" r:id="rId1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49FE4" w14:textId="77777777" w:rsidR="0040362C" w:rsidRDefault="0040362C">
      <w:r>
        <w:separator/>
      </w:r>
    </w:p>
  </w:endnote>
  <w:endnote w:type="continuationSeparator" w:id="0">
    <w:p w14:paraId="01227858" w14:textId="77777777" w:rsidR="0040362C" w:rsidRDefault="0040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494D1" w14:textId="77777777" w:rsidR="00220712" w:rsidRDefault="00220712">
    <w:pPr>
      <w:pStyle w:val="Footer"/>
      <w:jc w:val="right"/>
      <w:rPr>
        <w:sz w:val="24"/>
      </w:rPr>
    </w:pPr>
    <w:r>
      <w:rPr>
        <w:sz w:val="24"/>
      </w:rPr>
      <w:t xml:space="preserve">Page A - </w:t>
    </w:r>
    <w:r>
      <w:rPr>
        <w:rStyle w:val="PageNumber"/>
        <w:sz w:val="24"/>
      </w:rPr>
      <w:fldChar w:fldCharType="begin"/>
    </w:r>
    <w:r>
      <w:rPr>
        <w:rStyle w:val="PageNumber"/>
        <w:sz w:val="24"/>
      </w:rPr>
      <w:instrText xml:space="preserve"> PAGE </w:instrText>
    </w:r>
    <w:r>
      <w:rPr>
        <w:rStyle w:val="PageNumber"/>
        <w:sz w:val="24"/>
      </w:rPr>
      <w:fldChar w:fldCharType="separate"/>
    </w:r>
    <w:r w:rsidR="00C17B27">
      <w:rPr>
        <w:rStyle w:val="PageNumber"/>
        <w:noProof/>
        <w:sz w:val="24"/>
      </w:rPr>
      <w:t>2</w:t>
    </w:r>
    <w:r>
      <w:rPr>
        <w:rStyle w:val="PageNumbe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4F74" w14:textId="77777777" w:rsidR="00220712" w:rsidRDefault="00220712">
    <w:pPr>
      <w:pStyle w:val="Footer"/>
      <w:jc w:val="right"/>
      <w:rPr>
        <w:sz w:val="24"/>
      </w:rPr>
    </w:pPr>
    <w:r>
      <w:rPr>
        <w:sz w:val="24"/>
      </w:rPr>
      <w:t xml:space="preserve">Page B - </w:t>
    </w:r>
    <w:r>
      <w:rPr>
        <w:rStyle w:val="PageNumber"/>
        <w:sz w:val="24"/>
      </w:rPr>
      <w:fldChar w:fldCharType="begin"/>
    </w:r>
    <w:r>
      <w:rPr>
        <w:rStyle w:val="PageNumber"/>
        <w:sz w:val="24"/>
      </w:rPr>
      <w:instrText xml:space="preserve"> PAGE </w:instrText>
    </w:r>
    <w:r>
      <w:rPr>
        <w:rStyle w:val="PageNumber"/>
        <w:sz w:val="24"/>
      </w:rPr>
      <w:fldChar w:fldCharType="separate"/>
    </w:r>
    <w:r w:rsidR="00C17B27">
      <w:rPr>
        <w:rStyle w:val="PageNumber"/>
        <w:noProof/>
        <w:sz w:val="24"/>
      </w:rPr>
      <w:t>18</w:t>
    </w:r>
    <w:r>
      <w:rPr>
        <w:rStyle w:val="PageNumbe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761A" w14:textId="77777777" w:rsidR="00220712" w:rsidRDefault="00220712">
    <w:pPr>
      <w:pStyle w:val="Footer"/>
      <w:ind w:right="360"/>
      <w:jc w:val="right"/>
      <w:rPr>
        <w:sz w:val="24"/>
      </w:rPr>
    </w:pPr>
    <w:r>
      <w:rPr>
        <w:sz w:val="24"/>
      </w:rPr>
      <w:t xml:space="preserve">Page C - </w:t>
    </w:r>
    <w:r>
      <w:rPr>
        <w:rStyle w:val="PageNumber"/>
        <w:sz w:val="24"/>
      </w:rPr>
      <w:fldChar w:fldCharType="begin"/>
    </w:r>
    <w:r>
      <w:rPr>
        <w:rStyle w:val="PageNumber"/>
        <w:sz w:val="24"/>
      </w:rPr>
      <w:instrText xml:space="preserve"> PAGE </w:instrText>
    </w:r>
    <w:r>
      <w:rPr>
        <w:rStyle w:val="PageNumber"/>
        <w:sz w:val="24"/>
      </w:rPr>
      <w:fldChar w:fldCharType="separate"/>
    </w:r>
    <w:r w:rsidR="00C17B27">
      <w:rPr>
        <w:rStyle w:val="PageNumber"/>
        <w:noProof/>
        <w:sz w:val="24"/>
      </w:rPr>
      <w:t>7</w:t>
    </w:r>
    <w:r>
      <w:rPr>
        <w:rStyle w:val="PageNumbe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591213"/>
      <w:docPartObj>
        <w:docPartGallery w:val="Page Numbers (Bottom of Page)"/>
        <w:docPartUnique/>
      </w:docPartObj>
    </w:sdtPr>
    <w:sdtEndPr/>
    <w:sdtContent>
      <w:sdt>
        <w:sdtPr>
          <w:id w:val="304586885"/>
          <w:docPartObj>
            <w:docPartGallery w:val="Page Numbers (Top of Page)"/>
            <w:docPartUnique/>
          </w:docPartObj>
        </w:sdtPr>
        <w:sdtEndPr/>
        <w:sdtContent>
          <w:p w14:paraId="4C40C9FD" w14:textId="77777777" w:rsidR="00220712" w:rsidRDefault="00220712" w:rsidP="00BE13FC">
            <w:pPr>
              <w:pStyle w:val="Footer"/>
              <w:ind w:right="360"/>
              <w:jc w:val="right"/>
              <w:rPr>
                <w:sz w:val="24"/>
              </w:rPr>
            </w:pPr>
            <w:r>
              <w:rPr>
                <w:sz w:val="24"/>
              </w:rPr>
              <w:t xml:space="preserve">Page D - </w:t>
            </w:r>
            <w:r>
              <w:rPr>
                <w:rStyle w:val="PageNumber"/>
                <w:sz w:val="24"/>
              </w:rPr>
              <w:fldChar w:fldCharType="begin"/>
            </w:r>
            <w:r>
              <w:rPr>
                <w:rStyle w:val="PageNumber"/>
                <w:sz w:val="24"/>
              </w:rPr>
              <w:instrText xml:space="preserve"> PAGE </w:instrText>
            </w:r>
            <w:r>
              <w:rPr>
                <w:rStyle w:val="PageNumber"/>
                <w:sz w:val="24"/>
              </w:rPr>
              <w:fldChar w:fldCharType="separate"/>
            </w:r>
            <w:r w:rsidR="00C17B27">
              <w:rPr>
                <w:rStyle w:val="PageNumber"/>
                <w:noProof/>
                <w:sz w:val="24"/>
              </w:rPr>
              <w:t>8</w:t>
            </w:r>
            <w:r>
              <w:rPr>
                <w:rStyle w:val="PageNumber"/>
                <w:sz w:val="24"/>
              </w:rPr>
              <w:fldChar w:fldCharType="end"/>
            </w:r>
          </w:p>
          <w:p w14:paraId="6C91BE55" w14:textId="77777777" w:rsidR="00220712" w:rsidRDefault="00C17B27" w:rsidP="00BE13FC">
            <w:pPr>
              <w:pStyle w:val="Footer"/>
              <w:jc w:val="right"/>
            </w:pPr>
          </w:p>
        </w:sdtContent>
      </w:sdt>
    </w:sdtContent>
  </w:sdt>
  <w:p w14:paraId="2E3FB166" w14:textId="77777777" w:rsidR="00220712" w:rsidRDefault="00220712">
    <w:pPr>
      <w:pStyle w:val="Footer"/>
      <w:jc w:val="right"/>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F7B0A" w14:textId="77777777" w:rsidR="00220712" w:rsidRDefault="00220712">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86758"/>
      <w:docPartObj>
        <w:docPartGallery w:val="Page Numbers (Bottom of Page)"/>
        <w:docPartUnique/>
      </w:docPartObj>
    </w:sdtPr>
    <w:sdtEndPr/>
    <w:sdtContent>
      <w:sdt>
        <w:sdtPr>
          <w:id w:val="434386759"/>
          <w:docPartObj>
            <w:docPartGallery w:val="Page Numbers (Top of Page)"/>
            <w:docPartUnique/>
          </w:docPartObj>
        </w:sdtPr>
        <w:sdtEndPr/>
        <w:sdtContent>
          <w:p w14:paraId="7EF8C2D4" w14:textId="77777777" w:rsidR="00220712" w:rsidRDefault="00220712" w:rsidP="00BE13F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17B27">
              <w:rPr>
                <w:b/>
                <w:noProof/>
              </w:rPr>
              <w:t>1</w:t>
            </w:r>
            <w:r>
              <w:rPr>
                <w:b/>
                <w:sz w:val="24"/>
                <w:szCs w:val="24"/>
              </w:rPr>
              <w:fldChar w:fldCharType="end"/>
            </w:r>
            <w:r>
              <w:t xml:space="preserve"> of </w:t>
            </w:r>
            <w:r w:rsidRPr="00BE13FC">
              <w:rPr>
                <w:b/>
              </w:rPr>
              <w:t>1</w:t>
            </w:r>
          </w:p>
        </w:sdtContent>
      </w:sdt>
    </w:sdtContent>
  </w:sdt>
  <w:p w14:paraId="285728F7" w14:textId="77777777" w:rsidR="00220712" w:rsidRDefault="00220712">
    <w:pPr>
      <w:pStyle w:val="Footer"/>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55147" w14:textId="77777777" w:rsidR="0040362C" w:rsidRDefault="0040362C">
      <w:r>
        <w:separator/>
      </w:r>
    </w:p>
  </w:footnote>
  <w:footnote w:type="continuationSeparator" w:id="0">
    <w:p w14:paraId="66CAA01A" w14:textId="77777777" w:rsidR="0040362C" w:rsidRDefault="0040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2DA1" w14:textId="77777777" w:rsidR="00220712" w:rsidRDefault="00220712" w:rsidP="00481EB5">
    <w:pPr>
      <w:tabs>
        <w:tab w:val="left" w:pos="576"/>
        <w:tab w:val="left" w:pos="1296"/>
      </w:tabs>
      <w:ind w:right="-18"/>
      <w:jc w:val="center"/>
    </w:pPr>
    <w:r>
      <w:t>RFP Title:  Review of Statewide Uniform Child Support Guideline</w:t>
    </w:r>
  </w:p>
  <w:p w14:paraId="429966CF" w14:textId="0AB3659F" w:rsidR="00220712" w:rsidRDefault="00220712" w:rsidP="00481EB5">
    <w:pPr>
      <w:tabs>
        <w:tab w:val="left" w:pos="576"/>
        <w:tab w:val="left" w:pos="1296"/>
      </w:tabs>
      <w:ind w:right="-18"/>
      <w:jc w:val="center"/>
    </w:pPr>
    <w:r>
      <w:t>RFP Number:   CFCC-16-10-RBB</w:t>
    </w:r>
  </w:p>
  <w:p w14:paraId="1209EDA4" w14:textId="77777777" w:rsidR="00220712" w:rsidRDefault="00220712" w:rsidP="00481EB5">
    <w:pPr>
      <w:tabs>
        <w:tab w:val="left" w:pos="576"/>
        <w:tab w:val="left" w:pos="1296"/>
      </w:tabs>
      <w:ind w:right="-18"/>
      <w:jc w:val="center"/>
    </w:pPr>
  </w:p>
  <w:p w14:paraId="21EE6946" w14:textId="77777777" w:rsidR="00220712" w:rsidRDefault="00220712" w:rsidP="00481EB5">
    <w:pPr>
      <w:tabs>
        <w:tab w:val="left" w:pos="576"/>
        <w:tab w:val="left" w:pos="1296"/>
      </w:tabs>
      <w:ind w:right="-18"/>
      <w:jc w:val="center"/>
    </w:pPr>
    <w:r>
      <w:t>Judicial Council of California Standard Agreement</w:t>
    </w:r>
  </w:p>
  <w:p w14:paraId="52495ADA" w14:textId="77777777" w:rsidR="00220712" w:rsidRDefault="00220712">
    <w:pPr>
      <w:tabs>
        <w:tab w:val="left" w:pos="576"/>
        <w:tab w:val="left" w:pos="1296"/>
      </w:tabs>
      <w:ind w:righ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CAF6" w14:textId="77777777" w:rsidR="00220712" w:rsidRDefault="00220712" w:rsidP="00AB7006">
    <w:pPr>
      <w:tabs>
        <w:tab w:val="left" w:pos="0"/>
      </w:tabs>
      <w:jc w:val="center"/>
    </w:pPr>
    <w:r>
      <w:t>RFP Title:  Review of Statewide Uniform Child Support Guideline</w:t>
    </w:r>
  </w:p>
  <w:p w14:paraId="374824E5" w14:textId="5F873E8E" w:rsidR="00220712" w:rsidRDefault="00220712" w:rsidP="00AB7006">
    <w:pPr>
      <w:tabs>
        <w:tab w:val="left" w:pos="0"/>
      </w:tabs>
      <w:jc w:val="center"/>
    </w:pPr>
    <w:r>
      <w:t>RFP Number:   CFCC-16-01-RBB</w:t>
    </w:r>
  </w:p>
  <w:p w14:paraId="65BC43C0" w14:textId="77777777" w:rsidR="00220712" w:rsidRDefault="00220712" w:rsidP="00BE13FC">
    <w:pPr>
      <w:tabs>
        <w:tab w:val="left" w:pos="0"/>
      </w:tabs>
      <w:jc w:val="center"/>
    </w:pPr>
  </w:p>
  <w:p w14:paraId="027FFF6F" w14:textId="77777777" w:rsidR="00220712" w:rsidRDefault="00220712" w:rsidP="00BE13FC">
    <w:pPr>
      <w:tabs>
        <w:tab w:val="left" w:pos="0"/>
      </w:tabs>
      <w:jc w:val="center"/>
    </w:pPr>
  </w:p>
  <w:p w14:paraId="03770145" w14:textId="77777777" w:rsidR="00220712" w:rsidRDefault="00220712" w:rsidP="00BE13FC">
    <w:pPr>
      <w:tabs>
        <w:tab w:val="left" w:pos="0"/>
      </w:tabs>
      <w:jc w:val="center"/>
    </w:pPr>
    <w:r>
      <w:t>Judicial Council of California Standard Agreement</w:t>
    </w:r>
  </w:p>
  <w:p w14:paraId="07787389" w14:textId="77777777" w:rsidR="00220712" w:rsidRDefault="00220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0401F95"/>
    <w:multiLevelType w:val="multilevel"/>
    <w:tmpl w:val="75F483BA"/>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F5411B"/>
    <w:multiLevelType w:val="multilevel"/>
    <w:tmpl w:val="DCEA8DE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sz w:val="22"/>
        <w:szCs w:val="22"/>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7E02C90"/>
    <w:multiLevelType w:val="multilevel"/>
    <w:tmpl w:val="F23A4F6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3FC774A"/>
    <w:multiLevelType w:val="multilevel"/>
    <w:tmpl w:val="4D4844BA"/>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384B5D97"/>
    <w:multiLevelType w:val="hybridMultilevel"/>
    <w:tmpl w:val="9AB46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93B2F"/>
    <w:multiLevelType w:val="multilevel"/>
    <w:tmpl w:val="4CCC8E1E"/>
    <w:lvl w:ilvl="0">
      <w:start w:val="1"/>
      <w:numFmt w:val="decimal"/>
      <w:lvlText w:val="%1)"/>
      <w:lvlJc w:val="left"/>
      <w:pPr>
        <w:tabs>
          <w:tab w:val="num" w:pos="2880"/>
        </w:tabs>
        <w:ind w:left="2880" w:hanging="720"/>
      </w:pPr>
      <w:rPr>
        <w:rFonts w:hint="default"/>
        <w:b w:val="0"/>
        <w:u w:val="none"/>
      </w:rPr>
    </w:lvl>
    <w:lvl w:ilvl="1">
      <w:start w:val="1"/>
      <w:numFmt w:val="upperLetter"/>
      <w:lvlText w:val="%2."/>
      <w:lvlJc w:val="left"/>
      <w:pPr>
        <w:tabs>
          <w:tab w:val="num" w:pos="3420"/>
        </w:tabs>
        <w:ind w:left="3420" w:hanging="720"/>
      </w:pPr>
      <w:rPr>
        <w:rFonts w:cs="Times New Roman" w:hint="default"/>
        <w:b w:val="0"/>
      </w:rPr>
    </w:lvl>
    <w:lvl w:ilvl="2">
      <w:start w:val="1"/>
      <w:numFmt w:val="lowerRoman"/>
      <w:lvlText w:val="%3."/>
      <w:lvlJc w:val="left"/>
      <w:pPr>
        <w:tabs>
          <w:tab w:val="num" w:pos="3996"/>
        </w:tabs>
        <w:ind w:left="3996" w:hanging="576"/>
      </w:pPr>
      <w:rPr>
        <w:rFonts w:cs="Times New Roman" w:hint="default"/>
      </w:rPr>
    </w:lvl>
    <w:lvl w:ilvl="3">
      <w:start w:val="1"/>
      <w:numFmt w:val="decimal"/>
      <w:lvlText w:val="(%4)"/>
      <w:lvlJc w:val="left"/>
      <w:pPr>
        <w:tabs>
          <w:tab w:val="num" w:pos="3420"/>
        </w:tabs>
        <w:ind w:left="342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140"/>
        </w:tabs>
        <w:ind w:left="4140" w:hanging="360"/>
      </w:pPr>
      <w:rPr>
        <w:rFonts w:cs="Times New Roman" w:hint="default"/>
      </w:rPr>
    </w:lvl>
    <w:lvl w:ilvl="6">
      <w:start w:val="1"/>
      <w:numFmt w:val="decimal"/>
      <w:lvlText w:val="%7."/>
      <w:lvlJc w:val="left"/>
      <w:pPr>
        <w:tabs>
          <w:tab w:val="num" w:pos="4500"/>
        </w:tabs>
        <w:ind w:left="4500" w:hanging="360"/>
      </w:pPr>
      <w:rPr>
        <w:rFonts w:cs="Times New Roman" w:hint="default"/>
      </w:rPr>
    </w:lvl>
    <w:lvl w:ilvl="7">
      <w:start w:val="1"/>
      <w:numFmt w:val="lowerLetter"/>
      <w:lvlText w:val="%8."/>
      <w:lvlJc w:val="left"/>
      <w:pPr>
        <w:tabs>
          <w:tab w:val="num" w:pos="4860"/>
        </w:tabs>
        <w:ind w:left="4860" w:hanging="360"/>
      </w:pPr>
      <w:rPr>
        <w:rFonts w:cs="Times New Roman" w:hint="default"/>
      </w:rPr>
    </w:lvl>
    <w:lvl w:ilvl="8">
      <w:start w:val="1"/>
      <w:numFmt w:val="decimal"/>
      <w:lvlText w:val="%9."/>
      <w:lvlJc w:val="left"/>
      <w:pPr>
        <w:tabs>
          <w:tab w:val="num" w:pos="5220"/>
        </w:tabs>
        <w:ind w:left="5220" w:hanging="360"/>
      </w:pPr>
      <w:rPr>
        <w:rFonts w:hint="default"/>
      </w:rPr>
    </w:lvl>
  </w:abstractNum>
  <w:abstractNum w:abstractNumId="9" w15:restartNumberingAfterBreak="0">
    <w:nsid w:val="3A186F15"/>
    <w:multiLevelType w:val="multilevel"/>
    <w:tmpl w:val="4CCC8E1E"/>
    <w:lvl w:ilvl="0">
      <w:start w:val="1"/>
      <w:numFmt w:val="decimal"/>
      <w:lvlText w:val="%1)"/>
      <w:lvlJc w:val="left"/>
      <w:pPr>
        <w:tabs>
          <w:tab w:val="num" w:pos="1440"/>
        </w:tabs>
        <w:ind w:left="1440" w:hanging="720"/>
      </w:pPr>
      <w:rPr>
        <w:rFonts w:hint="default"/>
        <w:b w:val="0"/>
        <w:u w:val="none"/>
      </w:rPr>
    </w:lvl>
    <w:lvl w:ilvl="1">
      <w:start w:val="1"/>
      <w:numFmt w:val="upperLetter"/>
      <w:lvlText w:val="%2."/>
      <w:lvlJc w:val="left"/>
      <w:pPr>
        <w:tabs>
          <w:tab w:val="num" w:pos="1980"/>
        </w:tabs>
        <w:ind w:left="1980" w:hanging="720"/>
      </w:pPr>
      <w:rPr>
        <w:rFonts w:cs="Times New Roman" w:hint="default"/>
        <w:b w:val="0"/>
      </w:rPr>
    </w:lvl>
    <w:lvl w:ilvl="2">
      <w:start w:val="1"/>
      <w:numFmt w:val="lowerRoman"/>
      <w:lvlText w:val="%3."/>
      <w:lvlJc w:val="left"/>
      <w:pPr>
        <w:tabs>
          <w:tab w:val="num" w:pos="2556"/>
        </w:tabs>
        <w:ind w:left="2556" w:hanging="576"/>
      </w:pPr>
      <w:rPr>
        <w:rFonts w:cs="Times New Roman" w:hint="default"/>
      </w:rPr>
    </w:lvl>
    <w:lvl w:ilvl="3">
      <w:start w:val="1"/>
      <w:numFmt w:val="decimal"/>
      <w:lvlText w:val="(%4)"/>
      <w:lvlJc w:val="left"/>
      <w:pPr>
        <w:tabs>
          <w:tab w:val="num" w:pos="1980"/>
        </w:tabs>
        <w:ind w:left="1980" w:hanging="360"/>
      </w:pPr>
      <w:rPr>
        <w:rFonts w:cs="Times New Roman" w:hint="default"/>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lvlText w:val="%8."/>
      <w:lvlJc w:val="left"/>
      <w:pPr>
        <w:tabs>
          <w:tab w:val="num" w:pos="3420"/>
        </w:tabs>
        <w:ind w:left="3420" w:hanging="360"/>
      </w:pPr>
      <w:rPr>
        <w:rFonts w:cs="Times New Roman" w:hint="default"/>
      </w:rPr>
    </w:lvl>
    <w:lvl w:ilvl="8">
      <w:start w:val="1"/>
      <w:numFmt w:val="decimal"/>
      <w:lvlText w:val="%9."/>
      <w:lvlJc w:val="left"/>
      <w:pPr>
        <w:tabs>
          <w:tab w:val="num" w:pos="3780"/>
        </w:tabs>
        <w:ind w:left="3780" w:hanging="360"/>
      </w:pPr>
      <w:rPr>
        <w:rFonts w:hint="default"/>
      </w:rPr>
    </w:lvl>
  </w:abstractNum>
  <w:abstractNum w:abstractNumId="10" w15:restartNumberingAfterBreak="0">
    <w:nsid w:val="3C1F23DB"/>
    <w:multiLevelType w:val="multilevel"/>
    <w:tmpl w:val="4CCC8E1E"/>
    <w:lvl w:ilvl="0">
      <w:start w:val="1"/>
      <w:numFmt w:val="decimal"/>
      <w:lvlText w:val="%1)"/>
      <w:lvlJc w:val="left"/>
      <w:pPr>
        <w:tabs>
          <w:tab w:val="num" w:pos="2880"/>
        </w:tabs>
        <w:ind w:left="2880" w:hanging="720"/>
      </w:pPr>
      <w:rPr>
        <w:rFonts w:hint="default"/>
        <w:b w:val="0"/>
        <w:u w:val="none"/>
      </w:rPr>
    </w:lvl>
    <w:lvl w:ilvl="1">
      <w:start w:val="1"/>
      <w:numFmt w:val="upperLetter"/>
      <w:lvlText w:val="%2."/>
      <w:lvlJc w:val="left"/>
      <w:pPr>
        <w:tabs>
          <w:tab w:val="num" w:pos="3420"/>
        </w:tabs>
        <w:ind w:left="3420" w:hanging="720"/>
      </w:pPr>
      <w:rPr>
        <w:rFonts w:cs="Times New Roman" w:hint="default"/>
        <w:b w:val="0"/>
      </w:rPr>
    </w:lvl>
    <w:lvl w:ilvl="2">
      <w:start w:val="1"/>
      <w:numFmt w:val="lowerRoman"/>
      <w:lvlText w:val="%3."/>
      <w:lvlJc w:val="left"/>
      <w:pPr>
        <w:tabs>
          <w:tab w:val="num" w:pos="3996"/>
        </w:tabs>
        <w:ind w:left="3996" w:hanging="576"/>
      </w:pPr>
      <w:rPr>
        <w:rFonts w:cs="Times New Roman" w:hint="default"/>
      </w:rPr>
    </w:lvl>
    <w:lvl w:ilvl="3">
      <w:start w:val="1"/>
      <w:numFmt w:val="decimal"/>
      <w:lvlText w:val="(%4)"/>
      <w:lvlJc w:val="left"/>
      <w:pPr>
        <w:tabs>
          <w:tab w:val="num" w:pos="3420"/>
        </w:tabs>
        <w:ind w:left="342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140"/>
        </w:tabs>
        <w:ind w:left="4140" w:hanging="360"/>
      </w:pPr>
      <w:rPr>
        <w:rFonts w:cs="Times New Roman" w:hint="default"/>
      </w:rPr>
    </w:lvl>
    <w:lvl w:ilvl="6">
      <w:start w:val="1"/>
      <w:numFmt w:val="decimal"/>
      <w:lvlText w:val="%7."/>
      <w:lvlJc w:val="left"/>
      <w:pPr>
        <w:tabs>
          <w:tab w:val="num" w:pos="4500"/>
        </w:tabs>
        <w:ind w:left="4500" w:hanging="360"/>
      </w:pPr>
      <w:rPr>
        <w:rFonts w:cs="Times New Roman" w:hint="default"/>
      </w:rPr>
    </w:lvl>
    <w:lvl w:ilvl="7">
      <w:start w:val="1"/>
      <w:numFmt w:val="lowerLetter"/>
      <w:lvlText w:val="%8."/>
      <w:lvlJc w:val="left"/>
      <w:pPr>
        <w:tabs>
          <w:tab w:val="num" w:pos="4860"/>
        </w:tabs>
        <w:ind w:left="4860" w:hanging="360"/>
      </w:pPr>
      <w:rPr>
        <w:rFonts w:cs="Times New Roman" w:hint="default"/>
      </w:rPr>
    </w:lvl>
    <w:lvl w:ilvl="8">
      <w:start w:val="1"/>
      <w:numFmt w:val="decimal"/>
      <w:lvlText w:val="%9."/>
      <w:lvlJc w:val="left"/>
      <w:pPr>
        <w:tabs>
          <w:tab w:val="num" w:pos="5220"/>
        </w:tabs>
        <w:ind w:left="5220" w:hanging="360"/>
      </w:pPr>
      <w:rPr>
        <w:rFonts w:hint="default"/>
      </w:rPr>
    </w:lvl>
  </w:abstractNum>
  <w:abstractNum w:abstractNumId="11" w15:restartNumberingAfterBreak="0">
    <w:nsid w:val="3C4D290E"/>
    <w:multiLevelType w:val="multilevel"/>
    <w:tmpl w:val="5FB4F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15:restartNumberingAfterBreak="0">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15:restartNumberingAfterBreak="0">
    <w:nsid w:val="60A3282D"/>
    <w:multiLevelType w:val="multilevel"/>
    <w:tmpl w:val="F23A4F6E"/>
    <w:name w:val="ExhibitA12"/>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7" w15:restartNumberingAfterBreak="0">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5"/>
  </w:num>
  <w:num w:numId="2">
    <w:abstractNumId w:val="16"/>
  </w:num>
  <w:num w:numId="3">
    <w:abstractNumId w:val="1"/>
  </w:num>
  <w:num w:numId="4">
    <w:abstractNumId w:val="0"/>
  </w:num>
  <w:num w:numId="5">
    <w:abstractNumId w:val="12"/>
  </w:num>
  <w:num w:numId="6">
    <w:abstractNumId w:val="3"/>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0"/>
  </w:num>
  <w:num w:numId="22">
    <w:abstractNumId w:val="9"/>
  </w:num>
  <w:num w:numId="23">
    <w:abstractNumId w:val="8"/>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D"/>
    <w:rsid w:val="0001145A"/>
    <w:rsid w:val="00014D81"/>
    <w:rsid w:val="000171DC"/>
    <w:rsid w:val="0002467D"/>
    <w:rsid w:val="00026FE7"/>
    <w:rsid w:val="00031D5A"/>
    <w:rsid w:val="00037264"/>
    <w:rsid w:val="000617F8"/>
    <w:rsid w:val="00073027"/>
    <w:rsid w:val="00074011"/>
    <w:rsid w:val="00080BF8"/>
    <w:rsid w:val="00091DA6"/>
    <w:rsid w:val="0009252C"/>
    <w:rsid w:val="000C1137"/>
    <w:rsid w:val="000E7092"/>
    <w:rsid w:val="000F5FFF"/>
    <w:rsid w:val="00110FC9"/>
    <w:rsid w:val="00123702"/>
    <w:rsid w:val="00124F8F"/>
    <w:rsid w:val="0012669B"/>
    <w:rsid w:val="00132F83"/>
    <w:rsid w:val="001345D4"/>
    <w:rsid w:val="00135240"/>
    <w:rsid w:val="0013603A"/>
    <w:rsid w:val="00140A82"/>
    <w:rsid w:val="00146F2A"/>
    <w:rsid w:val="001518C0"/>
    <w:rsid w:val="00156E09"/>
    <w:rsid w:val="00171470"/>
    <w:rsid w:val="00173DCC"/>
    <w:rsid w:val="001802FD"/>
    <w:rsid w:val="001920A5"/>
    <w:rsid w:val="00192223"/>
    <w:rsid w:val="00197EDE"/>
    <w:rsid w:val="001A4993"/>
    <w:rsid w:val="001A5BFD"/>
    <w:rsid w:val="001A7B8F"/>
    <w:rsid w:val="001C06F5"/>
    <w:rsid w:val="001D43B4"/>
    <w:rsid w:val="001E0A49"/>
    <w:rsid w:val="001E146E"/>
    <w:rsid w:val="001E2CBC"/>
    <w:rsid w:val="001F074A"/>
    <w:rsid w:val="001F5DDA"/>
    <w:rsid w:val="00206B7C"/>
    <w:rsid w:val="00220712"/>
    <w:rsid w:val="00220CF2"/>
    <w:rsid w:val="00224371"/>
    <w:rsid w:val="00224568"/>
    <w:rsid w:val="00236807"/>
    <w:rsid w:val="00237F11"/>
    <w:rsid w:val="00240313"/>
    <w:rsid w:val="0024176A"/>
    <w:rsid w:val="00242168"/>
    <w:rsid w:val="00253B2F"/>
    <w:rsid w:val="00255D2B"/>
    <w:rsid w:val="00261F53"/>
    <w:rsid w:val="00277F1D"/>
    <w:rsid w:val="00284559"/>
    <w:rsid w:val="0028738F"/>
    <w:rsid w:val="00293420"/>
    <w:rsid w:val="00293778"/>
    <w:rsid w:val="002A1CD6"/>
    <w:rsid w:val="002D41A6"/>
    <w:rsid w:val="002D41C0"/>
    <w:rsid w:val="002E1BF0"/>
    <w:rsid w:val="002E2623"/>
    <w:rsid w:val="002E6E56"/>
    <w:rsid w:val="002E6EBB"/>
    <w:rsid w:val="00312B58"/>
    <w:rsid w:val="00336F94"/>
    <w:rsid w:val="0035379D"/>
    <w:rsid w:val="0035518A"/>
    <w:rsid w:val="00377FA0"/>
    <w:rsid w:val="003869E4"/>
    <w:rsid w:val="00390665"/>
    <w:rsid w:val="00393C16"/>
    <w:rsid w:val="003A2924"/>
    <w:rsid w:val="003A329C"/>
    <w:rsid w:val="003A40A9"/>
    <w:rsid w:val="003A5462"/>
    <w:rsid w:val="003E77B7"/>
    <w:rsid w:val="003F6DAA"/>
    <w:rsid w:val="003F734A"/>
    <w:rsid w:val="00400002"/>
    <w:rsid w:val="0040362C"/>
    <w:rsid w:val="00420154"/>
    <w:rsid w:val="00421261"/>
    <w:rsid w:val="00423E21"/>
    <w:rsid w:val="00424F79"/>
    <w:rsid w:val="00426711"/>
    <w:rsid w:val="00427769"/>
    <w:rsid w:val="00432E04"/>
    <w:rsid w:val="00442F68"/>
    <w:rsid w:val="00443170"/>
    <w:rsid w:val="00443F59"/>
    <w:rsid w:val="004738F7"/>
    <w:rsid w:val="00476F28"/>
    <w:rsid w:val="004774CE"/>
    <w:rsid w:val="00481EB5"/>
    <w:rsid w:val="00491C1F"/>
    <w:rsid w:val="004920F0"/>
    <w:rsid w:val="004A427B"/>
    <w:rsid w:val="004A42A5"/>
    <w:rsid w:val="004A52AA"/>
    <w:rsid w:val="004C0E27"/>
    <w:rsid w:val="004C5DFC"/>
    <w:rsid w:val="004D5AD6"/>
    <w:rsid w:val="004D7225"/>
    <w:rsid w:val="004E7502"/>
    <w:rsid w:val="004F73C3"/>
    <w:rsid w:val="004F79A6"/>
    <w:rsid w:val="00500E55"/>
    <w:rsid w:val="005063E2"/>
    <w:rsid w:val="0051032B"/>
    <w:rsid w:val="00511442"/>
    <w:rsid w:val="00517370"/>
    <w:rsid w:val="005241D9"/>
    <w:rsid w:val="00524F59"/>
    <w:rsid w:val="00535EA3"/>
    <w:rsid w:val="00536A1F"/>
    <w:rsid w:val="00546EC9"/>
    <w:rsid w:val="00561CD3"/>
    <w:rsid w:val="005715EA"/>
    <w:rsid w:val="0057511F"/>
    <w:rsid w:val="00591805"/>
    <w:rsid w:val="005A60B0"/>
    <w:rsid w:val="005A729F"/>
    <w:rsid w:val="005B12BF"/>
    <w:rsid w:val="005C7523"/>
    <w:rsid w:val="005F35C8"/>
    <w:rsid w:val="005F6A9E"/>
    <w:rsid w:val="006016E5"/>
    <w:rsid w:val="00615ED0"/>
    <w:rsid w:val="00617177"/>
    <w:rsid w:val="00625DFD"/>
    <w:rsid w:val="0063380A"/>
    <w:rsid w:val="00633E12"/>
    <w:rsid w:val="006379CC"/>
    <w:rsid w:val="00643508"/>
    <w:rsid w:val="006634E7"/>
    <w:rsid w:val="00665EB6"/>
    <w:rsid w:val="006721FF"/>
    <w:rsid w:val="0067320D"/>
    <w:rsid w:val="00691EC8"/>
    <w:rsid w:val="006B3631"/>
    <w:rsid w:val="006B42E1"/>
    <w:rsid w:val="006E2F85"/>
    <w:rsid w:val="006E78BD"/>
    <w:rsid w:val="007076CA"/>
    <w:rsid w:val="00710540"/>
    <w:rsid w:val="007116FE"/>
    <w:rsid w:val="00712433"/>
    <w:rsid w:val="00715B61"/>
    <w:rsid w:val="00746BA5"/>
    <w:rsid w:val="0075018D"/>
    <w:rsid w:val="00757763"/>
    <w:rsid w:val="007625BE"/>
    <w:rsid w:val="007634E8"/>
    <w:rsid w:val="007726CE"/>
    <w:rsid w:val="00774095"/>
    <w:rsid w:val="0077731F"/>
    <w:rsid w:val="0078084A"/>
    <w:rsid w:val="0078135B"/>
    <w:rsid w:val="007835AA"/>
    <w:rsid w:val="007901D6"/>
    <w:rsid w:val="00791743"/>
    <w:rsid w:val="00793E33"/>
    <w:rsid w:val="00797F9A"/>
    <w:rsid w:val="007A40F1"/>
    <w:rsid w:val="007C67AE"/>
    <w:rsid w:val="007D2257"/>
    <w:rsid w:val="007D45A4"/>
    <w:rsid w:val="007E4ECA"/>
    <w:rsid w:val="007F45C5"/>
    <w:rsid w:val="00800252"/>
    <w:rsid w:val="008013AE"/>
    <w:rsid w:val="00810B25"/>
    <w:rsid w:val="00812808"/>
    <w:rsid w:val="00830F32"/>
    <w:rsid w:val="00833068"/>
    <w:rsid w:val="00835FAE"/>
    <w:rsid w:val="008406A5"/>
    <w:rsid w:val="00840AB4"/>
    <w:rsid w:val="00857CB9"/>
    <w:rsid w:val="00861499"/>
    <w:rsid w:val="00864137"/>
    <w:rsid w:val="00875D9B"/>
    <w:rsid w:val="00877379"/>
    <w:rsid w:val="008776F8"/>
    <w:rsid w:val="008B6CD8"/>
    <w:rsid w:val="008C7D30"/>
    <w:rsid w:val="008E0513"/>
    <w:rsid w:val="008E5EA1"/>
    <w:rsid w:val="008F1B37"/>
    <w:rsid w:val="008F4078"/>
    <w:rsid w:val="008F6A76"/>
    <w:rsid w:val="008F7E8F"/>
    <w:rsid w:val="00906280"/>
    <w:rsid w:val="009123B9"/>
    <w:rsid w:val="00913A76"/>
    <w:rsid w:val="00937CE5"/>
    <w:rsid w:val="00942BD1"/>
    <w:rsid w:val="0094790D"/>
    <w:rsid w:val="00973F82"/>
    <w:rsid w:val="009773F5"/>
    <w:rsid w:val="009830DD"/>
    <w:rsid w:val="00986EB3"/>
    <w:rsid w:val="009A5AC4"/>
    <w:rsid w:val="009B201A"/>
    <w:rsid w:val="009E0A11"/>
    <w:rsid w:val="009E2612"/>
    <w:rsid w:val="009E2F2A"/>
    <w:rsid w:val="009E5C4A"/>
    <w:rsid w:val="009F1034"/>
    <w:rsid w:val="009F46DB"/>
    <w:rsid w:val="009F6A05"/>
    <w:rsid w:val="009F6A31"/>
    <w:rsid w:val="00A01E3D"/>
    <w:rsid w:val="00A104A1"/>
    <w:rsid w:val="00A10E80"/>
    <w:rsid w:val="00A2556B"/>
    <w:rsid w:val="00A3236F"/>
    <w:rsid w:val="00A35FF1"/>
    <w:rsid w:val="00A505F0"/>
    <w:rsid w:val="00A561C1"/>
    <w:rsid w:val="00A57F53"/>
    <w:rsid w:val="00A646A2"/>
    <w:rsid w:val="00A65594"/>
    <w:rsid w:val="00A75109"/>
    <w:rsid w:val="00A75575"/>
    <w:rsid w:val="00A761FA"/>
    <w:rsid w:val="00A8548B"/>
    <w:rsid w:val="00A93C82"/>
    <w:rsid w:val="00A96CF6"/>
    <w:rsid w:val="00AA05DC"/>
    <w:rsid w:val="00AB0046"/>
    <w:rsid w:val="00AB18C8"/>
    <w:rsid w:val="00AB5C8E"/>
    <w:rsid w:val="00AB7006"/>
    <w:rsid w:val="00AC2E4F"/>
    <w:rsid w:val="00AC5A1D"/>
    <w:rsid w:val="00AE1588"/>
    <w:rsid w:val="00AE3E03"/>
    <w:rsid w:val="00B04FBA"/>
    <w:rsid w:val="00B05422"/>
    <w:rsid w:val="00B17756"/>
    <w:rsid w:val="00B2264A"/>
    <w:rsid w:val="00B24B7B"/>
    <w:rsid w:val="00B448D3"/>
    <w:rsid w:val="00B44FCC"/>
    <w:rsid w:val="00B50AC7"/>
    <w:rsid w:val="00B5236C"/>
    <w:rsid w:val="00B61D13"/>
    <w:rsid w:val="00B638B0"/>
    <w:rsid w:val="00B66ADF"/>
    <w:rsid w:val="00B74EE2"/>
    <w:rsid w:val="00B77EA5"/>
    <w:rsid w:val="00B83116"/>
    <w:rsid w:val="00B87DCA"/>
    <w:rsid w:val="00B94F86"/>
    <w:rsid w:val="00B97137"/>
    <w:rsid w:val="00BA3AE8"/>
    <w:rsid w:val="00BA6065"/>
    <w:rsid w:val="00BB4A1C"/>
    <w:rsid w:val="00BC3039"/>
    <w:rsid w:val="00BC571C"/>
    <w:rsid w:val="00BC6512"/>
    <w:rsid w:val="00BE08DC"/>
    <w:rsid w:val="00BE13FC"/>
    <w:rsid w:val="00BE4647"/>
    <w:rsid w:val="00BF2682"/>
    <w:rsid w:val="00BF2C4F"/>
    <w:rsid w:val="00C02B06"/>
    <w:rsid w:val="00C17B27"/>
    <w:rsid w:val="00C20D71"/>
    <w:rsid w:val="00C26743"/>
    <w:rsid w:val="00C30A2B"/>
    <w:rsid w:val="00C34AD5"/>
    <w:rsid w:val="00C41C9B"/>
    <w:rsid w:val="00C437ED"/>
    <w:rsid w:val="00C44A57"/>
    <w:rsid w:val="00C52D47"/>
    <w:rsid w:val="00C52FF2"/>
    <w:rsid w:val="00C578DF"/>
    <w:rsid w:val="00C728CE"/>
    <w:rsid w:val="00C802CE"/>
    <w:rsid w:val="00C90797"/>
    <w:rsid w:val="00C91600"/>
    <w:rsid w:val="00CB1053"/>
    <w:rsid w:val="00CC276D"/>
    <w:rsid w:val="00CC440B"/>
    <w:rsid w:val="00CD0F5E"/>
    <w:rsid w:val="00CD5D8B"/>
    <w:rsid w:val="00CD7A04"/>
    <w:rsid w:val="00CE5411"/>
    <w:rsid w:val="00CE547C"/>
    <w:rsid w:val="00CF1AA7"/>
    <w:rsid w:val="00D117FE"/>
    <w:rsid w:val="00D51A41"/>
    <w:rsid w:val="00D62E88"/>
    <w:rsid w:val="00D676CA"/>
    <w:rsid w:val="00D75F53"/>
    <w:rsid w:val="00D9040F"/>
    <w:rsid w:val="00D96BD0"/>
    <w:rsid w:val="00D974EA"/>
    <w:rsid w:val="00D974F6"/>
    <w:rsid w:val="00D97DC2"/>
    <w:rsid w:val="00DA0EFD"/>
    <w:rsid w:val="00DA2F40"/>
    <w:rsid w:val="00DA6846"/>
    <w:rsid w:val="00DA7A40"/>
    <w:rsid w:val="00DB1E50"/>
    <w:rsid w:val="00DB253A"/>
    <w:rsid w:val="00DC61B1"/>
    <w:rsid w:val="00DC79DC"/>
    <w:rsid w:val="00DC7CC1"/>
    <w:rsid w:val="00DD4E19"/>
    <w:rsid w:val="00DE2A87"/>
    <w:rsid w:val="00DE5942"/>
    <w:rsid w:val="00E156AE"/>
    <w:rsid w:val="00E15D23"/>
    <w:rsid w:val="00E21F9C"/>
    <w:rsid w:val="00E30CEB"/>
    <w:rsid w:val="00E3353F"/>
    <w:rsid w:val="00E3355D"/>
    <w:rsid w:val="00E37646"/>
    <w:rsid w:val="00E44956"/>
    <w:rsid w:val="00E51916"/>
    <w:rsid w:val="00E56EF6"/>
    <w:rsid w:val="00E62113"/>
    <w:rsid w:val="00E71791"/>
    <w:rsid w:val="00E72549"/>
    <w:rsid w:val="00E76DBD"/>
    <w:rsid w:val="00E82112"/>
    <w:rsid w:val="00E93CCA"/>
    <w:rsid w:val="00EA51B1"/>
    <w:rsid w:val="00EA605E"/>
    <w:rsid w:val="00EA65E0"/>
    <w:rsid w:val="00EA7E2F"/>
    <w:rsid w:val="00EB2530"/>
    <w:rsid w:val="00EC0434"/>
    <w:rsid w:val="00ED2C10"/>
    <w:rsid w:val="00ED5128"/>
    <w:rsid w:val="00EE5081"/>
    <w:rsid w:val="00EF0A75"/>
    <w:rsid w:val="00EF4AFF"/>
    <w:rsid w:val="00EF6449"/>
    <w:rsid w:val="00EF757D"/>
    <w:rsid w:val="00EF7D38"/>
    <w:rsid w:val="00F01A99"/>
    <w:rsid w:val="00F0468A"/>
    <w:rsid w:val="00F15617"/>
    <w:rsid w:val="00F16AF0"/>
    <w:rsid w:val="00F25710"/>
    <w:rsid w:val="00F2732E"/>
    <w:rsid w:val="00F3326E"/>
    <w:rsid w:val="00F35920"/>
    <w:rsid w:val="00F42859"/>
    <w:rsid w:val="00F50866"/>
    <w:rsid w:val="00F5244E"/>
    <w:rsid w:val="00F549E1"/>
    <w:rsid w:val="00F604C2"/>
    <w:rsid w:val="00F63BDA"/>
    <w:rsid w:val="00F63DEE"/>
    <w:rsid w:val="00F735A8"/>
    <w:rsid w:val="00F7562E"/>
    <w:rsid w:val="00F87C65"/>
    <w:rsid w:val="00F90753"/>
    <w:rsid w:val="00F9100E"/>
    <w:rsid w:val="00FA2DBC"/>
    <w:rsid w:val="00FB1341"/>
    <w:rsid w:val="00FB2814"/>
    <w:rsid w:val="00FB3850"/>
    <w:rsid w:val="00FB41C0"/>
    <w:rsid w:val="00FC7195"/>
    <w:rsid w:val="00FD29F8"/>
    <w:rsid w:val="00FD37EC"/>
    <w:rsid w:val="00FE0AEC"/>
    <w:rsid w:val="00FE13BB"/>
    <w:rsid w:val="00FE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FD373B"/>
  <w15:docId w15:val="{DE700739-CF5D-4F21-92EA-C37EFC67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link w:val="FooterChar"/>
    <w:uiPriority w:val="99"/>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link w:val="ExhibitA2CharChar"/>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10"/>
      </w:numPr>
    </w:pPr>
    <w:rPr>
      <w:u w:val="single"/>
    </w:rPr>
  </w:style>
  <w:style w:type="paragraph" w:customStyle="1" w:styleId="ExhibitC2">
    <w:name w:val="ExhibitC2"/>
    <w:basedOn w:val="Style7"/>
    <w:rsid w:val="004F79A6"/>
    <w:pPr>
      <w:numPr>
        <w:ilvl w:val="1"/>
        <w:numId w:val="10"/>
      </w:numPr>
    </w:pPr>
  </w:style>
  <w:style w:type="paragraph" w:customStyle="1" w:styleId="ExhibitC3">
    <w:name w:val="ExhibitC3"/>
    <w:basedOn w:val="Style3"/>
    <w:rsid w:val="004F79A6"/>
    <w:pPr>
      <w:numPr>
        <w:ilvl w:val="2"/>
        <w:numId w:val="10"/>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link w:val="ExhibitD1Char"/>
    <w:rsid w:val="004F79A6"/>
    <w:rPr>
      <w:rFonts w:ascii="Times New Roman" w:hAnsi="Times New Roman"/>
      <w:u w:val="single"/>
    </w:rPr>
  </w:style>
  <w:style w:type="paragraph" w:customStyle="1" w:styleId="ExhibitD2">
    <w:name w:val="ExhibitD2"/>
    <w:basedOn w:val="Style3"/>
    <w:rsid w:val="004F79A6"/>
    <w:pPr>
      <w:numPr>
        <w:ilvl w:val="1"/>
        <w:numId w:val="9"/>
      </w:numPr>
    </w:pPr>
  </w:style>
  <w:style w:type="paragraph" w:customStyle="1" w:styleId="ExhibitD3">
    <w:name w:val="ExhibitD3"/>
    <w:basedOn w:val="Style3"/>
    <w:rsid w:val="004F79A6"/>
    <w:pPr>
      <w:numPr>
        <w:ilvl w:val="2"/>
        <w:numId w:val="9"/>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1">
    <w:name w:val="Normal1"/>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12"/>
      </w:numPr>
      <w:spacing w:before="120" w:after="120"/>
    </w:pPr>
    <w:rPr>
      <w:b/>
      <w:sz w:val="24"/>
    </w:rPr>
  </w:style>
  <w:style w:type="paragraph" w:customStyle="1" w:styleId="A4Level2">
    <w:name w:val="A4Level2"/>
    <w:basedOn w:val="Normal"/>
    <w:rsid w:val="00800252"/>
    <w:pPr>
      <w:numPr>
        <w:ilvl w:val="1"/>
        <w:numId w:val="12"/>
      </w:numPr>
      <w:spacing w:after="120"/>
    </w:pPr>
    <w:rPr>
      <w:sz w:val="24"/>
    </w:rPr>
  </w:style>
  <w:style w:type="paragraph" w:customStyle="1" w:styleId="A4Level3">
    <w:name w:val="A4Level3"/>
    <w:basedOn w:val="Normal"/>
    <w:rsid w:val="00800252"/>
    <w:pPr>
      <w:numPr>
        <w:ilvl w:val="2"/>
        <w:numId w:val="12"/>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34"/>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uiPriority w:val="99"/>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table" w:styleId="TableGrid">
    <w:name w:val="Table Grid"/>
    <w:basedOn w:val="TableNormal"/>
    <w:uiPriority w:val="59"/>
    <w:rsid w:val="00FE73A6"/>
    <w:rPr>
      <w:rFonts w:asciiTheme="minorHAnsi" w:eastAsiaTheme="minorHAnsi" w:hAnsi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numbering" w:customStyle="1" w:styleId="MOUList1">
    <w:name w:val="MOU List1"/>
    <w:rsid w:val="00E71791"/>
    <w:pPr>
      <w:numPr>
        <w:numId w:val="1"/>
      </w:numPr>
    </w:pPr>
  </w:style>
  <w:style w:type="character" w:customStyle="1" w:styleId="ExhibitA2CharChar">
    <w:name w:val="ExhibitA2 Char Char"/>
    <w:basedOn w:val="DefaultParagraphFont"/>
    <w:link w:val="ExhibitA2"/>
    <w:rsid w:val="005A729F"/>
    <w:rPr>
      <w:spacing w:val="-3"/>
      <w:sz w:val="24"/>
    </w:rPr>
  </w:style>
  <w:style w:type="paragraph" w:customStyle="1" w:styleId="ExhibitA4">
    <w:name w:val="ExhibitA4"/>
    <w:basedOn w:val="Normal"/>
    <w:rsid w:val="005A729F"/>
    <w:pPr>
      <w:tabs>
        <w:tab w:val="num" w:pos="2448"/>
      </w:tabs>
      <w:spacing w:before="120" w:after="120"/>
      <w:ind w:left="2448" w:hanging="432"/>
    </w:pPr>
    <w:rPr>
      <w:sz w:val="24"/>
      <w:lang w:bidi="en-US"/>
    </w:rPr>
  </w:style>
  <w:style w:type="paragraph" w:customStyle="1" w:styleId="ExhibitA5">
    <w:name w:val="ExhibitA5"/>
    <w:basedOn w:val="Normal"/>
    <w:rsid w:val="005A729F"/>
    <w:pPr>
      <w:tabs>
        <w:tab w:val="num" w:pos="3024"/>
      </w:tabs>
      <w:spacing w:before="120" w:after="120"/>
      <w:ind w:left="3024" w:hanging="576"/>
    </w:pPr>
    <w:rPr>
      <w:sz w:val="24"/>
      <w:lang w:bidi="en-US"/>
    </w:rPr>
  </w:style>
  <w:style w:type="paragraph" w:customStyle="1" w:styleId="ExhibitA6">
    <w:name w:val="ExhibitA6"/>
    <w:basedOn w:val="Normal"/>
    <w:rsid w:val="005A729F"/>
    <w:pPr>
      <w:tabs>
        <w:tab w:val="num" w:pos="3600"/>
      </w:tabs>
      <w:spacing w:before="120" w:after="120"/>
      <w:ind w:left="3600" w:hanging="576"/>
    </w:pPr>
    <w:rPr>
      <w:sz w:val="24"/>
      <w:lang w:bidi="en-US"/>
    </w:rPr>
  </w:style>
  <w:style w:type="paragraph" w:customStyle="1" w:styleId="ExhibitA7">
    <w:name w:val="ExhibitA7"/>
    <w:basedOn w:val="Normal"/>
    <w:rsid w:val="005A729F"/>
    <w:pPr>
      <w:tabs>
        <w:tab w:val="num" w:pos="4176"/>
      </w:tabs>
      <w:spacing w:before="120" w:after="120"/>
      <w:ind w:left="4176" w:hanging="576"/>
    </w:pPr>
    <w:rPr>
      <w:sz w:val="24"/>
      <w:lang w:bidi="en-US"/>
    </w:rPr>
  </w:style>
  <w:style w:type="character" w:customStyle="1" w:styleId="FooterChar">
    <w:name w:val="Footer Char"/>
    <w:basedOn w:val="DefaultParagraphFont"/>
    <w:link w:val="Footer"/>
    <w:uiPriority w:val="99"/>
    <w:rsid w:val="00BE13FC"/>
  </w:style>
  <w:style w:type="character" w:customStyle="1" w:styleId="ExhibitD1Char">
    <w:name w:val="ExhibitD1 Char"/>
    <w:basedOn w:val="DefaultParagraphFont"/>
    <w:link w:val="ExhibitD1"/>
    <w:locked/>
    <w:rsid w:val="00840AB4"/>
    <w:rPr>
      <w:sz w:val="24"/>
      <w:u w:val="single"/>
    </w:rPr>
  </w:style>
  <w:style w:type="paragraph" w:customStyle="1" w:styleId="RFPA">
    <w:name w:val="RFPA"/>
    <w:basedOn w:val="RFP1"/>
    <w:autoRedefine/>
    <w:rsid w:val="00220712"/>
    <w:pPr>
      <w:numPr>
        <w:ilvl w:val="1"/>
      </w:numPr>
      <w:ind w:hanging="720"/>
    </w:pPr>
    <w:rPr>
      <w:caps w:val="0"/>
      <w:u w:val="none"/>
    </w:rPr>
  </w:style>
  <w:style w:type="paragraph" w:customStyle="1" w:styleId="RFP1">
    <w:name w:val="RFP1"/>
    <w:basedOn w:val="Normal"/>
    <w:autoRedefine/>
    <w:rsid w:val="00220712"/>
    <w:pPr>
      <w:numPr>
        <w:numId w:val="24"/>
      </w:numPr>
    </w:pPr>
    <w:rPr>
      <w:caps/>
      <w:sz w:val="24"/>
      <w:szCs w:val="24"/>
      <w:u w:val="single"/>
    </w:rPr>
  </w:style>
  <w:style w:type="paragraph" w:customStyle="1" w:styleId="RFPa0">
    <w:name w:val="RFP(a)"/>
    <w:basedOn w:val="Normal"/>
    <w:rsid w:val="00220712"/>
    <w:pPr>
      <w:numPr>
        <w:ilvl w:val="3"/>
        <w:numId w:val="24"/>
      </w:numPr>
      <w:tabs>
        <w:tab w:val="left" w:pos="144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39715">
      <w:bodyDiv w:val="1"/>
      <w:marLeft w:val="0"/>
      <w:marRight w:val="0"/>
      <w:marTop w:val="0"/>
      <w:marBottom w:val="0"/>
      <w:divBdr>
        <w:top w:val="none" w:sz="0" w:space="0" w:color="auto"/>
        <w:left w:val="none" w:sz="0" w:space="0" w:color="auto"/>
        <w:bottom w:val="none" w:sz="0" w:space="0" w:color="auto"/>
        <w:right w:val="none" w:sz="0" w:space="0" w:color="auto"/>
      </w:divBdr>
    </w:div>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 w:id="17025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po.gov/fdsys/pkg/FR-2014-11-17/pdf/2014-2682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cfcc-publications.ht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6AD34-3F1D-48BD-8877-68B62C14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11391</Words>
  <Characters>68730</Characters>
  <Application>Microsoft Office Word</Application>
  <DocSecurity>0</DocSecurity>
  <Lines>572</Lines>
  <Paragraphs>159</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79962</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Bustos, Roderick</cp:lastModifiedBy>
  <cp:revision>4</cp:revision>
  <cp:lastPrinted>2015-05-07T21:47:00Z</cp:lastPrinted>
  <dcterms:created xsi:type="dcterms:W3CDTF">2016-10-25T18:56:00Z</dcterms:created>
  <dcterms:modified xsi:type="dcterms:W3CDTF">2016-10-25T22:38:00Z</dcterms:modified>
</cp:coreProperties>
</file>