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CE5583" w:rsidRPr="008954B1" w:rsidRDefault="00CE5583" w:rsidP="00CE5583">
      <w:pPr>
        <w:jc w:val="center"/>
        <w:rPr>
          <w:b/>
          <w:color w:val="000000"/>
        </w:rPr>
      </w:pPr>
      <w:r w:rsidRPr="008954B1">
        <w:rPr>
          <w:b/>
          <w:color w:val="000000"/>
        </w:rPr>
        <w:t xml:space="preserve">ATTACHMENT </w:t>
      </w:r>
      <w:r>
        <w:rPr>
          <w:b/>
          <w:color w:val="000000"/>
        </w:rPr>
        <w:t>4</w:t>
      </w:r>
    </w:p>
    <w:p w:rsidR="00CE5583" w:rsidRPr="008954B1" w:rsidRDefault="00CE5583" w:rsidP="0050136C">
      <w:pPr>
        <w:jc w:val="center"/>
        <w:rPr>
          <w:b/>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6621D2">
        <w:t>Judicial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proofErr w:type="gramStart"/>
      <w:r w:rsidRPr="001379AD">
        <w:rPr>
          <w:b/>
          <w:bCs/>
          <w:color w:val="000000"/>
        </w:rPr>
        <w:t>Conflict Minerals.</w:t>
      </w:r>
      <w:proofErr w:type="gramEnd"/>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w:t>
      </w:r>
      <w:r w:rsidR="006621D2">
        <w:rPr>
          <w:bCs/>
          <w:color w:val="000000"/>
        </w:rPr>
        <w:t>Judicial Council</w:t>
      </w:r>
      <w:r w:rsidRPr="001379AD">
        <w:rPr>
          <w:bCs/>
          <w:color w:val="000000"/>
        </w:rPr>
        <w:t xml:space="preserv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proofErr w:type="gramStart"/>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roofErr w:type="gramEnd"/>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22C" w:rsidRDefault="000D022C" w:rsidP="0050136C">
      <w:r>
        <w:separator/>
      </w:r>
    </w:p>
  </w:endnote>
  <w:endnote w:type="continuationSeparator" w:id="0">
    <w:p w:rsidR="000D022C" w:rsidRDefault="000D022C"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802"/>
      <w:docPartObj>
        <w:docPartGallery w:val="Page Numbers (Bottom of Page)"/>
        <w:docPartUnique/>
      </w:docPartObj>
    </w:sdtPr>
    <w:sdtContent>
      <w:sdt>
        <w:sdtPr>
          <w:id w:val="98381352"/>
          <w:docPartObj>
            <w:docPartGallery w:val="Page Numbers (Top of Page)"/>
            <w:docPartUnique/>
          </w:docPartObj>
        </w:sdtPr>
        <w:sdtContent>
          <w:p w:rsidR="00CE5583" w:rsidRDefault="00CE5583" w:rsidP="00CE5583">
            <w:pPr>
              <w:pStyle w:val="Footer"/>
              <w:jc w:val="right"/>
            </w:pPr>
            <w:r w:rsidRPr="003877C9">
              <w:rPr>
                <w:rFonts w:ascii="Times New Roman" w:hAnsi="Times New Roman"/>
                <w:sz w:val="20"/>
                <w:szCs w:val="20"/>
              </w:rPr>
              <w:t xml:space="preserve">Page </w:t>
            </w:r>
            <w:r w:rsidR="005D2C4D" w:rsidRPr="003877C9">
              <w:rPr>
                <w:rFonts w:ascii="Times New Roman" w:hAnsi="Times New Roman"/>
                <w:b/>
                <w:sz w:val="20"/>
                <w:szCs w:val="20"/>
              </w:rPr>
              <w:fldChar w:fldCharType="begin"/>
            </w:r>
            <w:r w:rsidRPr="003877C9">
              <w:rPr>
                <w:rFonts w:ascii="Times New Roman" w:hAnsi="Times New Roman"/>
                <w:b/>
                <w:sz w:val="20"/>
                <w:szCs w:val="20"/>
              </w:rPr>
              <w:instrText xml:space="preserve"> PAGE </w:instrText>
            </w:r>
            <w:r w:rsidR="005D2C4D" w:rsidRPr="003877C9">
              <w:rPr>
                <w:rFonts w:ascii="Times New Roman" w:hAnsi="Times New Roman"/>
                <w:b/>
                <w:sz w:val="20"/>
                <w:szCs w:val="20"/>
              </w:rPr>
              <w:fldChar w:fldCharType="separate"/>
            </w:r>
            <w:r w:rsidR="003877C9">
              <w:rPr>
                <w:rFonts w:ascii="Times New Roman" w:hAnsi="Times New Roman"/>
                <w:b/>
                <w:noProof/>
                <w:sz w:val="20"/>
                <w:szCs w:val="20"/>
              </w:rPr>
              <w:t>1</w:t>
            </w:r>
            <w:r w:rsidR="005D2C4D" w:rsidRPr="003877C9">
              <w:rPr>
                <w:rFonts w:ascii="Times New Roman" w:hAnsi="Times New Roman"/>
                <w:b/>
                <w:sz w:val="20"/>
                <w:szCs w:val="20"/>
              </w:rPr>
              <w:fldChar w:fldCharType="end"/>
            </w:r>
            <w:r w:rsidRPr="003877C9">
              <w:rPr>
                <w:rFonts w:ascii="Times New Roman" w:hAnsi="Times New Roman"/>
                <w:sz w:val="20"/>
                <w:szCs w:val="20"/>
              </w:rPr>
              <w:t xml:space="preserve"> of </w:t>
            </w:r>
            <w:r w:rsidR="005D2C4D" w:rsidRPr="003877C9">
              <w:rPr>
                <w:rFonts w:ascii="Times New Roman" w:hAnsi="Times New Roman"/>
                <w:b/>
                <w:sz w:val="20"/>
                <w:szCs w:val="20"/>
              </w:rPr>
              <w:fldChar w:fldCharType="begin"/>
            </w:r>
            <w:r w:rsidRPr="003877C9">
              <w:rPr>
                <w:rFonts w:ascii="Times New Roman" w:hAnsi="Times New Roman"/>
                <w:b/>
                <w:sz w:val="20"/>
                <w:szCs w:val="20"/>
              </w:rPr>
              <w:instrText xml:space="preserve"> NUMPAGES  </w:instrText>
            </w:r>
            <w:r w:rsidR="005D2C4D" w:rsidRPr="003877C9">
              <w:rPr>
                <w:rFonts w:ascii="Times New Roman" w:hAnsi="Times New Roman"/>
                <w:b/>
                <w:sz w:val="20"/>
                <w:szCs w:val="20"/>
              </w:rPr>
              <w:fldChar w:fldCharType="separate"/>
            </w:r>
            <w:r w:rsidR="003877C9">
              <w:rPr>
                <w:rFonts w:ascii="Times New Roman" w:hAnsi="Times New Roman"/>
                <w:b/>
                <w:noProof/>
                <w:sz w:val="20"/>
                <w:szCs w:val="20"/>
              </w:rPr>
              <w:t>1</w:t>
            </w:r>
            <w:r w:rsidR="005D2C4D" w:rsidRPr="003877C9">
              <w:rPr>
                <w:rFonts w:ascii="Times New Roman" w:hAnsi="Times New Roman"/>
                <w:b/>
                <w:sz w:val="20"/>
                <w:szCs w:val="20"/>
              </w:rPr>
              <w:fldChar w:fldCharType="end"/>
            </w:r>
          </w:p>
        </w:sdtContent>
      </w:sdt>
    </w:sdtContent>
  </w:sdt>
  <w:p w:rsidR="003D1C75" w:rsidRPr="00291C4D" w:rsidRDefault="003D1C75" w:rsidP="00291C4D">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22C" w:rsidRDefault="000D022C" w:rsidP="0050136C">
      <w:r>
        <w:separator/>
      </w:r>
    </w:p>
  </w:footnote>
  <w:footnote w:type="continuationSeparator" w:id="0">
    <w:p w:rsidR="000D022C" w:rsidRDefault="000D022C"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583" w:rsidRPr="00847411" w:rsidRDefault="00CE5583" w:rsidP="00CE5583">
    <w:pPr>
      <w:pStyle w:val="Header"/>
      <w:rPr>
        <w:rFonts w:ascii="Times New Roman" w:hAnsi="Times New Roman"/>
        <w:b/>
        <w:sz w:val="20"/>
        <w:szCs w:val="20"/>
      </w:rPr>
    </w:pPr>
    <w:r w:rsidRPr="00847411">
      <w:rPr>
        <w:rFonts w:ascii="Times New Roman" w:hAnsi="Times New Roman"/>
        <w:b/>
        <w:sz w:val="20"/>
        <w:szCs w:val="20"/>
      </w:rPr>
      <w:t xml:space="preserve">RFP Title: </w:t>
    </w:r>
    <w:r w:rsidRPr="00847411">
      <w:rPr>
        <w:rFonts w:ascii="Times New Roman" w:hAnsi="Times New Roman"/>
        <w:sz w:val="20"/>
        <w:szCs w:val="20"/>
      </w:rPr>
      <w:t>Interdisciplinary Education on Permanency and the Courts</w:t>
    </w:r>
  </w:p>
  <w:p w:rsidR="00CE5583" w:rsidRPr="00847411" w:rsidRDefault="00CE5583" w:rsidP="00CE5583">
    <w:pPr>
      <w:pStyle w:val="Header"/>
      <w:rPr>
        <w:rFonts w:ascii="Times New Roman" w:hAnsi="Times New Roman"/>
        <w:b/>
        <w:sz w:val="20"/>
        <w:szCs w:val="20"/>
      </w:rPr>
    </w:pPr>
    <w:r w:rsidRPr="00847411">
      <w:rPr>
        <w:rFonts w:ascii="Times New Roman" w:hAnsi="Times New Roman"/>
        <w:b/>
        <w:sz w:val="20"/>
        <w:szCs w:val="20"/>
      </w:rPr>
      <w:t xml:space="preserve">RFP Number: </w:t>
    </w:r>
    <w:r w:rsidRPr="00847411">
      <w:rPr>
        <w:rFonts w:ascii="Times New Roman" w:hAnsi="Times New Roman"/>
        <w:sz w:val="20"/>
        <w:szCs w:val="20"/>
      </w:rPr>
      <w:t>CCFC-201501-JR</w:t>
    </w:r>
  </w:p>
  <w:p w:rsidR="006621D2" w:rsidRDefault="006621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6082"/>
  </w:hdrShapeDefaults>
  <w:footnotePr>
    <w:footnote w:id="-1"/>
    <w:footnote w:id="0"/>
  </w:footnotePr>
  <w:endnotePr>
    <w:endnote w:id="-1"/>
    <w:endnote w:id="0"/>
  </w:endnotePr>
  <w:compat/>
  <w:rsids>
    <w:rsidRoot w:val="0050136C"/>
    <w:rsid w:val="00037E7E"/>
    <w:rsid w:val="000C2D13"/>
    <w:rsid w:val="000D022C"/>
    <w:rsid w:val="000D45EE"/>
    <w:rsid w:val="000D5BBE"/>
    <w:rsid w:val="001379AD"/>
    <w:rsid w:val="00152146"/>
    <w:rsid w:val="0015766C"/>
    <w:rsid w:val="001C17EF"/>
    <w:rsid w:val="001E60B2"/>
    <w:rsid w:val="0020077F"/>
    <w:rsid w:val="002055EE"/>
    <w:rsid w:val="00222E42"/>
    <w:rsid w:val="00236428"/>
    <w:rsid w:val="00270AD3"/>
    <w:rsid w:val="00291C4D"/>
    <w:rsid w:val="00293951"/>
    <w:rsid w:val="002B3B60"/>
    <w:rsid w:val="002B495D"/>
    <w:rsid w:val="002C02D3"/>
    <w:rsid w:val="002E07CA"/>
    <w:rsid w:val="002F47B9"/>
    <w:rsid w:val="0030333A"/>
    <w:rsid w:val="003157FB"/>
    <w:rsid w:val="003834C8"/>
    <w:rsid w:val="003877C9"/>
    <w:rsid w:val="003A79CD"/>
    <w:rsid w:val="003D1C75"/>
    <w:rsid w:val="003E774D"/>
    <w:rsid w:val="003F05DA"/>
    <w:rsid w:val="00405F43"/>
    <w:rsid w:val="00423CA9"/>
    <w:rsid w:val="0050136C"/>
    <w:rsid w:val="005023CB"/>
    <w:rsid w:val="00524800"/>
    <w:rsid w:val="00540B97"/>
    <w:rsid w:val="005836E7"/>
    <w:rsid w:val="0059711E"/>
    <w:rsid w:val="005C1FCC"/>
    <w:rsid w:val="005C7BAB"/>
    <w:rsid w:val="005D2C4D"/>
    <w:rsid w:val="00613BFA"/>
    <w:rsid w:val="0064548B"/>
    <w:rsid w:val="0065439A"/>
    <w:rsid w:val="006621D2"/>
    <w:rsid w:val="00665569"/>
    <w:rsid w:val="006769CF"/>
    <w:rsid w:val="006871C3"/>
    <w:rsid w:val="006872D6"/>
    <w:rsid w:val="006A5442"/>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AB4F5E"/>
    <w:rsid w:val="00AE0639"/>
    <w:rsid w:val="00B614E6"/>
    <w:rsid w:val="00B7169F"/>
    <w:rsid w:val="00BD7FCB"/>
    <w:rsid w:val="00C41362"/>
    <w:rsid w:val="00C94BAF"/>
    <w:rsid w:val="00CC4068"/>
    <w:rsid w:val="00CE5583"/>
    <w:rsid w:val="00CF50B0"/>
    <w:rsid w:val="00D03078"/>
    <w:rsid w:val="00D161CB"/>
    <w:rsid w:val="00D16FFF"/>
    <w:rsid w:val="00D20F8A"/>
    <w:rsid w:val="00D50BC9"/>
    <w:rsid w:val="00DD7A13"/>
    <w:rsid w:val="00DE5984"/>
    <w:rsid w:val="00DF6084"/>
    <w:rsid w:val="00E26BF1"/>
    <w:rsid w:val="00E371BD"/>
    <w:rsid w:val="00E57E6C"/>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868E4-BF78-44D9-BBD3-24D221C0971E}">
  <ds:schemaRefs>
    <ds:schemaRef ds:uri="http://schemas.openxmlformats.org/officeDocument/2006/bibliography"/>
  </ds:schemaRefs>
</ds:datastoreItem>
</file>

<file path=customXml/itemProps2.xml><?xml version="1.0" encoding="utf-8"?>
<ds:datastoreItem xmlns:ds="http://schemas.openxmlformats.org/officeDocument/2006/customXml" ds:itemID="{F4C34FE6-C4AA-4F2A-B0E4-BD3F71A1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Joseph Rodrigues</cp:lastModifiedBy>
  <cp:revision>3</cp:revision>
  <cp:lastPrinted>2015-01-22T18:18:00Z</cp:lastPrinted>
  <dcterms:created xsi:type="dcterms:W3CDTF">2015-03-18T16:42:00Z</dcterms:created>
  <dcterms:modified xsi:type="dcterms:W3CDTF">2015-03-18T16:46:00Z</dcterms:modified>
</cp:coreProperties>
</file>