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A609DE" w:rsidRPr="009D5E49" w:rsidRDefault="00A609DE" w:rsidP="00A609DE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 xml:space="preserve">ATTACHMENT </w:t>
      </w:r>
      <w:r>
        <w:rPr>
          <w:rFonts w:asciiTheme="minorHAnsi" w:hAnsiTheme="minorHAnsi" w:cstheme="minorHAnsi"/>
          <w:color w:val="000000" w:themeColor="text1"/>
        </w:rPr>
        <w:t>5</w:t>
      </w:r>
    </w:p>
    <w:p w:rsidR="00A609DE" w:rsidRPr="009D5E49" w:rsidRDefault="00A609DE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3B758F">
        <w:rPr>
          <w:rFonts w:asciiTheme="minorHAnsi" w:hAnsiTheme="minorHAnsi" w:cstheme="minorHAnsi"/>
        </w:rPr>
        <w:t>Judicial Council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40387" w:rsidRPr="009D5E49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3B758F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>of the following three paragraphs.  To co</w:t>
      </w:r>
      <w:r w:rsidR="003B758F">
        <w:rPr>
          <w:rFonts w:asciiTheme="minorHAnsi" w:hAnsiTheme="minorHAnsi" w:cstheme="minorHAnsi"/>
        </w:rPr>
        <w:t xml:space="preserve">mplete paragraph 1 or 2, </w:t>
      </w:r>
      <w:r w:rsidRPr="009D5E49">
        <w:rPr>
          <w:rFonts w:asciiTheme="minorHAnsi" w:hAnsiTheme="minorHAnsi" w:cstheme="minorHAnsi"/>
        </w:rPr>
        <w:t xml:space="preserve">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A14E4F" w:rsidRPr="009D5E49" w:rsidRDefault="00A14E4F" w:rsidP="003B758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3B758F">
        <w:rPr>
          <w:rFonts w:asciiTheme="minorHAnsi" w:hAnsiTheme="minorHAnsi" w:cstheme="minorHAnsi"/>
        </w:rPr>
        <w:t>Judicial Council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3B758F">
        <w:rPr>
          <w:rFonts w:asciiTheme="minorHAnsi" w:hAnsiTheme="minorHAnsi" w:cstheme="minorHAnsi"/>
          <w:i/>
        </w:rPr>
        <w:t>Judicial Council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9D5E49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9D5E49" w:rsidSect="008820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E19" w:rsidRDefault="002B5E19" w:rsidP="00504C00">
      <w:r>
        <w:separator/>
      </w:r>
    </w:p>
  </w:endnote>
  <w:endnote w:type="continuationSeparator" w:id="0">
    <w:p w:rsidR="002B5E19" w:rsidRDefault="002B5E19" w:rsidP="0050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8480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609DE" w:rsidRDefault="00A609DE" w:rsidP="00A609DE">
            <w:pPr>
              <w:pStyle w:val="Footer"/>
              <w:jc w:val="right"/>
            </w:pPr>
            <w:r w:rsidRPr="00A609DE">
              <w:rPr>
                <w:sz w:val="20"/>
                <w:szCs w:val="20"/>
              </w:rPr>
              <w:t xml:space="preserve">Page </w:t>
            </w:r>
            <w:r w:rsidR="008D430D" w:rsidRPr="00A609DE">
              <w:rPr>
                <w:b/>
                <w:sz w:val="20"/>
                <w:szCs w:val="20"/>
              </w:rPr>
              <w:fldChar w:fldCharType="begin"/>
            </w:r>
            <w:r w:rsidRPr="00A609DE">
              <w:rPr>
                <w:b/>
                <w:sz w:val="20"/>
                <w:szCs w:val="20"/>
              </w:rPr>
              <w:instrText xml:space="preserve"> PAGE </w:instrText>
            </w:r>
            <w:r w:rsidR="008D430D" w:rsidRPr="00A609DE">
              <w:rPr>
                <w:b/>
                <w:sz w:val="20"/>
                <w:szCs w:val="20"/>
              </w:rPr>
              <w:fldChar w:fldCharType="separate"/>
            </w:r>
            <w:r w:rsidR="00807C11">
              <w:rPr>
                <w:b/>
                <w:noProof/>
                <w:sz w:val="20"/>
                <w:szCs w:val="20"/>
              </w:rPr>
              <w:t>1</w:t>
            </w:r>
            <w:r w:rsidR="008D430D" w:rsidRPr="00A609DE">
              <w:rPr>
                <w:b/>
                <w:sz w:val="20"/>
                <w:szCs w:val="20"/>
              </w:rPr>
              <w:fldChar w:fldCharType="end"/>
            </w:r>
            <w:r w:rsidRPr="00A609DE">
              <w:rPr>
                <w:sz w:val="20"/>
                <w:szCs w:val="20"/>
              </w:rPr>
              <w:t xml:space="preserve"> of </w:t>
            </w:r>
            <w:r w:rsidR="008D430D" w:rsidRPr="00A609DE">
              <w:rPr>
                <w:b/>
                <w:sz w:val="20"/>
                <w:szCs w:val="20"/>
              </w:rPr>
              <w:fldChar w:fldCharType="begin"/>
            </w:r>
            <w:r w:rsidRPr="00A609DE">
              <w:rPr>
                <w:b/>
                <w:sz w:val="20"/>
                <w:szCs w:val="20"/>
              </w:rPr>
              <w:instrText xml:space="preserve"> NUMPAGES  </w:instrText>
            </w:r>
            <w:r w:rsidR="008D430D" w:rsidRPr="00A609DE">
              <w:rPr>
                <w:b/>
                <w:sz w:val="20"/>
                <w:szCs w:val="20"/>
              </w:rPr>
              <w:fldChar w:fldCharType="separate"/>
            </w:r>
            <w:r w:rsidR="00807C11">
              <w:rPr>
                <w:b/>
                <w:noProof/>
                <w:sz w:val="20"/>
                <w:szCs w:val="20"/>
              </w:rPr>
              <w:t>1</w:t>
            </w:r>
            <w:r w:rsidR="008D430D" w:rsidRPr="00A609DE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04C00" w:rsidRPr="00A609DE" w:rsidRDefault="00504C00" w:rsidP="00A609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E19" w:rsidRDefault="002B5E19" w:rsidP="00504C00">
      <w:r>
        <w:separator/>
      </w:r>
    </w:p>
  </w:footnote>
  <w:footnote w:type="continuationSeparator" w:id="0">
    <w:p w:rsidR="002B5E19" w:rsidRDefault="002B5E19" w:rsidP="0050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DE" w:rsidRPr="00847411" w:rsidRDefault="00A609DE" w:rsidP="00A609DE">
    <w:pPr>
      <w:pStyle w:val="Header"/>
      <w:rPr>
        <w:b/>
        <w:sz w:val="20"/>
        <w:szCs w:val="20"/>
      </w:rPr>
    </w:pPr>
    <w:r w:rsidRPr="00847411">
      <w:rPr>
        <w:b/>
        <w:sz w:val="20"/>
        <w:szCs w:val="20"/>
      </w:rPr>
      <w:t xml:space="preserve">RFP Title: </w:t>
    </w:r>
    <w:r w:rsidRPr="00847411">
      <w:rPr>
        <w:sz w:val="20"/>
        <w:szCs w:val="20"/>
      </w:rPr>
      <w:t>Interdisciplinary Education on Permanency and the Courts</w:t>
    </w:r>
  </w:p>
  <w:p w:rsidR="00A609DE" w:rsidRPr="00847411" w:rsidRDefault="00A609DE" w:rsidP="00A609DE">
    <w:pPr>
      <w:pStyle w:val="Header"/>
      <w:rPr>
        <w:b/>
        <w:sz w:val="20"/>
        <w:szCs w:val="20"/>
      </w:rPr>
    </w:pPr>
    <w:r w:rsidRPr="00847411">
      <w:rPr>
        <w:b/>
        <w:sz w:val="20"/>
        <w:szCs w:val="20"/>
      </w:rPr>
      <w:t xml:space="preserve">RFP Number: </w:t>
    </w:r>
    <w:r w:rsidRPr="00847411">
      <w:rPr>
        <w:sz w:val="20"/>
        <w:szCs w:val="20"/>
      </w:rPr>
      <w:t>CCFC-201501-JR</w:t>
    </w:r>
  </w:p>
  <w:p w:rsidR="003B758F" w:rsidRDefault="003B75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12322"/>
    <w:rsid w:val="00040387"/>
    <w:rsid w:val="000433E8"/>
    <w:rsid w:val="00080391"/>
    <w:rsid w:val="00107C46"/>
    <w:rsid w:val="00136674"/>
    <w:rsid w:val="00156822"/>
    <w:rsid w:val="00172E19"/>
    <w:rsid w:val="001748E1"/>
    <w:rsid w:val="00204B2E"/>
    <w:rsid w:val="00210950"/>
    <w:rsid w:val="002601F3"/>
    <w:rsid w:val="002900A4"/>
    <w:rsid w:val="002B5E19"/>
    <w:rsid w:val="002C599F"/>
    <w:rsid w:val="002C5C11"/>
    <w:rsid w:val="002E402F"/>
    <w:rsid w:val="0031505F"/>
    <w:rsid w:val="00316505"/>
    <w:rsid w:val="003475F1"/>
    <w:rsid w:val="00357515"/>
    <w:rsid w:val="0036574C"/>
    <w:rsid w:val="00377618"/>
    <w:rsid w:val="003B758F"/>
    <w:rsid w:val="003C7FC4"/>
    <w:rsid w:val="003D1205"/>
    <w:rsid w:val="004466CD"/>
    <w:rsid w:val="0047453C"/>
    <w:rsid w:val="004962E5"/>
    <w:rsid w:val="004D627F"/>
    <w:rsid w:val="004D7494"/>
    <w:rsid w:val="00504C00"/>
    <w:rsid w:val="005A4574"/>
    <w:rsid w:val="005B3E6D"/>
    <w:rsid w:val="005D772D"/>
    <w:rsid w:val="005E2699"/>
    <w:rsid w:val="00641BBF"/>
    <w:rsid w:val="0069527B"/>
    <w:rsid w:val="00695620"/>
    <w:rsid w:val="006A3D92"/>
    <w:rsid w:val="006C7C64"/>
    <w:rsid w:val="00726042"/>
    <w:rsid w:val="00736753"/>
    <w:rsid w:val="0079070B"/>
    <w:rsid w:val="00806692"/>
    <w:rsid w:val="00807C11"/>
    <w:rsid w:val="00822460"/>
    <w:rsid w:val="0085217E"/>
    <w:rsid w:val="00875832"/>
    <w:rsid w:val="0088206E"/>
    <w:rsid w:val="008D430D"/>
    <w:rsid w:val="008E15BF"/>
    <w:rsid w:val="008F3432"/>
    <w:rsid w:val="00902B42"/>
    <w:rsid w:val="00942479"/>
    <w:rsid w:val="009742C3"/>
    <w:rsid w:val="00975A1D"/>
    <w:rsid w:val="009D5E49"/>
    <w:rsid w:val="00A0662D"/>
    <w:rsid w:val="00A14E4F"/>
    <w:rsid w:val="00A3154D"/>
    <w:rsid w:val="00A609DE"/>
    <w:rsid w:val="00AB0FA2"/>
    <w:rsid w:val="00AD68A1"/>
    <w:rsid w:val="00BA0492"/>
    <w:rsid w:val="00BD3DD2"/>
    <w:rsid w:val="00C13807"/>
    <w:rsid w:val="00C8618C"/>
    <w:rsid w:val="00CB4253"/>
    <w:rsid w:val="00CD4EE9"/>
    <w:rsid w:val="00CD6769"/>
    <w:rsid w:val="00D36092"/>
    <w:rsid w:val="00D71AC1"/>
    <w:rsid w:val="00D91DB3"/>
    <w:rsid w:val="00DD1724"/>
    <w:rsid w:val="00E05268"/>
    <w:rsid w:val="00E32B75"/>
    <w:rsid w:val="00E34099"/>
    <w:rsid w:val="00E90787"/>
    <w:rsid w:val="00E942F4"/>
    <w:rsid w:val="00F221AD"/>
    <w:rsid w:val="00FC1988"/>
    <w:rsid w:val="00FE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E9BD9-78DB-4F36-8D5A-48D5B364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Joseph Rodrigues</cp:lastModifiedBy>
  <cp:revision>3</cp:revision>
  <cp:lastPrinted>2015-03-18T20:25:00Z</cp:lastPrinted>
  <dcterms:created xsi:type="dcterms:W3CDTF">2015-03-18T16:45:00Z</dcterms:created>
  <dcterms:modified xsi:type="dcterms:W3CDTF">2015-03-18T20:25:00Z</dcterms:modified>
</cp:coreProperties>
</file>