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19" w:rsidRDefault="00D95C19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1809750" cy="7524750"/>
            <wp:effectExtent l="19050" t="0" r="0" b="0"/>
            <wp:wrapThrough wrapText="right">
              <wp:wrapPolygon edited="0">
                <wp:start x="-227" y="0"/>
                <wp:lineTo x="-227" y="21545"/>
                <wp:lineTo x="21600" y="21545"/>
                <wp:lineTo x="21600" y="0"/>
                <wp:lineTo x="-227" y="0"/>
              </wp:wrapPolygon>
            </wp:wrapThrough>
            <wp:docPr id="6" name="Picture 7" descr="R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19" w:rsidRDefault="00D95C19">
      <w:pPr>
        <w:rPr>
          <w:sz w:val="72"/>
          <w:szCs w:val="72"/>
        </w:rPr>
      </w:pPr>
    </w:p>
    <w:p w:rsidR="00D95C19" w:rsidRDefault="000E4637">
      <w:pPr>
        <w:rPr>
          <w:sz w:val="72"/>
          <w:szCs w:val="72"/>
        </w:rPr>
      </w:pPr>
      <w:r w:rsidRPr="00D95C19">
        <w:rPr>
          <w:sz w:val="72"/>
          <w:szCs w:val="72"/>
        </w:rPr>
        <w:t>RE</w:t>
      </w:r>
      <w:r w:rsidR="00D95C19" w:rsidRPr="00D95C19">
        <w:rPr>
          <w:sz w:val="72"/>
          <w:szCs w:val="72"/>
        </w:rPr>
        <w:t xml:space="preserve">QUEST FOR </w:t>
      </w:r>
    </w:p>
    <w:p w:rsidR="000E4637" w:rsidRPr="00D95C19" w:rsidRDefault="00D95C19" w:rsidP="00D95C19">
      <w:pPr>
        <w:pBdr>
          <w:bottom w:val="single" w:sz="4" w:space="1" w:color="auto"/>
        </w:pBdr>
        <w:rPr>
          <w:sz w:val="72"/>
          <w:szCs w:val="72"/>
        </w:rPr>
      </w:pPr>
      <w:r w:rsidRPr="00D95C19">
        <w:rPr>
          <w:sz w:val="72"/>
          <w:szCs w:val="72"/>
        </w:rPr>
        <w:t>PROPOSALS</w:t>
      </w:r>
    </w:p>
    <w:p w:rsidR="00D95C19" w:rsidRDefault="00D95C19">
      <w:pPr>
        <w:rPr>
          <w:b/>
        </w:rPr>
      </w:pPr>
      <w:r w:rsidRPr="00D95C19">
        <w:rPr>
          <w:b/>
        </w:rPr>
        <w:t>JUDICIAL COUNCIL OF CALIFORNIA</w:t>
      </w:r>
    </w:p>
    <w:p w:rsidR="00D95C19" w:rsidRDefault="00D95C19">
      <w:pPr>
        <w:rPr>
          <w:b/>
        </w:rPr>
      </w:pPr>
    </w:p>
    <w:p w:rsidR="00D95C19" w:rsidRDefault="00D95C19">
      <w:pPr>
        <w:rPr>
          <w:b/>
        </w:rPr>
      </w:pPr>
    </w:p>
    <w:p w:rsidR="00D95C19" w:rsidRDefault="00D95C19">
      <w:pPr>
        <w:rPr>
          <w:b/>
        </w:rPr>
      </w:pPr>
    </w:p>
    <w:p w:rsidR="00D95C19" w:rsidRDefault="00D95C19">
      <w:pPr>
        <w:rPr>
          <w:b/>
          <w:sz w:val="28"/>
          <w:szCs w:val="28"/>
        </w:rPr>
      </w:pPr>
      <w:r w:rsidRPr="00D95C19">
        <w:rPr>
          <w:b/>
          <w:sz w:val="28"/>
          <w:szCs w:val="28"/>
        </w:rPr>
        <w:t>RFP TITLE:</w:t>
      </w:r>
      <w:r w:rsidRPr="00D95C1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95C19">
        <w:rPr>
          <w:b/>
          <w:sz w:val="28"/>
          <w:szCs w:val="28"/>
        </w:rPr>
        <w:t xml:space="preserve">Interdisciplinary Education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95C19">
        <w:rPr>
          <w:b/>
          <w:sz w:val="28"/>
          <w:szCs w:val="28"/>
        </w:rPr>
        <w:t>on Permanency and the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95C19">
        <w:rPr>
          <w:b/>
          <w:sz w:val="28"/>
          <w:szCs w:val="28"/>
        </w:rPr>
        <w:t>Courts.</w:t>
      </w:r>
    </w:p>
    <w:p w:rsidR="00D95C19" w:rsidRDefault="00D95C19">
      <w:pPr>
        <w:rPr>
          <w:b/>
          <w:sz w:val="28"/>
          <w:szCs w:val="28"/>
        </w:rPr>
      </w:pPr>
    </w:p>
    <w:p w:rsidR="00D95C19" w:rsidRDefault="00D95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RFP NUMBER: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CCFC-201501-JR</w:t>
      </w:r>
    </w:p>
    <w:p w:rsidR="00D95C19" w:rsidRDefault="00D95C19">
      <w:pPr>
        <w:rPr>
          <w:b/>
          <w:sz w:val="28"/>
          <w:szCs w:val="28"/>
        </w:rPr>
      </w:pPr>
    </w:p>
    <w:p w:rsidR="00D95C19" w:rsidRDefault="00D95C19">
      <w:pPr>
        <w:rPr>
          <w:b/>
          <w:sz w:val="28"/>
          <w:szCs w:val="28"/>
        </w:rPr>
      </w:pPr>
    </w:p>
    <w:p w:rsidR="00D95C19" w:rsidRDefault="00D95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PROPOSALS DUE:</w:t>
      </w:r>
      <w:r>
        <w:rPr>
          <w:b/>
          <w:sz w:val="28"/>
          <w:szCs w:val="28"/>
        </w:rPr>
        <w:tab/>
      </w:r>
      <w:r w:rsidR="000A33F7">
        <w:rPr>
          <w:b/>
          <w:sz w:val="28"/>
          <w:szCs w:val="28"/>
        </w:rPr>
        <w:t xml:space="preserve">APRIL </w:t>
      </w:r>
      <w:r w:rsidR="003F1DD6">
        <w:rPr>
          <w:b/>
          <w:sz w:val="28"/>
          <w:szCs w:val="28"/>
        </w:rPr>
        <w:t>17</w:t>
      </w:r>
      <w:r w:rsidR="000A33F7">
        <w:rPr>
          <w:b/>
          <w:sz w:val="28"/>
          <w:szCs w:val="28"/>
        </w:rPr>
        <w:t>, 2015</w:t>
      </w:r>
      <w:r>
        <w:rPr>
          <w:b/>
          <w:sz w:val="28"/>
          <w:szCs w:val="28"/>
        </w:rPr>
        <w:t xml:space="preserve"> NO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33F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LATER THAN 3:00 P.M.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PACIFIC TIME</w:t>
      </w:r>
    </w:p>
    <w:p w:rsidR="00D95C19" w:rsidRDefault="00D95C19">
      <w:pPr>
        <w:rPr>
          <w:b/>
          <w:sz w:val="28"/>
          <w:szCs w:val="28"/>
        </w:rPr>
      </w:pPr>
    </w:p>
    <w:p w:rsidR="00D95C19" w:rsidRDefault="0099224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ADDENDUM NO:</w:t>
      </w:r>
      <w:r>
        <w:rPr>
          <w:b/>
          <w:sz w:val="28"/>
          <w:szCs w:val="28"/>
        </w:rPr>
        <w:tab/>
        <w:t>1</w:t>
      </w:r>
    </w:p>
    <w:p w:rsidR="00D95C19" w:rsidRDefault="00D95C19">
      <w:pPr>
        <w:rPr>
          <w:b/>
          <w:sz w:val="28"/>
          <w:szCs w:val="28"/>
        </w:rPr>
      </w:pPr>
    </w:p>
    <w:p w:rsidR="00D95C19" w:rsidRDefault="00D95C19">
      <w:pPr>
        <w:rPr>
          <w:b/>
          <w:sz w:val="28"/>
          <w:szCs w:val="28"/>
        </w:rPr>
      </w:pPr>
    </w:p>
    <w:p w:rsidR="00D95C19" w:rsidRDefault="00D95C19">
      <w:pPr>
        <w:rPr>
          <w:b/>
          <w:sz w:val="28"/>
          <w:szCs w:val="28"/>
        </w:rPr>
      </w:pPr>
    </w:p>
    <w:p w:rsidR="0099224B" w:rsidRDefault="0099224B">
      <w:pPr>
        <w:rPr>
          <w:b/>
          <w:sz w:val="28"/>
          <w:szCs w:val="28"/>
        </w:rPr>
      </w:pPr>
    </w:p>
    <w:p w:rsidR="0099224B" w:rsidRDefault="0099224B">
      <w:pPr>
        <w:rPr>
          <w:b/>
          <w:sz w:val="28"/>
          <w:szCs w:val="28"/>
        </w:rPr>
      </w:pPr>
    </w:p>
    <w:p w:rsidR="0099224B" w:rsidRDefault="0099224B">
      <w:pPr>
        <w:rPr>
          <w:b/>
          <w:sz w:val="28"/>
          <w:szCs w:val="28"/>
        </w:rPr>
      </w:pPr>
    </w:p>
    <w:p w:rsidR="00D95C19" w:rsidRDefault="00D95C19">
      <w:pPr>
        <w:rPr>
          <w:b/>
          <w:sz w:val="28"/>
          <w:szCs w:val="28"/>
        </w:rPr>
      </w:pPr>
    </w:p>
    <w:p w:rsidR="00D95C19" w:rsidRDefault="00D95C19">
      <w:pPr>
        <w:rPr>
          <w:b/>
          <w:sz w:val="28"/>
          <w:szCs w:val="28"/>
        </w:rPr>
      </w:pPr>
    </w:p>
    <w:p w:rsidR="00D95C19" w:rsidRPr="00D95C19" w:rsidRDefault="006C7A97" w:rsidP="006C7A97">
      <w:pPr>
        <w:jc w:val="right"/>
        <w:rPr>
          <w:b/>
        </w:rPr>
      </w:pPr>
      <w:r w:rsidRPr="006C7A97">
        <w:rPr>
          <w:b/>
          <w:noProof/>
        </w:rPr>
        <w:drawing>
          <wp:inline distT="0" distB="0" distL="0" distR="0">
            <wp:extent cx="2971884" cy="731036"/>
            <wp:effectExtent l="19050" t="0" r="0" b="0"/>
            <wp:docPr id="3" name="Picture 1" descr="S:\Logos\2014_JCC_logos\EMF\Operations_EMF\2014_JCC_Operations_CFCC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2014_JCC_logos\EMF\Operations_EMF\2014_JCC_Operations_CFCC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74" cy="7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19" w:rsidRDefault="00D95C19"/>
    <w:p w:rsidR="00C37FF7" w:rsidRDefault="00C37FF7" w:rsidP="006C7A9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</w:pP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99224B" w:rsidRDefault="0099224B" w:rsidP="00C37FF7">
      <w:pPr>
        <w:jc w:val="center"/>
        <w:rPr>
          <w:b/>
          <w:bCs/>
          <w:sz w:val="26"/>
          <w:szCs w:val="26"/>
        </w:rPr>
      </w:pPr>
    </w:p>
    <w:p w:rsidR="0099224B" w:rsidRDefault="0099224B" w:rsidP="00C37FF7">
      <w:pPr>
        <w:jc w:val="center"/>
        <w:rPr>
          <w:b/>
          <w:bCs/>
          <w:sz w:val="26"/>
          <w:szCs w:val="26"/>
        </w:rPr>
      </w:pPr>
    </w:p>
    <w:p w:rsidR="005B0816" w:rsidRDefault="005B0816" w:rsidP="005B0816">
      <w:pPr>
        <w:autoSpaceDE w:val="0"/>
        <w:autoSpaceDN w:val="0"/>
        <w:adjustRightInd w:val="0"/>
        <w:spacing w:after="240"/>
      </w:pPr>
      <w:r>
        <w:t>Deletions in the RFP are shown in strikeout font (</w:t>
      </w:r>
      <w:r w:rsidRPr="00076F71">
        <w:rPr>
          <w:strike/>
          <w:color w:val="FF0000"/>
        </w:rPr>
        <w:t>strikeout font</w:t>
      </w:r>
      <w:r>
        <w:t>); insertions are shown in bold underlined font (</w:t>
      </w:r>
      <w:r>
        <w:rPr>
          <w:b/>
          <w:color w:val="0000FF"/>
          <w:u w:val="single"/>
        </w:rPr>
        <w:t>bold u</w:t>
      </w:r>
      <w:r w:rsidRPr="00F422C1">
        <w:rPr>
          <w:b/>
          <w:color w:val="0000FF"/>
          <w:u w:val="single"/>
        </w:rPr>
        <w:t>nderlined font</w:t>
      </w:r>
      <w:r>
        <w:t>).</w:t>
      </w:r>
    </w:p>
    <w:p w:rsidR="005B0816" w:rsidRDefault="005B0816" w:rsidP="005B0816">
      <w:pPr>
        <w:autoSpaceDE w:val="0"/>
        <w:autoSpaceDN w:val="0"/>
        <w:adjustRightInd w:val="0"/>
        <w:spacing w:after="240"/>
      </w:pPr>
      <w:r>
        <w:t>This Addendum 1 hereby modifies the RFP as follow:</w:t>
      </w:r>
    </w:p>
    <w:p w:rsidR="005B0816" w:rsidRDefault="005B0816" w:rsidP="005B081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right="288" w:hanging="720"/>
      </w:pPr>
      <w:r>
        <w:t>RFP #</w:t>
      </w:r>
      <w:r>
        <w:tab/>
        <w:t>CCFC-201501-JR</w:t>
      </w:r>
      <w:r w:rsidRPr="00EB7D45">
        <w:t>,</w:t>
      </w:r>
      <w:r>
        <w:t xml:space="preserve"> Interdisciplinary Education on Permanency and the Courts</w:t>
      </w:r>
      <w:r w:rsidRPr="00EB7D45">
        <w:t xml:space="preserve"> is replaced in its entirety with </w:t>
      </w:r>
      <w:r>
        <w:t>CCFC-201501-JR</w:t>
      </w:r>
      <w:r w:rsidRPr="00EB7D45">
        <w:t>,</w:t>
      </w:r>
      <w:r>
        <w:t xml:space="preserve"> Interdisciplinary Education on Permanency and the Courts</w:t>
      </w:r>
      <w:r w:rsidRPr="00EB7D45">
        <w:t>, Revision</w:t>
      </w:r>
      <w:r>
        <w:t xml:space="preserve"> No.</w:t>
      </w:r>
      <w:r w:rsidRPr="00EB7D45">
        <w:t xml:space="preserve"> 1.</w:t>
      </w:r>
    </w:p>
    <w:p w:rsidR="005B0816" w:rsidRPr="00EB7D45" w:rsidRDefault="005B0816" w:rsidP="005B081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right="288" w:hanging="720"/>
      </w:pPr>
      <w:r>
        <w:t>RFP #</w:t>
      </w:r>
      <w:r>
        <w:tab/>
        <w:t>CCFC-201501-JR</w:t>
      </w:r>
      <w:r w:rsidRPr="00EB7D45">
        <w:t>,</w:t>
      </w:r>
      <w:r>
        <w:t xml:space="preserve"> Interdisciplinary Education on Permanency and the Courts, </w:t>
      </w:r>
      <w:r w:rsidRPr="00EB7D45">
        <w:t>Attach</w:t>
      </w:r>
      <w:r>
        <w:t>ment</w:t>
      </w:r>
      <w:r w:rsidRPr="00EB7D45">
        <w:t xml:space="preserve"> 2</w:t>
      </w:r>
      <w:r>
        <w:t>, Standard</w:t>
      </w:r>
      <w:r w:rsidRPr="00EB7D45">
        <w:t xml:space="preserve"> Terms and Conditions</w:t>
      </w:r>
      <w:r>
        <w:t>, is replaced in its entirety with CCFC-201501-JR</w:t>
      </w:r>
      <w:r w:rsidRPr="00EB7D45">
        <w:t>,</w:t>
      </w:r>
      <w:r>
        <w:t xml:space="preserve"> Interdisciplinary Education on Permanency and the Courts, </w:t>
      </w:r>
      <w:r w:rsidRPr="00EB7D45">
        <w:t>Attach</w:t>
      </w:r>
      <w:r>
        <w:t>ment</w:t>
      </w:r>
      <w:r w:rsidRPr="00EB7D45">
        <w:t xml:space="preserve"> 2</w:t>
      </w:r>
      <w:r>
        <w:t>, Standard</w:t>
      </w:r>
      <w:r w:rsidRPr="00EB7D45">
        <w:t xml:space="preserve"> Terms and Conditions</w:t>
      </w:r>
      <w:r>
        <w:t>,</w:t>
      </w:r>
      <w:r w:rsidRPr="00EB7D45">
        <w:t xml:space="preserve"> Revision </w:t>
      </w:r>
      <w:r>
        <w:t xml:space="preserve">No. </w:t>
      </w:r>
      <w:r w:rsidRPr="00EB7D45">
        <w:t>1</w:t>
      </w:r>
      <w:r>
        <w:t>.</w:t>
      </w:r>
    </w:p>
    <w:p w:rsidR="005B0816" w:rsidRPr="00EB7D45" w:rsidRDefault="005B0816" w:rsidP="005B0816">
      <w:pPr>
        <w:tabs>
          <w:tab w:val="left" w:pos="-450"/>
        </w:tabs>
      </w:pPr>
    </w:p>
    <w:p w:rsidR="005B0816" w:rsidRDefault="005B0816" w:rsidP="005B0816">
      <w:pPr>
        <w:tabs>
          <w:tab w:val="left" w:pos="-450"/>
        </w:tabs>
        <w:rPr>
          <w:b/>
        </w:rPr>
      </w:pPr>
    </w:p>
    <w:p w:rsidR="005B0816" w:rsidRPr="00EB7D45" w:rsidRDefault="005B0816" w:rsidP="005B0816">
      <w:pPr>
        <w:tabs>
          <w:tab w:val="left" w:pos="-450"/>
        </w:tabs>
        <w:jc w:val="center"/>
        <w:rPr>
          <w:i/>
        </w:rPr>
      </w:pPr>
      <w:r w:rsidRPr="00EB7D45">
        <w:rPr>
          <w:i/>
        </w:rPr>
        <w:t>END OF ADDENDUM</w:t>
      </w:r>
    </w:p>
    <w:p w:rsidR="003E565D" w:rsidRDefault="003E565D"/>
    <w:sectPr w:rsidR="003E565D" w:rsidSect="006C7A9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76" w:rsidRDefault="002D3B76" w:rsidP="00C37FF7">
      <w:r>
        <w:separator/>
      </w:r>
    </w:p>
  </w:endnote>
  <w:endnote w:type="continuationSeparator" w:id="0">
    <w:p w:rsidR="002D3B76" w:rsidRDefault="002D3B76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2D3B76" w:rsidRDefault="002D3B76" w:rsidP="004B18C8">
        <w:pPr>
          <w:pStyle w:val="Header"/>
          <w:jc w:val="right"/>
        </w:pPr>
        <w:r w:rsidRPr="004B18C8">
          <w:rPr>
            <w:sz w:val="20"/>
            <w:szCs w:val="20"/>
          </w:rPr>
          <w:t xml:space="preserve">Page </w:t>
        </w:r>
        <w:r w:rsidR="00C63D37" w:rsidRPr="004B18C8">
          <w:rPr>
            <w:b/>
            <w:sz w:val="20"/>
            <w:szCs w:val="20"/>
          </w:rPr>
          <w:fldChar w:fldCharType="begin"/>
        </w:r>
        <w:r w:rsidRPr="004B18C8">
          <w:rPr>
            <w:b/>
            <w:sz w:val="20"/>
            <w:szCs w:val="20"/>
          </w:rPr>
          <w:instrText xml:space="preserve"> PAGE </w:instrText>
        </w:r>
        <w:r w:rsidR="00C63D37" w:rsidRPr="004B18C8">
          <w:rPr>
            <w:b/>
            <w:sz w:val="20"/>
            <w:szCs w:val="20"/>
          </w:rPr>
          <w:fldChar w:fldCharType="separate"/>
        </w:r>
        <w:r w:rsidR="00E82633">
          <w:rPr>
            <w:b/>
            <w:noProof/>
            <w:sz w:val="20"/>
            <w:szCs w:val="20"/>
          </w:rPr>
          <w:t>2</w:t>
        </w:r>
        <w:r w:rsidR="00C63D37" w:rsidRPr="004B18C8">
          <w:rPr>
            <w:b/>
            <w:sz w:val="20"/>
            <w:szCs w:val="20"/>
          </w:rPr>
          <w:fldChar w:fldCharType="end"/>
        </w:r>
        <w:r w:rsidRPr="004B18C8">
          <w:rPr>
            <w:sz w:val="20"/>
            <w:szCs w:val="20"/>
          </w:rPr>
          <w:t xml:space="preserve"> of </w:t>
        </w:r>
        <w:r w:rsidR="00C63D37" w:rsidRPr="004B18C8">
          <w:rPr>
            <w:b/>
            <w:sz w:val="20"/>
            <w:szCs w:val="20"/>
          </w:rPr>
          <w:fldChar w:fldCharType="begin"/>
        </w:r>
        <w:r w:rsidRPr="004B18C8">
          <w:rPr>
            <w:b/>
            <w:sz w:val="20"/>
            <w:szCs w:val="20"/>
          </w:rPr>
          <w:instrText xml:space="preserve"> NUMPAGES  </w:instrText>
        </w:r>
        <w:r w:rsidR="00C63D37" w:rsidRPr="004B18C8">
          <w:rPr>
            <w:b/>
            <w:sz w:val="20"/>
            <w:szCs w:val="20"/>
          </w:rPr>
          <w:fldChar w:fldCharType="separate"/>
        </w:r>
        <w:r w:rsidR="00E82633">
          <w:rPr>
            <w:b/>
            <w:noProof/>
            <w:sz w:val="20"/>
            <w:szCs w:val="20"/>
          </w:rPr>
          <w:t>2</w:t>
        </w:r>
        <w:r w:rsidR="00C63D37" w:rsidRPr="004B18C8">
          <w:rPr>
            <w:b/>
            <w:sz w:val="20"/>
            <w:szCs w:val="20"/>
          </w:rPr>
          <w:fldChar w:fldCharType="end"/>
        </w:r>
      </w:p>
    </w:sdtContent>
  </w:sdt>
  <w:p w:rsidR="002D3B76" w:rsidRPr="004B18C8" w:rsidRDefault="002D3B76" w:rsidP="004B1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76" w:rsidRDefault="002D3B76" w:rsidP="00C37FF7">
      <w:r>
        <w:separator/>
      </w:r>
    </w:p>
  </w:footnote>
  <w:footnote w:type="continuationSeparator" w:id="0">
    <w:p w:rsidR="002D3B76" w:rsidRDefault="002D3B76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76" w:rsidRPr="004B18C8" w:rsidRDefault="002D3B76">
    <w:pPr>
      <w:pStyle w:val="Header"/>
      <w:rPr>
        <w:b/>
        <w:sz w:val="20"/>
        <w:szCs w:val="20"/>
      </w:rPr>
    </w:pPr>
    <w:r w:rsidRPr="004B18C8">
      <w:rPr>
        <w:b/>
        <w:sz w:val="20"/>
        <w:szCs w:val="20"/>
      </w:rPr>
      <w:t xml:space="preserve">RFP Title: </w:t>
    </w:r>
    <w:r w:rsidRPr="004B18C8">
      <w:rPr>
        <w:sz w:val="20"/>
        <w:szCs w:val="20"/>
      </w:rPr>
      <w:t>Interdisciplinary Education on Permanency and the Courts</w:t>
    </w:r>
  </w:p>
  <w:p w:rsidR="002D3B76" w:rsidRPr="002025F0" w:rsidRDefault="002D3B76">
    <w:pPr>
      <w:pStyle w:val="Header"/>
      <w:rPr>
        <w:b/>
        <w:sz w:val="20"/>
        <w:szCs w:val="20"/>
      </w:rPr>
    </w:pPr>
    <w:r w:rsidRPr="002025F0">
      <w:rPr>
        <w:b/>
        <w:sz w:val="20"/>
        <w:szCs w:val="20"/>
      </w:rPr>
      <w:t xml:space="preserve">RFP Number: </w:t>
    </w:r>
    <w:r w:rsidRPr="002025F0">
      <w:rPr>
        <w:sz w:val="20"/>
        <w:szCs w:val="20"/>
      </w:rPr>
      <w:t>CCFC-2015</w:t>
    </w:r>
    <w:r>
      <w:rPr>
        <w:sz w:val="20"/>
        <w:szCs w:val="20"/>
      </w:rPr>
      <w:t>01</w:t>
    </w:r>
    <w:r w:rsidRPr="002025F0">
      <w:rPr>
        <w:sz w:val="20"/>
        <w:szCs w:val="20"/>
      </w:rPr>
      <w:t>-JR</w:t>
    </w:r>
  </w:p>
  <w:p w:rsidR="002D3B76" w:rsidRDefault="002D3B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D2B4A3F"/>
    <w:multiLevelType w:val="multilevel"/>
    <w:tmpl w:val="87680624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3E44AA8"/>
    <w:multiLevelType w:val="multilevel"/>
    <w:tmpl w:val="87680624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37BCE"/>
    <w:multiLevelType w:val="multilevel"/>
    <w:tmpl w:val="4686E8B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7">
    <w:nsid w:val="344D1D09"/>
    <w:multiLevelType w:val="multilevel"/>
    <w:tmpl w:val="31F4C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50112F3"/>
    <w:multiLevelType w:val="multilevel"/>
    <w:tmpl w:val="7F94ED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7771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002300"/>
    <w:multiLevelType w:val="multilevel"/>
    <w:tmpl w:val="31F4C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A3C2E5C"/>
    <w:multiLevelType w:val="multilevel"/>
    <w:tmpl w:val="539841E0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B3460E1"/>
    <w:multiLevelType w:val="multilevel"/>
    <w:tmpl w:val="E3F8549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8">
    <w:nsid w:val="5DC529E5"/>
    <w:multiLevelType w:val="multilevel"/>
    <w:tmpl w:val="4FB2B8A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1">
    <w:nsid w:val="77B64583"/>
    <w:multiLevelType w:val="multilevel"/>
    <w:tmpl w:val="6E74E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17"/>
  </w:num>
  <w:num w:numId="5">
    <w:abstractNumId w:val="0"/>
  </w:num>
  <w:num w:numId="6">
    <w:abstractNumId w:val="19"/>
  </w:num>
  <w:num w:numId="7">
    <w:abstractNumId w:val="10"/>
  </w:num>
  <w:num w:numId="8">
    <w:abstractNumId w:val="5"/>
  </w:num>
  <w:num w:numId="9">
    <w:abstractNumId w:val="6"/>
  </w:num>
  <w:num w:numId="10">
    <w:abstractNumId w:val="16"/>
  </w:num>
  <w:num w:numId="11">
    <w:abstractNumId w:val="18"/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11"/>
  </w:num>
  <w:num w:numId="17">
    <w:abstractNumId w:val="8"/>
  </w:num>
  <w:num w:numId="18">
    <w:abstractNumId w:val="2"/>
  </w:num>
  <w:num w:numId="19">
    <w:abstractNumId w:val="1"/>
  </w:num>
  <w:num w:numId="20">
    <w:abstractNumId w:val="4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y2ZCU4fsOifVTy6zZnQ5alF4vAQ=" w:salt="C0aAVq2a+O2socUHgNhgxA==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06D8"/>
    <w:rsid w:val="0000270A"/>
    <w:rsid w:val="0001281F"/>
    <w:rsid w:val="00015018"/>
    <w:rsid w:val="000161FF"/>
    <w:rsid w:val="00020D77"/>
    <w:rsid w:val="00020D7D"/>
    <w:rsid w:val="0002163C"/>
    <w:rsid w:val="0002344F"/>
    <w:rsid w:val="00023B38"/>
    <w:rsid w:val="00033354"/>
    <w:rsid w:val="000337F3"/>
    <w:rsid w:val="000356BE"/>
    <w:rsid w:val="00053778"/>
    <w:rsid w:val="00061655"/>
    <w:rsid w:val="00070FCA"/>
    <w:rsid w:val="00073EB0"/>
    <w:rsid w:val="00080391"/>
    <w:rsid w:val="00082230"/>
    <w:rsid w:val="000906D4"/>
    <w:rsid w:val="0009412E"/>
    <w:rsid w:val="000969C7"/>
    <w:rsid w:val="000A2D30"/>
    <w:rsid w:val="000A33F7"/>
    <w:rsid w:val="000B0813"/>
    <w:rsid w:val="000B0ED3"/>
    <w:rsid w:val="000B349A"/>
    <w:rsid w:val="000B3764"/>
    <w:rsid w:val="000B4E66"/>
    <w:rsid w:val="000B50F0"/>
    <w:rsid w:val="000B785B"/>
    <w:rsid w:val="000D43CC"/>
    <w:rsid w:val="000D4C75"/>
    <w:rsid w:val="000D5FD6"/>
    <w:rsid w:val="000D687B"/>
    <w:rsid w:val="000E14BB"/>
    <w:rsid w:val="000E3B0F"/>
    <w:rsid w:val="000E4637"/>
    <w:rsid w:val="000F01FB"/>
    <w:rsid w:val="000F0E2D"/>
    <w:rsid w:val="000F7DC9"/>
    <w:rsid w:val="00101C48"/>
    <w:rsid w:val="001058F3"/>
    <w:rsid w:val="00105F4B"/>
    <w:rsid w:val="00112473"/>
    <w:rsid w:val="00113C4B"/>
    <w:rsid w:val="00123DDF"/>
    <w:rsid w:val="00124B79"/>
    <w:rsid w:val="00124E75"/>
    <w:rsid w:val="0012621F"/>
    <w:rsid w:val="001303B1"/>
    <w:rsid w:val="00130457"/>
    <w:rsid w:val="00133F5A"/>
    <w:rsid w:val="00142C87"/>
    <w:rsid w:val="00143D24"/>
    <w:rsid w:val="00150F94"/>
    <w:rsid w:val="00151BA9"/>
    <w:rsid w:val="001564A5"/>
    <w:rsid w:val="00157C69"/>
    <w:rsid w:val="00165681"/>
    <w:rsid w:val="00166197"/>
    <w:rsid w:val="00170DC4"/>
    <w:rsid w:val="00173CFE"/>
    <w:rsid w:val="00181FDA"/>
    <w:rsid w:val="00192DA7"/>
    <w:rsid w:val="001A3573"/>
    <w:rsid w:val="001A5231"/>
    <w:rsid w:val="001A5470"/>
    <w:rsid w:val="001A6325"/>
    <w:rsid w:val="001B0259"/>
    <w:rsid w:val="001B29F7"/>
    <w:rsid w:val="001B48A9"/>
    <w:rsid w:val="001C0485"/>
    <w:rsid w:val="001E612A"/>
    <w:rsid w:val="001E7D40"/>
    <w:rsid w:val="0020192C"/>
    <w:rsid w:val="00201D27"/>
    <w:rsid w:val="002025F0"/>
    <w:rsid w:val="00204B2E"/>
    <w:rsid w:val="002102F5"/>
    <w:rsid w:val="00213C9D"/>
    <w:rsid w:val="00216A46"/>
    <w:rsid w:val="0022090E"/>
    <w:rsid w:val="00225BDB"/>
    <w:rsid w:val="00227F66"/>
    <w:rsid w:val="00233D32"/>
    <w:rsid w:val="00246470"/>
    <w:rsid w:val="00251CC8"/>
    <w:rsid w:val="00253633"/>
    <w:rsid w:val="00253E0F"/>
    <w:rsid w:val="00254CFA"/>
    <w:rsid w:val="002551BE"/>
    <w:rsid w:val="00257115"/>
    <w:rsid w:val="00260842"/>
    <w:rsid w:val="002622C4"/>
    <w:rsid w:val="00262320"/>
    <w:rsid w:val="00265947"/>
    <w:rsid w:val="00273FC4"/>
    <w:rsid w:val="0027498F"/>
    <w:rsid w:val="00287628"/>
    <w:rsid w:val="00292053"/>
    <w:rsid w:val="002A4EAE"/>
    <w:rsid w:val="002B4E15"/>
    <w:rsid w:val="002B6580"/>
    <w:rsid w:val="002C1174"/>
    <w:rsid w:val="002C3530"/>
    <w:rsid w:val="002C64BD"/>
    <w:rsid w:val="002C658D"/>
    <w:rsid w:val="002D07F1"/>
    <w:rsid w:val="002D3B76"/>
    <w:rsid w:val="002E543F"/>
    <w:rsid w:val="002E7965"/>
    <w:rsid w:val="002F2858"/>
    <w:rsid w:val="003020A2"/>
    <w:rsid w:val="0031272D"/>
    <w:rsid w:val="0032125D"/>
    <w:rsid w:val="00327099"/>
    <w:rsid w:val="0032785B"/>
    <w:rsid w:val="00332EB5"/>
    <w:rsid w:val="00333A7A"/>
    <w:rsid w:val="003364C3"/>
    <w:rsid w:val="00336ABC"/>
    <w:rsid w:val="0036121D"/>
    <w:rsid w:val="003670B6"/>
    <w:rsid w:val="00370461"/>
    <w:rsid w:val="00370DE4"/>
    <w:rsid w:val="00395B94"/>
    <w:rsid w:val="003968F6"/>
    <w:rsid w:val="003A08AD"/>
    <w:rsid w:val="003A35AB"/>
    <w:rsid w:val="003A4D99"/>
    <w:rsid w:val="003A50E1"/>
    <w:rsid w:val="003C14B3"/>
    <w:rsid w:val="003C249E"/>
    <w:rsid w:val="003D5784"/>
    <w:rsid w:val="003E46FF"/>
    <w:rsid w:val="003E4B31"/>
    <w:rsid w:val="003E5035"/>
    <w:rsid w:val="003E565D"/>
    <w:rsid w:val="003F1DD6"/>
    <w:rsid w:val="004006B7"/>
    <w:rsid w:val="00400CA2"/>
    <w:rsid w:val="00401F22"/>
    <w:rsid w:val="00407A6E"/>
    <w:rsid w:val="00415DEC"/>
    <w:rsid w:val="00433D3C"/>
    <w:rsid w:val="00434F85"/>
    <w:rsid w:val="00435925"/>
    <w:rsid w:val="0044047E"/>
    <w:rsid w:val="004425FB"/>
    <w:rsid w:val="00444491"/>
    <w:rsid w:val="00447B71"/>
    <w:rsid w:val="00455358"/>
    <w:rsid w:val="00462BB6"/>
    <w:rsid w:val="00463019"/>
    <w:rsid w:val="00467723"/>
    <w:rsid w:val="004812BB"/>
    <w:rsid w:val="00494EC2"/>
    <w:rsid w:val="00496081"/>
    <w:rsid w:val="004A337A"/>
    <w:rsid w:val="004B18C8"/>
    <w:rsid w:val="004B38F7"/>
    <w:rsid w:val="004B5F71"/>
    <w:rsid w:val="004D058C"/>
    <w:rsid w:val="004E669D"/>
    <w:rsid w:val="004F132A"/>
    <w:rsid w:val="004F4D25"/>
    <w:rsid w:val="004F4E91"/>
    <w:rsid w:val="00501FBB"/>
    <w:rsid w:val="00501FF0"/>
    <w:rsid w:val="00510171"/>
    <w:rsid w:val="005238E0"/>
    <w:rsid w:val="00527B78"/>
    <w:rsid w:val="00532899"/>
    <w:rsid w:val="00533BA4"/>
    <w:rsid w:val="00534B99"/>
    <w:rsid w:val="00543187"/>
    <w:rsid w:val="0054745D"/>
    <w:rsid w:val="0056263D"/>
    <w:rsid w:val="005660DD"/>
    <w:rsid w:val="00567CFE"/>
    <w:rsid w:val="0057317D"/>
    <w:rsid w:val="00574253"/>
    <w:rsid w:val="00591C14"/>
    <w:rsid w:val="005946B6"/>
    <w:rsid w:val="00595811"/>
    <w:rsid w:val="00595822"/>
    <w:rsid w:val="00597C4A"/>
    <w:rsid w:val="005A6551"/>
    <w:rsid w:val="005A70C2"/>
    <w:rsid w:val="005B04DF"/>
    <w:rsid w:val="005B0816"/>
    <w:rsid w:val="005D00D3"/>
    <w:rsid w:val="005E4C47"/>
    <w:rsid w:val="005F3F8D"/>
    <w:rsid w:val="005F597D"/>
    <w:rsid w:val="005F5C25"/>
    <w:rsid w:val="005F6E88"/>
    <w:rsid w:val="005F707C"/>
    <w:rsid w:val="00603463"/>
    <w:rsid w:val="00604B33"/>
    <w:rsid w:val="00624AEA"/>
    <w:rsid w:val="00626B27"/>
    <w:rsid w:val="00640DD7"/>
    <w:rsid w:val="00646261"/>
    <w:rsid w:val="00646A0E"/>
    <w:rsid w:val="00652F20"/>
    <w:rsid w:val="006537F3"/>
    <w:rsid w:val="006562BF"/>
    <w:rsid w:val="00656FCE"/>
    <w:rsid w:val="00662A31"/>
    <w:rsid w:val="0066697F"/>
    <w:rsid w:val="00675C38"/>
    <w:rsid w:val="006822FA"/>
    <w:rsid w:val="0068288F"/>
    <w:rsid w:val="0068769C"/>
    <w:rsid w:val="006B572B"/>
    <w:rsid w:val="006B58BD"/>
    <w:rsid w:val="006C1D3B"/>
    <w:rsid w:val="006C384C"/>
    <w:rsid w:val="006C67BF"/>
    <w:rsid w:val="006C7A97"/>
    <w:rsid w:val="006D02BE"/>
    <w:rsid w:val="006D2A8E"/>
    <w:rsid w:val="006D377D"/>
    <w:rsid w:val="006D6F0B"/>
    <w:rsid w:val="006E1F73"/>
    <w:rsid w:val="006E24D0"/>
    <w:rsid w:val="006F0B7C"/>
    <w:rsid w:val="006F1965"/>
    <w:rsid w:val="006F2A98"/>
    <w:rsid w:val="006F675A"/>
    <w:rsid w:val="006F6D6E"/>
    <w:rsid w:val="00721EA4"/>
    <w:rsid w:val="00735607"/>
    <w:rsid w:val="00735F39"/>
    <w:rsid w:val="00736338"/>
    <w:rsid w:val="00741683"/>
    <w:rsid w:val="0075335D"/>
    <w:rsid w:val="00753F60"/>
    <w:rsid w:val="00755DAB"/>
    <w:rsid w:val="0076093B"/>
    <w:rsid w:val="00761284"/>
    <w:rsid w:val="00773031"/>
    <w:rsid w:val="00776870"/>
    <w:rsid w:val="00776957"/>
    <w:rsid w:val="00782800"/>
    <w:rsid w:val="007854FA"/>
    <w:rsid w:val="007A0851"/>
    <w:rsid w:val="007A7C95"/>
    <w:rsid w:val="007B0E96"/>
    <w:rsid w:val="007B6407"/>
    <w:rsid w:val="007B7AC8"/>
    <w:rsid w:val="007C41DF"/>
    <w:rsid w:val="007C4712"/>
    <w:rsid w:val="007D71AD"/>
    <w:rsid w:val="007E2D76"/>
    <w:rsid w:val="007F1535"/>
    <w:rsid w:val="0080611E"/>
    <w:rsid w:val="00806692"/>
    <w:rsid w:val="00814C0F"/>
    <w:rsid w:val="008253F3"/>
    <w:rsid w:val="00825BC4"/>
    <w:rsid w:val="008271A5"/>
    <w:rsid w:val="00831BF1"/>
    <w:rsid w:val="0083573C"/>
    <w:rsid w:val="0084586E"/>
    <w:rsid w:val="008465EC"/>
    <w:rsid w:val="0084709B"/>
    <w:rsid w:val="0085184A"/>
    <w:rsid w:val="008678F6"/>
    <w:rsid w:val="0088206E"/>
    <w:rsid w:val="00885A31"/>
    <w:rsid w:val="00886BBC"/>
    <w:rsid w:val="00893C52"/>
    <w:rsid w:val="00897282"/>
    <w:rsid w:val="008B3420"/>
    <w:rsid w:val="008B50E8"/>
    <w:rsid w:val="008B70B1"/>
    <w:rsid w:val="008C6812"/>
    <w:rsid w:val="008D0654"/>
    <w:rsid w:val="008D5785"/>
    <w:rsid w:val="008D6949"/>
    <w:rsid w:val="008E50B6"/>
    <w:rsid w:val="0090056A"/>
    <w:rsid w:val="0090247B"/>
    <w:rsid w:val="00902769"/>
    <w:rsid w:val="009046AF"/>
    <w:rsid w:val="00907AEB"/>
    <w:rsid w:val="00912D58"/>
    <w:rsid w:val="00914A4E"/>
    <w:rsid w:val="009211B9"/>
    <w:rsid w:val="0092385E"/>
    <w:rsid w:val="00926232"/>
    <w:rsid w:val="00945B36"/>
    <w:rsid w:val="0095249F"/>
    <w:rsid w:val="0095459A"/>
    <w:rsid w:val="00967812"/>
    <w:rsid w:val="00967E54"/>
    <w:rsid w:val="00974D71"/>
    <w:rsid w:val="009840A6"/>
    <w:rsid w:val="009853D8"/>
    <w:rsid w:val="0099224B"/>
    <w:rsid w:val="009A358D"/>
    <w:rsid w:val="009A6648"/>
    <w:rsid w:val="009B229F"/>
    <w:rsid w:val="009B6106"/>
    <w:rsid w:val="009B7587"/>
    <w:rsid w:val="009C0996"/>
    <w:rsid w:val="009C231E"/>
    <w:rsid w:val="009C38A6"/>
    <w:rsid w:val="009C3E25"/>
    <w:rsid w:val="009D1489"/>
    <w:rsid w:val="009E114C"/>
    <w:rsid w:val="009E6B6B"/>
    <w:rsid w:val="009F75F0"/>
    <w:rsid w:val="00A00C4E"/>
    <w:rsid w:val="00A044FF"/>
    <w:rsid w:val="00A112AE"/>
    <w:rsid w:val="00A24A03"/>
    <w:rsid w:val="00A42DC6"/>
    <w:rsid w:val="00A46301"/>
    <w:rsid w:val="00A50B42"/>
    <w:rsid w:val="00A55A9B"/>
    <w:rsid w:val="00A56B4B"/>
    <w:rsid w:val="00A60FB3"/>
    <w:rsid w:val="00A66B5A"/>
    <w:rsid w:val="00A70615"/>
    <w:rsid w:val="00A712BA"/>
    <w:rsid w:val="00A72032"/>
    <w:rsid w:val="00A74DB8"/>
    <w:rsid w:val="00A75E52"/>
    <w:rsid w:val="00A84AF4"/>
    <w:rsid w:val="00A85B69"/>
    <w:rsid w:val="00A86865"/>
    <w:rsid w:val="00A90203"/>
    <w:rsid w:val="00A939FC"/>
    <w:rsid w:val="00A9408B"/>
    <w:rsid w:val="00AA07A8"/>
    <w:rsid w:val="00AA5216"/>
    <w:rsid w:val="00AA7232"/>
    <w:rsid w:val="00AB2FC2"/>
    <w:rsid w:val="00AB5BA4"/>
    <w:rsid w:val="00AC138C"/>
    <w:rsid w:val="00AC44D4"/>
    <w:rsid w:val="00AC606D"/>
    <w:rsid w:val="00AD59DB"/>
    <w:rsid w:val="00AE7598"/>
    <w:rsid w:val="00B23242"/>
    <w:rsid w:val="00B307D6"/>
    <w:rsid w:val="00B3557C"/>
    <w:rsid w:val="00B36739"/>
    <w:rsid w:val="00B41390"/>
    <w:rsid w:val="00B45A81"/>
    <w:rsid w:val="00B50D6A"/>
    <w:rsid w:val="00B56734"/>
    <w:rsid w:val="00B60F34"/>
    <w:rsid w:val="00B6606B"/>
    <w:rsid w:val="00B67484"/>
    <w:rsid w:val="00B8213C"/>
    <w:rsid w:val="00B82AC9"/>
    <w:rsid w:val="00B82E25"/>
    <w:rsid w:val="00B86E23"/>
    <w:rsid w:val="00B87E50"/>
    <w:rsid w:val="00B90602"/>
    <w:rsid w:val="00B91078"/>
    <w:rsid w:val="00B94738"/>
    <w:rsid w:val="00B9535C"/>
    <w:rsid w:val="00BA152F"/>
    <w:rsid w:val="00BB0779"/>
    <w:rsid w:val="00BB168D"/>
    <w:rsid w:val="00BC12B8"/>
    <w:rsid w:val="00BC1ACB"/>
    <w:rsid w:val="00BD00D6"/>
    <w:rsid w:val="00BD0D2D"/>
    <w:rsid w:val="00BD3DD2"/>
    <w:rsid w:val="00BD65B9"/>
    <w:rsid w:val="00BE006D"/>
    <w:rsid w:val="00BE1290"/>
    <w:rsid w:val="00BE38D2"/>
    <w:rsid w:val="00BE4B56"/>
    <w:rsid w:val="00BE6A61"/>
    <w:rsid w:val="00C00178"/>
    <w:rsid w:val="00C02295"/>
    <w:rsid w:val="00C041EE"/>
    <w:rsid w:val="00C0583A"/>
    <w:rsid w:val="00C059BC"/>
    <w:rsid w:val="00C068DE"/>
    <w:rsid w:val="00C14579"/>
    <w:rsid w:val="00C20845"/>
    <w:rsid w:val="00C3337E"/>
    <w:rsid w:val="00C37F07"/>
    <w:rsid w:val="00C37FF7"/>
    <w:rsid w:val="00C45878"/>
    <w:rsid w:val="00C52D6C"/>
    <w:rsid w:val="00C63D37"/>
    <w:rsid w:val="00C662D1"/>
    <w:rsid w:val="00C665A5"/>
    <w:rsid w:val="00C738C0"/>
    <w:rsid w:val="00C83218"/>
    <w:rsid w:val="00CA6804"/>
    <w:rsid w:val="00CA7FAD"/>
    <w:rsid w:val="00CB4253"/>
    <w:rsid w:val="00CD70BB"/>
    <w:rsid w:val="00CE0F48"/>
    <w:rsid w:val="00CE46DD"/>
    <w:rsid w:val="00CF1B9B"/>
    <w:rsid w:val="00CF1CBB"/>
    <w:rsid w:val="00CF63BB"/>
    <w:rsid w:val="00CF70E4"/>
    <w:rsid w:val="00D031D8"/>
    <w:rsid w:val="00D1041F"/>
    <w:rsid w:val="00D206AF"/>
    <w:rsid w:val="00D22A15"/>
    <w:rsid w:val="00D26FE1"/>
    <w:rsid w:val="00D27FF6"/>
    <w:rsid w:val="00D40E93"/>
    <w:rsid w:val="00D41198"/>
    <w:rsid w:val="00D44364"/>
    <w:rsid w:val="00D4710E"/>
    <w:rsid w:val="00D523F5"/>
    <w:rsid w:val="00D5283A"/>
    <w:rsid w:val="00D64684"/>
    <w:rsid w:val="00D64FFA"/>
    <w:rsid w:val="00D713FD"/>
    <w:rsid w:val="00D7152A"/>
    <w:rsid w:val="00D808A5"/>
    <w:rsid w:val="00D81E2F"/>
    <w:rsid w:val="00D87E13"/>
    <w:rsid w:val="00D90AEE"/>
    <w:rsid w:val="00D95C19"/>
    <w:rsid w:val="00DA4DF7"/>
    <w:rsid w:val="00DB3CA6"/>
    <w:rsid w:val="00DE3EC2"/>
    <w:rsid w:val="00DE43B0"/>
    <w:rsid w:val="00DE5550"/>
    <w:rsid w:val="00DE59AC"/>
    <w:rsid w:val="00DE6EF8"/>
    <w:rsid w:val="00E00E57"/>
    <w:rsid w:val="00E03F2E"/>
    <w:rsid w:val="00E111B3"/>
    <w:rsid w:val="00E400E3"/>
    <w:rsid w:val="00E43F10"/>
    <w:rsid w:val="00E4563B"/>
    <w:rsid w:val="00E45B78"/>
    <w:rsid w:val="00E505F8"/>
    <w:rsid w:val="00E66B93"/>
    <w:rsid w:val="00E72BA3"/>
    <w:rsid w:val="00E7797E"/>
    <w:rsid w:val="00E80D10"/>
    <w:rsid w:val="00E82633"/>
    <w:rsid w:val="00E82A5E"/>
    <w:rsid w:val="00EA31A4"/>
    <w:rsid w:val="00EA391E"/>
    <w:rsid w:val="00EB25B5"/>
    <w:rsid w:val="00EB5FDE"/>
    <w:rsid w:val="00EB713B"/>
    <w:rsid w:val="00EB71C1"/>
    <w:rsid w:val="00EC2777"/>
    <w:rsid w:val="00EC4775"/>
    <w:rsid w:val="00EC7714"/>
    <w:rsid w:val="00ED2EDD"/>
    <w:rsid w:val="00EE290D"/>
    <w:rsid w:val="00EE3741"/>
    <w:rsid w:val="00EE4622"/>
    <w:rsid w:val="00EE524F"/>
    <w:rsid w:val="00EF3144"/>
    <w:rsid w:val="00F0059D"/>
    <w:rsid w:val="00F01EE5"/>
    <w:rsid w:val="00F06194"/>
    <w:rsid w:val="00F34996"/>
    <w:rsid w:val="00F40B4D"/>
    <w:rsid w:val="00F44F07"/>
    <w:rsid w:val="00F579B1"/>
    <w:rsid w:val="00F60857"/>
    <w:rsid w:val="00F632B7"/>
    <w:rsid w:val="00F65BE5"/>
    <w:rsid w:val="00F720C4"/>
    <w:rsid w:val="00F73B08"/>
    <w:rsid w:val="00F85DDD"/>
    <w:rsid w:val="00F92FB2"/>
    <w:rsid w:val="00F93238"/>
    <w:rsid w:val="00F95CBF"/>
    <w:rsid w:val="00FA386C"/>
    <w:rsid w:val="00FA6747"/>
    <w:rsid w:val="00FB74DF"/>
    <w:rsid w:val="00FC1ABD"/>
    <w:rsid w:val="00FC4A81"/>
    <w:rsid w:val="00FC7903"/>
    <w:rsid w:val="00FD3DAD"/>
    <w:rsid w:val="00FD40A0"/>
    <w:rsid w:val="00FE6594"/>
    <w:rsid w:val="00FF1085"/>
    <w:rsid w:val="00FF1876"/>
    <w:rsid w:val="00FF455D"/>
    <w:rsid w:val="00FF6460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23AAD-BF40-4F11-B8B4-F76211EA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Joseph Rodrigues</cp:lastModifiedBy>
  <cp:revision>4</cp:revision>
  <cp:lastPrinted>2015-04-10T21:54:00Z</cp:lastPrinted>
  <dcterms:created xsi:type="dcterms:W3CDTF">2015-04-10T21:51:00Z</dcterms:created>
  <dcterms:modified xsi:type="dcterms:W3CDTF">2015-04-10T21:57:00Z</dcterms:modified>
</cp:coreProperties>
</file>