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51E6"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08C6C22A" w:rsidR="003B3C0B" w:rsidRPr="00287443" w:rsidRDefault="003B3C0B" w:rsidP="00BA6C14">
            <w:pPr>
              <w:spacing w:before="60"/>
              <w:rPr>
                <w:b/>
                <w:sz w:val="20"/>
              </w:rPr>
            </w:pPr>
            <w:r w:rsidRPr="00287443">
              <w:rPr>
                <w:b/>
                <w:sz w:val="20"/>
                <w:highlight w:val="yellow"/>
              </w:rPr>
              <w:t>[</w:t>
            </w:r>
            <w:r w:rsidR="00BA6C14">
              <w:rPr>
                <w:b/>
                <w:sz w:val="20"/>
                <w:highlight w:val="yellow"/>
              </w:rPr>
              <w:t>TBD]</w:t>
            </w:r>
          </w:p>
        </w:tc>
      </w:tr>
    </w:tbl>
    <w:p w14:paraId="7B541F5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6543796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6894C612" w14:textId="3CF337F9"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sidR="00BA6C14">
        <w:rPr>
          <w:b/>
          <w:sz w:val="20"/>
          <w:highlight w:val="yellow"/>
        </w:rPr>
        <w:t xml:space="preserve"> </w:t>
      </w:r>
      <w:r w:rsidRPr="00287443">
        <w:rPr>
          <w:b/>
          <w:sz w:val="20"/>
          <w:highlight w:val="yellow"/>
        </w:rPr>
        <w:t>]</w:t>
      </w:r>
      <w:r>
        <w:rPr>
          <w:sz w:val="20"/>
        </w:rPr>
        <w:t>.</w:t>
      </w:r>
      <w:r>
        <w:rPr>
          <w:sz w:val="20"/>
        </w:rPr>
        <w:tab/>
      </w:r>
    </w:p>
    <w:p w14:paraId="2E7F8B17" w14:textId="5C867362"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r w:rsidR="007A3A88">
        <w:rPr>
          <w:sz w:val="20"/>
        </w:rPr>
        <w:t xml:space="preserve">  </w:t>
      </w:r>
      <w:r w:rsidR="007A3A88" w:rsidRPr="007A3A88">
        <w:rPr>
          <w:sz w:val="20"/>
        </w:rPr>
        <w:t>•</w:t>
      </w:r>
      <w:r w:rsidR="007A3A88" w:rsidRPr="007A3A88">
        <w:rPr>
          <w:sz w:val="20"/>
        </w:rPr>
        <w:tab/>
      </w:r>
      <w:r w:rsidR="007A3A88" w:rsidRPr="007F10B4">
        <w:rPr>
          <w:i/>
          <w:sz w:val="20"/>
        </w:rPr>
        <w:t xml:space="preserve">  </w:t>
      </w:r>
      <w:r w:rsidR="007A3A88" w:rsidRPr="007F10B4">
        <w:rPr>
          <w:i/>
          <w:sz w:val="20"/>
          <w:highlight w:val="yellow"/>
        </w:rPr>
        <w:t>[This section will be completed in the final contract based on the RFP</w:t>
      </w:r>
      <w:r w:rsidR="007F10B4">
        <w:rPr>
          <w:i/>
          <w:sz w:val="20"/>
          <w:highlight w:val="yellow"/>
        </w:rPr>
        <w:t xml:space="preserve"> and winning proposal</w:t>
      </w:r>
      <w:bookmarkStart w:id="0" w:name="_GoBack"/>
      <w:bookmarkEnd w:id="0"/>
      <w:r w:rsidR="007A3A88" w:rsidRPr="007F10B4">
        <w:rPr>
          <w:i/>
          <w:sz w:val="20"/>
          <w:highlight w:val="yellow"/>
        </w:rPr>
        <w:t>.]</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32D3640B"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27DF8F88"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166917FF"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7FC22DD4" w14:textId="77777777" w:rsidR="003B3C0B" w:rsidRDefault="003B3C0B">
      <w:pPr>
        <w:rPr>
          <w:rFonts w:asciiTheme="minorHAnsi" w:eastAsiaTheme="majorEastAsia" w:hAnsiTheme="minorHAnsi" w:cstheme="minorHAnsi"/>
          <w:b/>
          <w:bCs/>
          <w:color w:val="000000" w:themeColor="text1"/>
          <w:kern w:val="28"/>
          <w:sz w:val="20"/>
        </w:rPr>
      </w:pPr>
    </w:p>
    <w:p w14:paraId="5765123A"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5B4984C5"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67436DF4" w:rsidR="0066703F" w:rsidRPr="00CD080B" w:rsidRDefault="00570210" w:rsidP="00846E22">
      <w:pPr>
        <w:pStyle w:val="ListParagraph"/>
        <w:numPr>
          <w:ilvl w:val="0"/>
          <w:numId w:val="21"/>
        </w:numPr>
        <w:spacing w:before="120" w:after="120"/>
        <w:rPr>
          <w:rFonts w:asciiTheme="minorHAnsi" w:hAnsiTheme="minorHAnsi" w:cstheme="minorHAnsi"/>
          <w:i/>
          <w:sz w:val="20"/>
          <w:highlight w:val="yellow"/>
        </w:rPr>
      </w:pPr>
      <w:r>
        <w:rPr>
          <w:rFonts w:asciiTheme="minorHAnsi" w:hAnsiTheme="minorHAnsi" w:cstheme="minorHAnsi"/>
          <w:i/>
          <w:sz w:val="20"/>
        </w:rPr>
        <w:t xml:space="preserve">  </w:t>
      </w:r>
      <w:r w:rsidR="00CD080B" w:rsidRPr="00CD080B">
        <w:rPr>
          <w:rFonts w:asciiTheme="minorHAnsi" w:hAnsiTheme="minorHAnsi" w:cstheme="minorHAnsi"/>
          <w:i/>
          <w:sz w:val="20"/>
          <w:highlight w:val="yellow"/>
        </w:rPr>
        <w:t>[The specific background and purpose will be completed in the final contract based on the RFP and the winning proposal.]</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ED79C75" w14:textId="2A969374" w:rsidR="0012785C" w:rsidRPr="00EC158B" w:rsidRDefault="00582D76" w:rsidP="0012785C">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Services</w:t>
      </w:r>
    </w:p>
    <w:p w14:paraId="109A12EB"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1D46FC1"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10876" w14:textId="04AFF553" w:rsidR="00535786" w:rsidRPr="00582D76" w:rsidRDefault="00535786" w:rsidP="00582D76">
      <w:pPr>
        <w:pStyle w:val="ListParagraph"/>
        <w:tabs>
          <w:tab w:val="left" w:pos="900"/>
        </w:tabs>
        <w:spacing w:before="120" w:after="120"/>
        <w:ind w:left="936"/>
        <w:rPr>
          <w:rFonts w:asciiTheme="minorHAnsi" w:hAnsiTheme="minorHAnsi" w:cstheme="minorHAnsi"/>
          <w:sz w:val="20"/>
        </w:rPr>
      </w:pP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1BD1A726" w:rsidR="00C4177B" w:rsidRPr="00CD080B" w:rsidRDefault="00CD080B" w:rsidP="00CD080B">
      <w:pPr>
        <w:pStyle w:val="ListParagraph"/>
        <w:numPr>
          <w:ilvl w:val="0"/>
          <w:numId w:val="21"/>
        </w:numPr>
        <w:spacing w:before="120" w:after="120"/>
        <w:rPr>
          <w:rFonts w:asciiTheme="minorHAnsi" w:hAnsiTheme="minorHAnsi" w:cstheme="minorHAnsi"/>
          <w:i/>
          <w:sz w:val="20"/>
          <w:highlight w:val="yellow"/>
        </w:rPr>
      </w:pPr>
      <w:r>
        <w:rPr>
          <w:rFonts w:asciiTheme="minorHAnsi" w:hAnsiTheme="minorHAnsi" w:cstheme="minorHAnsi"/>
          <w:i/>
          <w:sz w:val="20"/>
          <w:highlight w:val="yellow"/>
        </w:rPr>
        <w:t>[</w:t>
      </w:r>
      <w:r w:rsidRPr="00CD080B">
        <w:rPr>
          <w:rFonts w:asciiTheme="minorHAnsi" w:hAnsiTheme="minorHAnsi" w:cstheme="minorHAnsi"/>
          <w:i/>
          <w:sz w:val="20"/>
          <w:highlight w:val="yellow"/>
        </w:rPr>
        <w:t xml:space="preserve">The </w:t>
      </w:r>
      <w:r>
        <w:rPr>
          <w:rFonts w:asciiTheme="minorHAnsi" w:hAnsiTheme="minorHAnsi" w:cstheme="minorHAnsi"/>
          <w:i/>
          <w:sz w:val="20"/>
          <w:highlight w:val="yellow"/>
        </w:rPr>
        <w:t xml:space="preserve">specific services </w:t>
      </w:r>
      <w:r w:rsidRPr="00CD080B">
        <w:rPr>
          <w:rFonts w:asciiTheme="minorHAnsi" w:hAnsiTheme="minorHAnsi" w:cstheme="minorHAnsi"/>
          <w:i/>
          <w:sz w:val="20"/>
          <w:highlight w:val="yellow"/>
        </w:rPr>
        <w:t>will be completed in the final contract based on the RFP and the winning proposal</w:t>
      </w:r>
      <w:r>
        <w:rPr>
          <w:rFonts w:asciiTheme="minorHAnsi" w:hAnsiTheme="minorHAnsi" w:cstheme="minorHAnsi"/>
          <w:i/>
          <w:sz w:val="20"/>
          <w:highlight w:val="yellow"/>
        </w:rPr>
        <w:t>.]</w:t>
      </w:r>
      <w:r w:rsidR="00C54EE7" w:rsidRPr="00CD080B">
        <w:rPr>
          <w:rFonts w:asciiTheme="minorHAnsi" w:hAnsiTheme="minorHAnsi" w:cstheme="minorHAnsi"/>
          <w:i/>
          <w:sz w:val="20"/>
          <w:highlight w:val="yellow"/>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2A9EF286" w14:textId="374E279C" w:rsidR="00CD080B" w:rsidRPr="00CD080B" w:rsidRDefault="003145FD" w:rsidP="00CD080B">
      <w:pPr>
        <w:pStyle w:val="ListParagraph"/>
        <w:numPr>
          <w:ilvl w:val="0"/>
          <w:numId w:val="21"/>
        </w:numPr>
        <w:rPr>
          <w:rFonts w:asciiTheme="minorHAnsi" w:hAnsiTheme="minorHAnsi" w:cstheme="minorHAnsi"/>
          <w:i/>
          <w:sz w:val="20"/>
          <w:highlight w:val="yellow"/>
        </w:rPr>
      </w:pPr>
      <w:r w:rsidRPr="00CD080B">
        <w:rPr>
          <w:rFonts w:asciiTheme="minorHAnsi" w:hAnsiTheme="minorHAnsi" w:cstheme="minorHAnsi"/>
          <w:i/>
          <w:sz w:val="20"/>
        </w:rPr>
        <w:t xml:space="preserve">  </w:t>
      </w:r>
      <w:r w:rsidR="00CD080B" w:rsidRPr="00CD080B">
        <w:rPr>
          <w:rFonts w:asciiTheme="minorHAnsi" w:hAnsiTheme="minorHAnsi" w:cstheme="minorHAnsi"/>
          <w:i/>
          <w:sz w:val="20"/>
          <w:highlight w:val="yellow"/>
        </w:rPr>
        <w:t xml:space="preserve">[The specific deliverables will be completed in the final contract based on the RFP and the winning proposal.]  </w:t>
      </w:r>
    </w:p>
    <w:p w14:paraId="52D13E9F" w14:textId="77777777" w:rsidR="00C4177B" w:rsidRDefault="00C4177B" w:rsidP="00846E22">
      <w:pPr>
        <w:pStyle w:val="ListParagraph"/>
        <w:numPr>
          <w:ilvl w:val="0"/>
          <w:numId w:val="21"/>
        </w:numPr>
        <w:spacing w:before="120" w:after="120"/>
        <w:ind w:left="1260"/>
        <w:rPr>
          <w:rFonts w:asciiTheme="minorHAnsi" w:hAnsiTheme="minorHAnsi" w:cstheme="minorHAnsi"/>
          <w:i/>
          <w:sz w:val="20"/>
        </w:rPr>
      </w:pP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2AD35275" w14:textId="77777777" w:rsidR="00570F30" w:rsidRPr="00927DC6" w:rsidRDefault="00570F30" w:rsidP="00CD080B">
      <w:pPr>
        <w:pStyle w:val="ListParagraph"/>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D744D3F" w14:textId="26270FAC" w:rsidR="00CD080B" w:rsidRPr="00CD080B" w:rsidRDefault="00570210" w:rsidP="00CD080B">
      <w:pPr>
        <w:pStyle w:val="ListParagraph"/>
        <w:numPr>
          <w:ilvl w:val="0"/>
          <w:numId w:val="21"/>
        </w:numPr>
        <w:rPr>
          <w:rFonts w:asciiTheme="minorHAnsi" w:hAnsiTheme="minorHAnsi" w:cstheme="minorHAnsi"/>
          <w:i/>
          <w:sz w:val="20"/>
        </w:rPr>
      </w:pPr>
      <w:r w:rsidRPr="00CD080B">
        <w:rPr>
          <w:rFonts w:asciiTheme="minorHAnsi" w:hAnsiTheme="minorHAnsi" w:cstheme="minorHAnsi"/>
          <w:i/>
          <w:sz w:val="20"/>
        </w:rPr>
        <w:t xml:space="preserve">  </w:t>
      </w:r>
      <w:r w:rsidR="00CD080B">
        <w:rPr>
          <w:rFonts w:asciiTheme="minorHAnsi" w:hAnsiTheme="minorHAnsi" w:cstheme="minorHAnsi"/>
          <w:i/>
          <w:sz w:val="20"/>
        </w:rPr>
        <w:t>[</w:t>
      </w:r>
      <w:r w:rsidR="00CD080B" w:rsidRPr="00CD080B">
        <w:rPr>
          <w:rFonts w:asciiTheme="minorHAnsi" w:hAnsiTheme="minorHAnsi" w:cstheme="minorHAnsi"/>
          <w:i/>
          <w:sz w:val="20"/>
          <w:highlight w:val="yellow"/>
        </w:rPr>
        <w:t>The specific timeline will be completed in the final contract based on the RFP and the winning proposal.]</w:t>
      </w:r>
      <w:r w:rsidR="00CD080B" w:rsidRPr="00CD080B">
        <w:rPr>
          <w:rFonts w:asciiTheme="minorHAnsi" w:hAnsiTheme="minorHAnsi" w:cstheme="minorHAnsi"/>
          <w:i/>
          <w:sz w:val="20"/>
        </w:rPr>
        <w:t xml:space="preserve">  </w:t>
      </w:r>
    </w:p>
    <w:p w14:paraId="475072B8" w14:textId="77777777" w:rsidR="00927DC6" w:rsidRDefault="00927DC6" w:rsidP="00846E22">
      <w:pPr>
        <w:pStyle w:val="ListParagraph"/>
        <w:numPr>
          <w:ilvl w:val="0"/>
          <w:numId w:val="21"/>
        </w:numPr>
        <w:spacing w:before="120" w:after="120"/>
        <w:ind w:left="1260"/>
        <w:rPr>
          <w:rFonts w:asciiTheme="minorHAnsi" w:hAnsiTheme="minorHAnsi" w:cstheme="minorHAnsi"/>
          <w:i/>
          <w:sz w:val="20"/>
        </w:rPr>
      </w:pP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lastRenderedPageBreak/>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856DF26"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7BBA01A" w14:textId="77777777" w:rsidR="00B15A09" w:rsidRPr="00B15A09" w:rsidRDefault="00B15A09" w:rsidP="00B15A09">
      <w:pPr>
        <w:spacing w:before="120" w:after="120"/>
        <w:ind w:left="936"/>
        <w:rPr>
          <w:rFonts w:asciiTheme="minorHAnsi" w:hAnsiTheme="minorHAnsi" w:cstheme="minorHAnsi"/>
          <w:sz w:val="20"/>
        </w:rPr>
      </w:pPr>
    </w:p>
    <w:p w14:paraId="32BBEC12" w14:textId="77777777" w:rsidR="00C36343" w:rsidRPr="00E42F12"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083BCD09" w14:textId="2C5E400F" w:rsidR="00E42F12" w:rsidRDefault="00E42F12" w:rsidP="00846E22">
      <w:pPr>
        <w:pStyle w:val="Apnd1"/>
        <w:numPr>
          <w:ilvl w:val="0"/>
          <w:numId w:val="18"/>
        </w:numPr>
        <w:spacing w:before="120" w:after="120"/>
        <w:rPr>
          <w:rFonts w:asciiTheme="minorHAnsi" w:hAnsiTheme="minorHAnsi" w:cstheme="minorHAnsi"/>
          <w:sz w:val="20"/>
          <w:szCs w:val="20"/>
        </w:rPr>
      </w:pPr>
      <w:r w:rsidRPr="00EE5E69">
        <w:rPr>
          <w:rFonts w:asciiTheme="minorHAnsi" w:hAnsiTheme="minorHAnsi" w:cstheme="minorHAnsi"/>
          <w:sz w:val="20"/>
          <w:szCs w:val="20"/>
          <w:highlight w:val="yellow"/>
        </w:rPr>
        <w:t>[Additional provi</w:t>
      </w:r>
      <w:r w:rsidR="00EE5E69" w:rsidRPr="00EE5E69">
        <w:rPr>
          <w:rFonts w:asciiTheme="minorHAnsi" w:hAnsiTheme="minorHAnsi" w:cstheme="minorHAnsi"/>
          <w:sz w:val="20"/>
          <w:szCs w:val="20"/>
          <w:highlight w:val="yellow"/>
        </w:rPr>
        <w:t>sions will be added in the final contract based on the RFP ad the winning proposal</w:t>
      </w:r>
      <w:r w:rsidR="00EE5E69">
        <w:rPr>
          <w:rFonts w:asciiTheme="minorHAnsi" w:hAnsiTheme="minorHAnsi" w:cstheme="minorHAnsi"/>
          <w:sz w:val="20"/>
          <w:szCs w:val="20"/>
        </w:rPr>
        <w:t>.]</w:t>
      </w:r>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571D2DFA"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00EE5E69">
        <w:rPr>
          <w:rFonts w:asciiTheme="minorHAnsi" w:hAnsiTheme="minorHAnsi" w:cstheme="minorHAnsi"/>
          <w:color w:val="000000" w:themeColor="text1"/>
          <w:sz w:val="20"/>
          <w:szCs w:val="20"/>
        </w:rPr>
        <w:t xml:space="preserve">: </w:t>
      </w:r>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1579C1DD"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w:t>
      </w:r>
      <w:r w:rsidR="00EE5E69">
        <w:rPr>
          <w:rFonts w:asciiTheme="minorHAnsi" w:hAnsiTheme="minorHAnsi" w:cstheme="minorHAnsi"/>
          <w:color w:val="000000" w:themeColor="text1"/>
          <w:sz w:val="20"/>
        </w:rPr>
        <w:t xml:space="preserve"> </w:t>
      </w:r>
      <w:r w:rsidRPr="004D2739">
        <w:rPr>
          <w:rFonts w:asciiTheme="minorHAnsi" w:hAnsiTheme="minorHAnsi" w:cstheme="minorHAnsi"/>
          <w:color w:val="000000" w:themeColor="text1"/>
          <w:sz w:val="20"/>
        </w:rPr>
        <w:t>________________________________________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B0F004A"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w:t>
      </w:r>
      <w:r w:rsidR="00EE5E69">
        <w:rPr>
          <w:rFonts w:asciiTheme="minorHAnsi" w:hAnsiTheme="minorHAnsi" w:cstheme="minorHAnsi"/>
          <w:i w:val="0"/>
          <w:color w:val="000000" w:themeColor="text1"/>
          <w:sz w:val="20"/>
          <w:szCs w:val="20"/>
        </w:rPr>
        <w:t xml:space="preserve"> </w:t>
      </w:r>
      <w:r w:rsidRPr="004D2739">
        <w:rPr>
          <w:rFonts w:asciiTheme="minorHAnsi" w:hAnsiTheme="minorHAnsi" w:cstheme="minorHAnsi"/>
          <w:i w:val="0"/>
          <w:color w:val="000000" w:themeColor="text1"/>
          <w:sz w:val="20"/>
          <w:szCs w:val="20"/>
        </w:rPr>
        <w:t>_________________________________________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098B2241"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w:t>
      </w:r>
      <w:r w:rsidR="00EE5E69">
        <w:rPr>
          <w:rFonts w:asciiTheme="minorHAnsi" w:hAnsiTheme="minorHAnsi" w:cstheme="minorHAnsi"/>
          <w:i w:val="0"/>
          <w:color w:val="000000" w:themeColor="text1"/>
          <w:sz w:val="20"/>
          <w:szCs w:val="20"/>
        </w:rPr>
        <w:t xml:space="preserve"> </w:t>
      </w:r>
      <w:r w:rsidRPr="004D2739">
        <w:rPr>
          <w:rFonts w:asciiTheme="minorHAnsi" w:hAnsiTheme="minorHAnsi" w:cstheme="minorHAnsi"/>
          <w:i w:val="0"/>
          <w:color w:val="000000" w:themeColor="text1"/>
          <w:sz w:val="20"/>
          <w:szCs w:val="20"/>
        </w:rPr>
        <w:t>____________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6C3A9C30" w14:textId="27564281" w:rsidR="00C36343" w:rsidRPr="00CD080B" w:rsidRDefault="00C36343" w:rsidP="00CD080B">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2577DD39"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7A3A88" w:rsidRPr="007A3A88">
        <w:rPr>
          <w:rFonts w:asciiTheme="minorHAnsi" w:hAnsiTheme="minorHAnsi" w:cstheme="minorHAnsi"/>
          <w:bCs/>
          <w:i/>
          <w:sz w:val="20"/>
          <w:highlight w:val="yellow"/>
          <w:lang w:bidi="en-US"/>
        </w:rPr>
        <w:t>[This section will be completed in the final contract based on the RFP.]</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37C2B60A"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207E26F3" w14:textId="75038CA9" w:rsidR="007A3A88" w:rsidRPr="007A3A88" w:rsidRDefault="007A3A88" w:rsidP="007A3A88">
      <w:pPr>
        <w:pStyle w:val="ListParagraph"/>
        <w:numPr>
          <w:ilvl w:val="0"/>
          <w:numId w:val="17"/>
        </w:numPr>
        <w:rPr>
          <w:rFonts w:asciiTheme="minorHAnsi" w:hAnsiTheme="minorHAnsi" w:cstheme="minorHAnsi"/>
          <w:bCs/>
          <w:i/>
          <w:sz w:val="20"/>
          <w:lang w:bidi="en-US"/>
        </w:rPr>
      </w:pPr>
      <w:r>
        <w:rPr>
          <w:rFonts w:asciiTheme="minorHAnsi" w:hAnsiTheme="minorHAnsi" w:cstheme="minorHAnsi"/>
          <w:bCs/>
          <w:i/>
          <w:sz w:val="20"/>
          <w:lang w:bidi="en-US"/>
        </w:rPr>
        <w:tab/>
      </w:r>
      <w:r w:rsidRPr="007A3A88">
        <w:rPr>
          <w:rFonts w:asciiTheme="minorHAnsi" w:hAnsiTheme="minorHAnsi" w:cstheme="minorHAnsi"/>
          <w:bCs/>
          <w:i/>
          <w:sz w:val="20"/>
          <w:lang w:bidi="en-US"/>
        </w:rPr>
        <w:t xml:space="preserve">  </w:t>
      </w:r>
      <w:r w:rsidRPr="007A3A88">
        <w:rPr>
          <w:rFonts w:asciiTheme="minorHAnsi" w:hAnsiTheme="minorHAnsi" w:cstheme="minorHAnsi"/>
          <w:bCs/>
          <w:i/>
          <w:sz w:val="20"/>
          <w:highlight w:val="yellow"/>
          <w:lang w:bidi="en-US"/>
        </w:rPr>
        <w:t>[This section will be completed in the final contract based on the RFP.]</w:t>
      </w:r>
    </w:p>
    <w:p w14:paraId="06B0B31F"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43D45579"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43DFD90D" w14:textId="77777777"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6FB04AE0" w14:textId="77777777" w:rsidR="007A3A88" w:rsidRPr="007A3A88" w:rsidRDefault="006C6263" w:rsidP="007A3A88">
      <w:pPr>
        <w:pStyle w:val="ListParagraph"/>
        <w:numPr>
          <w:ilvl w:val="1"/>
          <w:numId w:val="14"/>
        </w:numPr>
        <w:rPr>
          <w:rFonts w:asciiTheme="minorHAnsi" w:hAnsiTheme="minorHAnsi" w:cstheme="minorHAnsi"/>
          <w:bCs/>
          <w:sz w:val="20"/>
        </w:rPr>
      </w:pPr>
      <w:r w:rsidRPr="007A3A88">
        <w:rPr>
          <w:rFonts w:asciiTheme="minorHAnsi" w:hAnsiTheme="minorHAnsi" w:cstheme="minorHAnsi"/>
          <w:b/>
          <w:bCs/>
          <w:sz w:val="20"/>
        </w:rPr>
        <w:t>Expense Limit</w:t>
      </w:r>
      <w:r w:rsidR="00C36343" w:rsidRPr="007A3A88">
        <w:rPr>
          <w:rFonts w:asciiTheme="minorHAnsi" w:hAnsiTheme="minorHAnsi" w:cstheme="minorHAnsi"/>
          <w:b/>
          <w:bCs/>
          <w:sz w:val="20"/>
        </w:rPr>
        <w:t xml:space="preserve">. </w:t>
      </w:r>
      <w:r w:rsidR="00C36343" w:rsidRPr="007A3A88">
        <w:rPr>
          <w:rFonts w:asciiTheme="minorHAnsi" w:hAnsiTheme="minorHAnsi" w:cstheme="minorHAnsi"/>
          <w:bCs/>
          <w:sz w:val="20"/>
        </w:rPr>
        <w:t xml:space="preserve">Contractor shall not invoice the </w:t>
      </w:r>
      <w:r w:rsidR="00323CD0" w:rsidRPr="007A3A88">
        <w:rPr>
          <w:rFonts w:asciiTheme="minorHAnsi" w:hAnsiTheme="minorHAnsi" w:cstheme="minorHAnsi"/>
          <w:bCs/>
          <w:sz w:val="20"/>
        </w:rPr>
        <w:t>JBE</w:t>
      </w:r>
      <w:r w:rsidR="00C36343" w:rsidRPr="007A3A88">
        <w:rPr>
          <w:rFonts w:asciiTheme="minorHAnsi" w:hAnsiTheme="minorHAnsi" w:cstheme="minorHAnsi"/>
          <w:bCs/>
          <w:sz w:val="20"/>
        </w:rPr>
        <w:t xml:space="preserve">, and the </w:t>
      </w:r>
      <w:r w:rsidR="00323CD0" w:rsidRPr="007A3A88">
        <w:rPr>
          <w:rFonts w:asciiTheme="minorHAnsi" w:hAnsiTheme="minorHAnsi" w:cstheme="minorHAnsi"/>
          <w:bCs/>
          <w:sz w:val="20"/>
        </w:rPr>
        <w:t>JBE</w:t>
      </w:r>
      <w:r w:rsidR="00C36343" w:rsidRPr="007A3A88">
        <w:rPr>
          <w:rFonts w:asciiTheme="minorHAnsi" w:hAnsiTheme="minorHAnsi" w:cstheme="minorHAnsi"/>
          <w:bCs/>
          <w:sz w:val="20"/>
        </w:rPr>
        <w:t xml:space="preserve"> </w:t>
      </w:r>
      <w:r w:rsidR="00335894" w:rsidRPr="007A3A88">
        <w:rPr>
          <w:rFonts w:asciiTheme="minorHAnsi" w:hAnsiTheme="minorHAnsi" w:cstheme="minorHAnsi"/>
          <w:bCs/>
          <w:sz w:val="20"/>
        </w:rPr>
        <w:t>has no obligation to</w:t>
      </w:r>
      <w:r w:rsidR="00C36343" w:rsidRPr="007A3A88">
        <w:rPr>
          <w:rFonts w:asciiTheme="minorHAnsi" w:hAnsiTheme="minorHAnsi" w:cstheme="minorHAnsi"/>
          <w:bCs/>
          <w:sz w:val="20"/>
        </w:rPr>
        <w:t xml:space="preserve"> reimburse Contractor, for expenses of any type that exceed in the aggregate the amount of</w:t>
      </w:r>
      <w:r w:rsidR="00C34EDA" w:rsidRPr="007A3A88">
        <w:rPr>
          <w:rFonts w:asciiTheme="minorHAnsi" w:hAnsiTheme="minorHAnsi" w:cstheme="minorHAnsi"/>
          <w:bCs/>
          <w:sz w:val="20"/>
        </w:rPr>
        <w:t xml:space="preserve">: </w:t>
      </w:r>
      <w:r w:rsidR="00C36343" w:rsidRPr="007A3A88">
        <w:rPr>
          <w:rFonts w:asciiTheme="minorHAnsi" w:hAnsiTheme="minorHAnsi" w:cstheme="minorHAnsi"/>
          <w:bCs/>
          <w:sz w:val="20"/>
        </w:rPr>
        <w:t>$</w:t>
      </w:r>
      <w:r w:rsidR="00C34EDA" w:rsidRPr="007A3A88">
        <w:rPr>
          <w:b/>
          <w:sz w:val="20"/>
          <w:highlight w:val="yellow"/>
        </w:rPr>
        <w:t>[Dollar amount]</w:t>
      </w:r>
      <w:r w:rsidR="00055BF3" w:rsidRPr="007A3A88">
        <w:rPr>
          <w:rFonts w:asciiTheme="minorHAnsi" w:hAnsiTheme="minorHAnsi" w:cstheme="minorHAnsi"/>
          <w:bCs/>
          <w:sz w:val="20"/>
        </w:rPr>
        <w:t xml:space="preserve"> </w:t>
      </w:r>
      <w:r w:rsidR="00C34EDA" w:rsidRPr="007A3A88">
        <w:rPr>
          <w:rFonts w:asciiTheme="minorHAnsi" w:hAnsiTheme="minorHAnsi" w:cstheme="minorHAnsi"/>
          <w:bCs/>
          <w:sz w:val="20"/>
        </w:rPr>
        <w:t>for the Initial Term and $</w:t>
      </w:r>
      <w:r w:rsidR="00C34EDA" w:rsidRPr="007A3A88">
        <w:rPr>
          <w:b/>
          <w:sz w:val="20"/>
          <w:highlight w:val="yellow"/>
        </w:rPr>
        <w:t>[Dollar amount]</w:t>
      </w:r>
      <w:r w:rsidR="00C34EDA" w:rsidRPr="007A3A88">
        <w:rPr>
          <w:rFonts w:asciiTheme="minorHAnsi" w:hAnsiTheme="minorHAnsi" w:cstheme="minorHAnsi"/>
          <w:bCs/>
          <w:sz w:val="20"/>
        </w:rPr>
        <w:t xml:space="preserve"> for the Option Term</w:t>
      </w:r>
      <w:r w:rsidR="00C36343" w:rsidRPr="007A3A88">
        <w:rPr>
          <w:rFonts w:asciiTheme="minorHAnsi" w:hAnsiTheme="minorHAnsi" w:cstheme="minorHAnsi"/>
          <w:bCs/>
          <w:sz w:val="20"/>
        </w:rPr>
        <w:t>.</w:t>
      </w:r>
      <w:r w:rsidR="007A3A88" w:rsidRPr="007A3A88">
        <w:rPr>
          <w:rFonts w:asciiTheme="minorHAnsi" w:hAnsiTheme="minorHAnsi" w:cstheme="minorHAnsi"/>
          <w:bCs/>
          <w:sz w:val="20"/>
        </w:rPr>
        <w:t xml:space="preserve">  </w:t>
      </w:r>
      <w:r w:rsidR="007A3A88" w:rsidRPr="007A3A88">
        <w:rPr>
          <w:rFonts w:asciiTheme="minorHAnsi" w:hAnsiTheme="minorHAnsi" w:cstheme="minorHAnsi"/>
          <w:bCs/>
          <w:i/>
          <w:sz w:val="20"/>
          <w:highlight w:val="yellow"/>
        </w:rPr>
        <w:t>[This section will be completed in the final contract based on the RFP.]</w:t>
      </w:r>
    </w:p>
    <w:p w14:paraId="7D96963E" w14:textId="7CD0C206" w:rsidR="00C36343" w:rsidRPr="00563734" w:rsidRDefault="00C36343" w:rsidP="007A3A88">
      <w:pPr>
        <w:pStyle w:val="ListParagraph"/>
        <w:spacing w:before="120" w:after="120"/>
        <w:ind w:left="900"/>
        <w:rPr>
          <w:rFonts w:asciiTheme="minorHAnsi" w:hAnsiTheme="minorHAnsi" w:cstheme="minorHAnsi"/>
          <w:b/>
          <w:bCs/>
          <w:sz w:val="20"/>
        </w:rPr>
      </w:pPr>
    </w:p>
    <w:p w14:paraId="150ED684" w14:textId="77777777"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42B68695"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lastRenderedPageBreak/>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4B6973D6"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5ADA64FA"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w:t>
      </w:r>
      <w:r w:rsidR="00D662AB" w:rsidRPr="007A3A88">
        <w:rPr>
          <w:rFonts w:asciiTheme="minorHAnsi" w:hAnsiTheme="minorHAnsi" w:cstheme="minorHAnsi"/>
          <w:sz w:val="20"/>
        </w:rPr>
        <w:t xml:space="preserve">of documents; and fraudulent transfer of money, securities, and property.  </w:t>
      </w:r>
      <w:r w:rsidR="000F46CB" w:rsidRPr="007A3A88">
        <w:rPr>
          <w:rFonts w:asciiTheme="minorHAnsi" w:hAnsiTheme="minorHAnsi" w:cstheme="minorHAnsi"/>
          <w:sz w:val="20"/>
        </w:rPr>
        <w:t xml:space="preserve">The minimum liability limit must be </w:t>
      </w:r>
      <w:r w:rsidR="00D662AB" w:rsidRPr="007A3A88">
        <w:rPr>
          <w:rFonts w:asciiTheme="minorHAnsi" w:hAnsiTheme="minorHAnsi" w:cstheme="minorHAnsi"/>
          <w:sz w:val="20"/>
        </w:rPr>
        <w:t>$</w:t>
      </w:r>
      <w:r w:rsidR="007A3A88" w:rsidRPr="007A3A88">
        <w:rPr>
          <w:sz w:val="20"/>
        </w:rPr>
        <w:t>1,000,000</w:t>
      </w:r>
      <w:r w:rsidR="00D662AB" w:rsidRPr="007A3A88">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323CD0">
        <w:rPr>
          <w:rFonts w:asciiTheme="minorHAnsi" w:hAnsiTheme="minorHAnsi" w:cstheme="minorHAnsi"/>
          <w:sz w:val="20"/>
        </w:rPr>
        <w:t>JBE</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w:t>
      </w:r>
      <w:r w:rsidRPr="005C554B">
        <w:rPr>
          <w:sz w:val="20"/>
        </w:rPr>
        <w:lastRenderedPageBreak/>
        <w:t>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58B30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w:t>
      </w:r>
      <w:r w:rsidRPr="00B52602">
        <w:rPr>
          <w:rFonts w:asciiTheme="minorHAnsi" w:hAnsiTheme="minorHAnsi" w:cstheme="minorHAnsi"/>
          <w:bCs/>
          <w:sz w:val="20"/>
        </w:rPr>
        <w:lastRenderedPageBreak/>
        <w:t xml:space="preserve">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20C7E282"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r w:rsidR="007A3A88" w:rsidRPr="001A77CD">
        <w:rPr>
          <w:rFonts w:asciiTheme="minorHAnsi" w:hAnsiTheme="minorHAnsi" w:cstheme="minorHAnsi"/>
          <w:sz w:val="20"/>
        </w:rPr>
        <w:t>post-consumer</w:t>
      </w:r>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w:t>
      </w:r>
      <w:r w:rsidR="00E77106" w:rsidRPr="002D7DFA">
        <w:rPr>
          <w:rFonts w:asciiTheme="minorHAnsi" w:hAnsiTheme="minorHAnsi" w:cstheme="minorHAnsi"/>
          <w:bCs/>
          <w:sz w:val="20"/>
        </w:rPr>
        <w:lastRenderedPageBreak/>
        <w:t xml:space="preserve">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w:t>
      </w:r>
      <w:r w:rsidR="008110B5">
        <w:rPr>
          <w:rFonts w:asciiTheme="minorHAnsi" w:hAnsiTheme="minorHAnsi" w:cstheme="minorHAnsi"/>
          <w:sz w:val="20"/>
        </w:rPr>
        <w:lastRenderedPageBreak/>
        <w:t xml:space="preserve">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14C2D7DC"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42FAC20C" w14:textId="626DCD20"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28F3273E" w14:textId="77777777" w:rsidR="00C337CA" w:rsidRPr="0037441E" w:rsidRDefault="00C337CA" w:rsidP="00C337CA">
      <w:pPr>
        <w:rPr>
          <w:rFonts w:asciiTheme="minorHAnsi" w:hAnsiTheme="minorHAnsi" w:cstheme="minorHAnsi"/>
          <w:sz w:val="20"/>
        </w:rPr>
      </w:pPr>
    </w:p>
    <w:p w14:paraId="67220642"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3354A0C" w14:textId="1F56F21D"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E665DA3" w14:textId="77777777" w:rsidR="00C337CA" w:rsidRPr="00C337CA" w:rsidRDefault="00C337CA" w:rsidP="00C337CA">
      <w:pPr>
        <w:spacing w:line="300" w:lineRule="atLeast"/>
        <w:jc w:val="center"/>
        <w:rPr>
          <w:rFonts w:cs="Arial"/>
          <w:b/>
          <w:bCs/>
          <w:sz w:val="20"/>
          <w:u w:val="single"/>
        </w:rPr>
      </w:pPr>
    </w:p>
    <w:p w14:paraId="382327A8" w14:textId="32E8D28D"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37B5322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3D52892B" w14:textId="2AABE9C9"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2264FF87" w14:textId="4917B156"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17ABADC5" w14:textId="23492E71"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3C97D1C0" w14:textId="2A0523FD"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2D9A098B" w14:textId="77777777" w:rsidR="00A803FD" w:rsidRPr="00C337CA" w:rsidRDefault="00A803FD" w:rsidP="00C337CA">
      <w:pPr>
        <w:tabs>
          <w:tab w:val="left" w:pos="720"/>
        </w:tabs>
        <w:spacing w:after="120" w:line="300" w:lineRule="atLeast"/>
        <w:ind w:left="720" w:hanging="720"/>
        <w:rPr>
          <w:rFonts w:cs="Arial"/>
          <w:sz w:val="20"/>
        </w:rPr>
      </w:pPr>
    </w:p>
    <w:p w14:paraId="30361C3C" w14:textId="6B5CC5A9"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26E5F015"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120DE0DD"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5680D053"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6B7279D8"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78C1EEE1"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5CE282D4" w14:textId="77777777" w:rsidR="00C337CA" w:rsidRPr="00C337CA" w:rsidRDefault="00C337CA" w:rsidP="00ED2129">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74E5D08C"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BF27" w14:textId="77777777" w:rsidR="00AC497D" w:rsidRDefault="00AC497D" w:rsidP="00437785">
      <w:r>
        <w:separator/>
      </w:r>
    </w:p>
  </w:endnote>
  <w:endnote w:type="continuationSeparator" w:id="0">
    <w:p w14:paraId="74874101" w14:textId="77777777" w:rsidR="00AC497D" w:rsidRDefault="00AC497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5664"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1B2003C3" w14:textId="77777777" w:rsidR="003B4F33" w:rsidRDefault="003B4F33" w:rsidP="00DD0125">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6D3F" w14:textId="3C925D52" w:rsidR="00896EE8" w:rsidRDefault="00BF2D45" w:rsidP="00896EE8">
    <w:pPr>
      <w:pStyle w:val="Footer"/>
      <w:jc w:val="right"/>
    </w:pPr>
    <w:r>
      <w:rPr>
        <w:sz w:val="16"/>
        <w:szCs w:val="16"/>
      </w:rPr>
      <w:t xml:space="preserve">rev </w:t>
    </w:r>
    <w:r w:rsidR="005E764F">
      <w:rPr>
        <w:sz w:val="16"/>
        <w:szCs w:val="16"/>
      </w:rPr>
      <w:t>July 2017</w:t>
    </w:r>
    <w:r w:rsidR="00896EE8">
      <w:rPr>
        <w:b/>
        <w:sz w:val="16"/>
        <w:szCs w:val="16"/>
      </w:rPr>
      <w:tab/>
    </w:r>
    <w:r w:rsidR="00896EE8">
      <w:rPr>
        <w:b/>
        <w:sz w:val="16"/>
        <w:szCs w:val="16"/>
      </w:rPr>
      <w:tab/>
    </w:r>
  </w:p>
  <w:p w14:paraId="206DEC6B" w14:textId="77777777" w:rsidR="003B4F33" w:rsidRDefault="003B4F33" w:rsidP="00DD01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8B94"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BA6C14">
          <w:rPr>
            <w:noProof/>
          </w:rPr>
          <w:t>2</w:t>
        </w:r>
        <w:r w:rsidR="00E5363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8E9E" w14:textId="1B453EE0" w:rsidR="008953BE" w:rsidRPr="008953BE" w:rsidRDefault="008953BE">
    <w:pPr>
      <w:pStyle w:val="Footer"/>
      <w:rPr>
        <w:sz w:val="16"/>
        <w:szCs w:val="16"/>
      </w:rPr>
    </w:pPr>
    <w:r w:rsidRPr="008953BE">
      <w:rPr>
        <w:sz w:val="16"/>
        <w:szCs w:val="16"/>
      </w:rPr>
      <w:t xml:space="preserve">rev. </w:t>
    </w:r>
    <w:r w:rsidR="00E51021">
      <w:rPr>
        <w:sz w:val="16"/>
        <w:szCs w:val="16"/>
      </w:rPr>
      <w:t>July</w:t>
    </w:r>
    <w:r w:rsidR="00A46FBE">
      <w:rPr>
        <w:sz w:val="16"/>
        <w:szCs w:val="16"/>
      </w:rPr>
      <w:t xml:space="preserve"> </w:t>
    </w:r>
    <w:r w:rsidR="00E51021">
      <w:rPr>
        <w:sz w:val="16"/>
        <w:szCs w:val="16"/>
      </w:rPr>
      <w:t>2017</w:t>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25BE" w14:textId="443723EE" w:rsidR="00001542" w:rsidRDefault="00001542" w:rsidP="00896EE8">
    <w:pPr>
      <w:pStyle w:val="Footer"/>
      <w:jc w:val="right"/>
    </w:pPr>
    <w:r>
      <w:rPr>
        <w:sz w:val="16"/>
        <w:szCs w:val="16"/>
      </w:rPr>
      <w:t xml:space="preserve">rev </w:t>
    </w:r>
    <w:r w:rsidR="005E764F">
      <w:rPr>
        <w:sz w:val="16"/>
        <w:szCs w:val="16"/>
      </w:rPr>
      <w:t>July 2017</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7F10B4">
          <w:rPr>
            <w:noProof/>
          </w:rPr>
          <w:t>3</w:t>
        </w:r>
        <w:r w:rsidR="00E5363C">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3D35" w14:textId="1F7DA58C" w:rsidR="00001542" w:rsidRPr="008953BE" w:rsidRDefault="00001542">
    <w:pPr>
      <w:pStyle w:val="Footer"/>
      <w:rPr>
        <w:sz w:val="16"/>
        <w:szCs w:val="16"/>
      </w:rPr>
    </w:pPr>
    <w:r w:rsidRPr="008953BE">
      <w:rPr>
        <w:sz w:val="16"/>
        <w:szCs w:val="16"/>
      </w:rPr>
      <w:t xml:space="preserve">rev. </w:t>
    </w:r>
    <w:r w:rsidR="00E51021">
      <w:rPr>
        <w:sz w:val="16"/>
        <w:szCs w:val="16"/>
      </w:rPr>
      <w:t>July</w:t>
    </w:r>
    <w:r w:rsidR="00A46FBE">
      <w:rPr>
        <w:sz w:val="16"/>
        <w:szCs w:val="16"/>
      </w:rPr>
      <w:t xml:space="preserve"> </w:t>
    </w:r>
    <w:r w:rsidR="00E51021">
      <w:rPr>
        <w:sz w:val="16"/>
        <w:szCs w:val="16"/>
      </w:rPr>
      <w:t>2017</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7F10B4">
      <w:rPr>
        <w:noProof/>
        <w:szCs w:val="24"/>
      </w:rPr>
      <w:t>1</w:t>
    </w:r>
    <w:r w:rsidR="001975EC" w:rsidRPr="00001542">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F039" w14:textId="1A4696A7" w:rsidR="00896EE8" w:rsidRDefault="00896EE8" w:rsidP="00896EE8">
    <w:pPr>
      <w:pStyle w:val="Footer"/>
      <w:jc w:val="right"/>
    </w:pPr>
    <w:r>
      <w:rPr>
        <w:sz w:val="16"/>
        <w:szCs w:val="16"/>
      </w:rPr>
      <w:t xml:space="preserve">rev </w:t>
    </w:r>
    <w:r w:rsidR="005E764F">
      <w:rPr>
        <w:sz w:val="16"/>
        <w:szCs w:val="16"/>
      </w:rPr>
      <w:t>July 2017</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7F10B4">
          <w:rPr>
            <w:noProof/>
          </w:rPr>
          <w:t>2</w:t>
        </w:r>
        <w:r w:rsidR="00E5363C">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5FDA"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A317" w14:textId="4D938DC2" w:rsidR="00896EE8" w:rsidRDefault="00BF2D45" w:rsidP="00896EE8">
    <w:pPr>
      <w:pStyle w:val="Footer"/>
      <w:jc w:val="right"/>
    </w:pPr>
    <w:r>
      <w:rPr>
        <w:sz w:val="16"/>
        <w:szCs w:val="16"/>
      </w:rPr>
      <w:t xml:space="preserve">rev </w:t>
    </w:r>
    <w:r w:rsidR="005E764F">
      <w:rPr>
        <w:sz w:val="16"/>
        <w:szCs w:val="16"/>
      </w:rPr>
      <w:t>July 2017</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7F10B4">
          <w:rPr>
            <w:noProof/>
          </w:rPr>
          <w:t>10</w:t>
        </w:r>
        <w:r w:rsidR="00E5363C">
          <w:rPr>
            <w:noProof/>
          </w:rPr>
          <w:fldChar w:fldCharType="end"/>
        </w:r>
      </w:sdtContent>
    </w:sdt>
  </w:p>
  <w:p w14:paraId="00138C7D" w14:textId="77777777" w:rsidR="003B4F33" w:rsidRDefault="003B4F33" w:rsidP="00DD0125">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C394" w14:textId="3F15F4B3" w:rsidR="00896EE8" w:rsidRDefault="00BF2D45" w:rsidP="00896EE8">
    <w:pPr>
      <w:pStyle w:val="Footer"/>
      <w:jc w:val="right"/>
    </w:pPr>
    <w:r>
      <w:rPr>
        <w:sz w:val="16"/>
        <w:szCs w:val="16"/>
      </w:rPr>
      <w:t xml:space="preserve">rev </w:t>
    </w:r>
    <w:r w:rsidR="005E764F">
      <w:rPr>
        <w:sz w:val="16"/>
        <w:szCs w:val="16"/>
      </w:rPr>
      <w:t>July 2017</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7A3A88">
          <w:rPr>
            <w:noProof/>
          </w:rPr>
          <w:t>1</w:t>
        </w:r>
        <w:r w:rsidR="00E5363C">
          <w:rPr>
            <w:noProof/>
          </w:rPr>
          <w:fldChar w:fldCharType="end"/>
        </w:r>
      </w:sdtContent>
    </w:sdt>
  </w:p>
  <w:p w14:paraId="283AC261" w14:textId="77777777" w:rsidR="003B4F33" w:rsidRDefault="003B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9B10A" w14:textId="77777777" w:rsidR="00AC497D" w:rsidRDefault="00AC497D" w:rsidP="00437785">
      <w:r>
        <w:separator/>
      </w:r>
    </w:p>
  </w:footnote>
  <w:footnote w:type="continuationSeparator" w:id="0">
    <w:p w14:paraId="7F1FD7D0" w14:textId="77777777" w:rsidR="00AC497D" w:rsidRDefault="00AC497D" w:rsidP="0043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417D"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3B4F33" w:rsidRDefault="003B4F33">
    <w:pPr>
      <w:ind w:left="-86"/>
      <w:rPr>
        <w:rFonts w:ascii="Arial" w:eastAsia="Times New Roman" w:hAnsi="Arial"/>
        <w:b/>
        <w:sz w:val="22"/>
      </w:rPr>
    </w:pPr>
  </w:p>
  <w:p w14:paraId="3C6991D5" w14:textId="77777777" w:rsidR="003B4F33" w:rsidRPr="000D2618" w:rsidRDefault="003B4F33" w:rsidP="000D2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9B85" w14:textId="77777777" w:rsidR="00BA6C14" w:rsidRPr="00BA6C14" w:rsidRDefault="00BA6C14" w:rsidP="00BA6C14">
    <w:pPr>
      <w:ind w:left="-86"/>
      <w:rPr>
        <w:rFonts w:asciiTheme="minorHAnsi" w:eastAsia="Times New Roman" w:hAnsiTheme="minorHAnsi" w:cstheme="minorHAnsi"/>
        <w:sz w:val="22"/>
        <w:szCs w:val="22"/>
      </w:rPr>
    </w:pPr>
    <w:r w:rsidRPr="00BA6C14">
      <w:rPr>
        <w:rFonts w:asciiTheme="minorHAnsi" w:eastAsia="Times New Roman" w:hAnsiTheme="minorHAnsi" w:cstheme="minorHAnsi"/>
        <w:sz w:val="22"/>
        <w:szCs w:val="22"/>
      </w:rPr>
      <w:t>RFP Title:  Evaluation of Programs Under the Sargent Shriver Civil Counsel Act</w:t>
    </w:r>
  </w:p>
  <w:p w14:paraId="24E9D4FF" w14:textId="5F8404CC" w:rsidR="003B4F33" w:rsidRDefault="00BA6C14" w:rsidP="00BA6C14">
    <w:pPr>
      <w:ind w:left="-86"/>
      <w:rPr>
        <w:rFonts w:asciiTheme="minorHAnsi" w:eastAsia="Times New Roman" w:hAnsiTheme="minorHAnsi" w:cstheme="minorHAnsi"/>
        <w:sz w:val="22"/>
        <w:szCs w:val="22"/>
      </w:rPr>
    </w:pPr>
    <w:r w:rsidRPr="00BA6C14">
      <w:rPr>
        <w:rFonts w:asciiTheme="minorHAnsi" w:eastAsia="Times New Roman" w:hAnsiTheme="minorHAnsi" w:cstheme="minorHAnsi"/>
        <w:sz w:val="22"/>
        <w:szCs w:val="22"/>
      </w:rPr>
      <w:t>RFP Number: CFCC-2017-08-ML</w:t>
    </w:r>
  </w:p>
  <w:p w14:paraId="33C82DB4" w14:textId="77777777" w:rsidR="00BA6C14" w:rsidRDefault="00BA6C14" w:rsidP="00BA6C14">
    <w:pPr>
      <w:ind w:left="-86"/>
      <w:rPr>
        <w:rFonts w:asciiTheme="minorHAnsi" w:eastAsia="Times New Roman" w:hAnsiTheme="minorHAnsi" w:cstheme="minorHAnsi"/>
        <w:sz w:val="22"/>
        <w:szCs w:val="22"/>
      </w:rPr>
    </w:pPr>
  </w:p>
  <w:p w14:paraId="66F8BCF5" w14:textId="6F75E54F" w:rsidR="00BA6C14" w:rsidRPr="00BA6C14" w:rsidRDefault="00BA6C14" w:rsidP="00BA6C14">
    <w:pPr>
      <w:ind w:left="-86"/>
      <w:jc w:val="center"/>
      <w:rPr>
        <w:rFonts w:asciiTheme="minorHAnsi" w:eastAsia="Times New Roman" w:hAnsiTheme="minorHAnsi" w:cstheme="minorHAnsi"/>
        <w:b/>
        <w:szCs w:val="24"/>
      </w:rPr>
    </w:pPr>
    <w:r w:rsidRPr="00BA6C14">
      <w:rPr>
        <w:rFonts w:asciiTheme="minorHAnsi" w:eastAsia="Times New Roman" w:hAnsiTheme="minorHAnsi" w:cstheme="minorHAnsi"/>
        <w:b/>
        <w:szCs w:val="24"/>
      </w:rPr>
      <w:t>ATTACHMENT 2</w:t>
    </w:r>
  </w:p>
  <w:p w14:paraId="218E30F4" w14:textId="77777777" w:rsidR="00BA6C14" w:rsidRPr="00BA6C14" w:rsidRDefault="00BA6C14" w:rsidP="00BA6C14">
    <w:pPr>
      <w:ind w:left="-86"/>
      <w:rPr>
        <w:rFonts w:asciiTheme="minorHAnsi" w:eastAsia="Times New Roman"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2D76"/>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3A88"/>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10B4"/>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A6C14"/>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080B"/>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2F12"/>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5E69"/>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2869"/>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609E-A8E6-4E17-BAED-7ECE294A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9218</Words>
  <Characters>52545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2017-08-15T20:15:00Z</dcterms:created>
  <dcterms:modified xsi:type="dcterms:W3CDTF">2017-08-17T20:44:00Z</dcterms:modified>
</cp:coreProperties>
</file>