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MUST BE COMPLETE</w:t>
      </w:r>
      <w:bookmarkStart w:id="0" w:name="_GoBack"/>
      <w:bookmarkEnd w:id="0"/>
      <w:r w:rsidR="004876CA">
        <w:rPr>
          <w:rFonts w:cstheme="minorHAnsi"/>
          <w:b/>
          <w:lang w:bidi="ar-SA"/>
        </w:rPr>
        <w:t xml:space="preserv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4B6BDA">
        <w:rPr>
          <w:rFonts w:ascii="Arial,Bold" w:hAnsi="Arial,Bold"/>
          <w:b/>
          <w:snapToGrid w:val="0"/>
        </w:rPr>
      </w:r>
      <w:r w:rsidR="004B6BD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4B6BDA">
        <w:rPr>
          <w:rFonts w:ascii="Arial,Bold" w:hAnsi="Arial,Bold"/>
          <w:b/>
          <w:snapToGrid w:val="0"/>
        </w:rPr>
      </w:r>
      <w:r w:rsidR="004B6BD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4B6BDA">
        <w:rPr>
          <w:rFonts w:ascii="Arial,Bold" w:hAnsi="Arial,Bold"/>
          <w:b/>
          <w:snapToGrid w:val="0"/>
        </w:rPr>
      </w:r>
      <w:r w:rsidR="004B6BD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4B6BDA">
        <w:rPr>
          <w:rFonts w:ascii="Arial,Bold" w:hAnsi="Arial,Bold"/>
          <w:b/>
          <w:snapToGrid w:val="0"/>
        </w:rPr>
      </w:r>
      <w:r w:rsidR="004B6BD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lastRenderedPageBreak/>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4B6BDA">
              <w:rPr>
                <w:noProof/>
              </w:rPr>
              <w:t>4</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4B6BDA">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16" w:rsidRPr="001E4516" w:rsidRDefault="001E4516" w:rsidP="001E4516">
    <w:pPr>
      <w:tabs>
        <w:tab w:val="center" w:pos="4320"/>
        <w:tab w:val="right" w:pos="8640"/>
      </w:tabs>
      <w:spacing w:line="240" w:lineRule="auto"/>
      <w:rPr>
        <w:rFonts w:ascii="Times New Roman" w:eastAsia="Times New Roman" w:hAnsi="Times New Roman"/>
        <w:bCs/>
        <w:sz w:val="22"/>
        <w:szCs w:val="22"/>
        <w:lang w:bidi="ar-SA"/>
      </w:rPr>
    </w:pPr>
    <w:r w:rsidRPr="001E4516">
      <w:rPr>
        <w:rFonts w:ascii="Times New Roman" w:eastAsia="Times New Roman" w:hAnsi="Times New Roman"/>
        <w:bCs/>
        <w:sz w:val="22"/>
        <w:szCs w:val="22"/>
        <w:lang w:bidi="ar-SA"/>
      </w:rPr>
      <w:t>RFP Title:  Evaluation of Programs Under the Sargent Shriver Civil Counsel Act</w:t>
    </w:r>
  </w:p>
  <w:p w:rsidR="001E4516" w:rsidRPr="001E4516" w:rsidRDefault="004B6BDA" w:rsidP="001E4516">
    <w:pPr>
      <w:tabs>
        <w:tab w:val="center" w:pos="4320"/>
        <w:tab w:val="right" w:pos="8640"/>
      </w:tabs>
      <w:spacing w:line="240" w:lineRule="auto"/>
      <w:rPr>
        <w:rFonts w:ascii="Times New Roman" w:eastAsia="Times New Roman" w:hAnsi="Times New Roman"/>
        <w:bCs/>
        <w:sz w:val="22"/>
        <w:szCs w:val="22"/>
        <w:lang w:bidi="ar-SA"/>
      </w:rPr>
    </w:pPr>
    <w:r>
      <w:rPr>
        <w:rFonts w:ascii="Times New Roman" w:eastAsia="Times New Roman" w:hAnsi="Times New Roman"/>
        <w:bCs/>
        <w:sz w:val="22"/>
        <w:szCs w:val="22"/>
        <w:lang w:bidi="ar-SA"/>
      </w:rPr>
      <w:t>RFP Number: CFCC-2017-10</w:t>
    </w:r>
    <w:r w:rsidR="001E4516" w:rsidRPr="001E4516">
      <w:rPr>
        <w:rFonts w:ascii="Times New Roman" w:eastAsia="Times New Roman" w:hAnsi="Times New Roman"/>
        <w:bCs/>
        <w:sz w:val="22"/>
        <w:szCs w:val="22"/>
        <w:lang w:bidi="ar-SA"/>
      </w:rPr>
      <w:t>-ML</w:t>
    </w:r>
  </w:p>
  <w:p w:rsidR="0029246D" w:rsidRPr="0029246D" w:rsidRDefault="001E4516" w:rsidP="001E4516">
    <w:pPr>
      <w:tabs>
        <w:tab w:val="center" w:pos="4320"/>
        <w:tab w:val="right" w:pos="8640"/>
      </w:tabs>
      <w:spacing w:line="240" w:lineRule="auto"/>
      <w:jc w:val="center"/>
      <w:rPr>
        <w:rFonts w:ascii="Times New Roman" w:eastAsia="Times New Roman" w:hAnsi="Times New Roman"/>
        <w:b/>
        <w:bCs/>
        <w:sz w:val="28"/>
        <w:szCs w:val="28"/>
        <w:lang w:bidi="ar-SA"/>
      </w:rPr>
    </w:pPr>
    <w:r>
      <w:rPr>
        <w:rFonts w:ascii="Times New Roman" w:eastAsia="Times New Roman" w:hAnsi="Times New Roman"/>
        <w:b/>
        <w:bCs/>
        <w:sz w:val="28"/>
        <w:szCs w:val="28"/>
        <w:lang w:bidi="ar-SA"/>
      </w:rPr>
      <w:t>ATTACHMENT 8</w:t>
    </w:r>
  </w:p>
  <w:p w:rsidR="0029246D" w:rsidRPr="0029246D" w:rsidRDefault="0029246D" w:rsidP="0029246D">
    <w:pPr>
      <w:tabs>
        <w:tab w:val="center" w:pos="4320"/>
        <w:tab w:val="right" w:pos="8640"/>
      </w:tabs>
      <w:spacing w:line="240" w:lineRule="auto"/>
      <w:rPr>
        <w:rFonts w:ascii="Times New Roman" w:eastAsia="Times New Roman" w:hAnsi="Times New Roman"/>
        <w:b/>
        <w:sz w:val="22"/>
        <w:szCs w:val="22"/>
        <w:lang w:bidi="ar-SA"/>
      </w:rPr>
    </w:pPr>
  </w:p>
  <w:p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5242"/>
    <w:rsid w:val="00131089"/>
    <w:rsid w:val="00136588"/>
    <w:rsid w:val="001463DC"/>
    <w:rsid w:val="0016400E"/>
    <w:rsid w:val="001E4516"/>
    <w:rsid w:val="001F67FA"/>
    <w:rsid w:val="0020254E"/>
    <w:rsid w:val="00214F0F"/>
    <w:rsid w:val="00242CF3"/>
    <w:rsid w:val="002817A8"/>
    <w:rsid w:val="0029246D"/>
    <w:rsid w:val="002A6EC0"/>
    <w:rsid w:val="002B13CA"/>
    <w:rsid w:val="002B377C"/>
    <w:rsid w:val="002C6426"/>
    <w:rsid w:val="002D262F"/>
    <w:rsid w:val="003152C9"/>
    <w:rsid w:val="00344613"/>
    <w:rsid w:val="003914E3"/>
    <w:rsid w:val="003F4132"/>
    <w:rsid w:val="003F74DA"/>
    <w:rsid w:val="00455C4C"/>
    <w:rsid w:val="00461489"/>
    <w:rsid w:val="004830CD"/>
    <w:rsid w:val="004876CA"/>
    <w:rsid w:val="00493DD9"/>
    <w:rsid w:val="004973E6"/>
    <w:rsid w:val="004A1D51"/>
    <w:rsid w:val="004A2708"/>
    <w:rsid w:val="004B6BDA"/>
    <w:rsid w:val="00521E25"/>
    <w:rsid w:val="00522280"/>
    <w:rsid w:val="00531A4C"/>
    <w:rsid w:val="0054446A"/>
    <w:rsid w:val="005961A1"/>
    <w:rsid w:val="005B40BE"/>
    <w:rsid w:val="005C423F"/>
    <w:rsid w:val="005F41A9"/>
    <w:rsid w:val="005F55DE"/>
    <w:rsid w:val="006016E8"/>
    <w:rsid w:val="0063735B"/>
    <w:rsid w:val="00642723"/>
    <w:rsid w:val="00656E57"/>
    <w:rsid w:val="006874F7"/>
    <w:rsid w:val="00691FA2"/>
    <w:rsid w:val="00693F70"/>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43C37"/>
    <w:rsid w:val="008538F0"/>
    <w:rsid w:val="00854B13"/>
    <w:rsid w:val="008A368C"/>
    <w:rsid w:val="008C75CD"/>
    <w:rsid w:val="008D7495"/>
    <w:rsid w:val="00931F30"/>
    <w:rsid w:val="00966B2F"/>
    <w:rsid w:val="0098208F"/>
    <w:rsid w:val="009862D9"/>
    <w:rsid w:val="00995574"/>
    <w:rsid w:val="009B6513"/>
    <w:rsid w:val="009D39FE"/>
    <w:rsid w:val="009E7A50"/>
    <w:rsid w:val="009E7BDD"/>
    <w:rsid w:val="00A21CCC"/>
    <w:rsid w:val="00A2360D"/>
    <w:rsid w:val="00AB5C98"/>
    <w:rsid w:val="00AB773B"/>
    <w:rsid w:val="00AC26F7"/>
    <w:rsid w:val="00AD2CAF"/>
    <w:rsid w:val="00B5722E"/>
    <w:rsid w:val="00B74247"/>
    <w:rsid w:val="00B86E47"/>
    <w:rsid w:val="00B90C6A"/>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447F5"/>
    <w:rsid w:val="00E80802"/>
    <w:rsid w:val="00E82280"/>
    <w:rsid w:val="00E94720"/>
    <w:rsid w:val="00EE3EAB"/>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Mona Lisa Lawson</cp:lastModifiedBy>
  <cp:revision>4</cp:revision>
  <cp:lastPrinted>2015-07-20T18:05:00Z</cp:lastPrinted>
  <dcterms:created xsi:type="dcterms:W3CDTF">2017-08-18T00:05:00Z</dcterms:created>
  <dcterms:modified xsi:type="dcterms:W3CDTF">2017-10-04T16:59:00Z</dcterms:modified>
</cp:coreProperties>
</file>