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A21164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8</w:t>
      </w:r>
      <w:bookmarkStart w:id="0" w:name="_GoBack"/>
      <w:bookmarkEnd w:id="0"/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3B0C2F" w:rsidRDefault="003B0C2F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Proposer: _____________________________________</w:t>
      </w:r>
    </w:p>
    <w:p w:rsidR="003B0C2F" w:rsidRDefault="003B0C2F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</w:t>
      </w:r>
      <w:r w:rsidR="003B0C2F">
        <w:rPr>
          <w:rFonts w:ascii="Times New Roman" w:hAnsi="Times New Roman"/>
          <w:szCs w:val="24"/>
        </w:rPr>
        <w:t>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53" w:rsidRDefault="008E0553" w:rsidP="00DD5E8F">
      <w:r>
        <w:separator/>
      </w:r>
    </w:p>
  </w:endnote>
  <w:endnote w:type="continuationSeparator" w:id="0">
    <w:p w:rsidR="008E0553" w:rsidRDefault="008E0553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3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5B5" w:rsidRDefault="009C25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11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C6362">
              <w:t xml:space="preserve"> </w:t>
            </w:r>
          </w:p>
        </w:sdtContent>
      </w:sdt>
    </w:sdtContent>
  </w:sdt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53" w:rsidRDefault="008E0553" w:rsidP="00DD5E8F">
      <w:r>
        <w:separator/>
      </w:r>
    </w:p>
  </w:footnote>
  <w:footnote w:type="continuationSeparator" w:id="0">
    <w:p w:rsidR="008E0553" w:rsidRDefault="008E0553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3" w:rsidRDefault="00585EE3" w:rsidP="00585EE3">
    <w:pPr>
      <w:pStyle w:val="Header"/>
    </w:pPr>
    <w:r>
      <w:t xml:space="preserve">RFP Title:  </w:t>
    </w:r>
    <w:r w:rsidR="00C00194">
      <w:t>California Youth Summit</w:t>
    </w:r>
  </w:p>
  <w:p w:rsidR="00585EE3" w:rsidRDefault="00A21164" w:rsidP="00585EE3">
    <w:pPr>
      <w:pStyle w:val="Header"/>
    </w:pPr>
    <w:r>
      <w:t>RFP Number: CFCC</w:t>
    </w:r>
    <w:r w:rsidR="00585EE3">
      <w:t>-2017-</w:t>
    </w:r>
    <w:r w:rsidR="00C00194">
      <w:t>13-</w:t>
    </w:r>
    <w:r w:rsidR="00585EE3">
      <w:t>LB</w:t>
    </w:r>
  </w:p>
  <w:p w:rsidR="00DD5E8F" w:rsidRPr="00585EE3" w:rsidRDefault="00DD5E8F" w:rsidP="00585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1"/>
    <w:rsid w:val="00003158"/>
    <w:rsid w:val="000202C1"/>
    <w:rsid w:val="00156BE9"/>
    <w:rsid w:val="00160227"/>
    <w:rsid w:val="00276ABA"/>
    <w:rsid w:val="0032191A"/>
    <w:rsid w:val="00340D70"/>
    <w:rsid w:val="003746FD"/>
    <w:rsid w:val="003B0BF3"/>
    <w:rsid w:val="003B0C2F"/>
    <w:rsid w:val="004109A1"/>
    <w:rsid w:val="00447A9E"/>
    <w:rsid w:val="004D3F9F"/>
    <w:rsid w:val="005172E6"/>
    <w:rsid w:val="00585EE3"/>
    <w:rsid w:val="00682166"/>
    <w:rsid w:val="00805C40"/>
    <w:rsid w:val="008178D6"/>
    <w:rsid w:val="00861808"/>
    <w:rsid w:val="00877448"/>
    <w:rsid w:val="008853AA"/>
    <w:rsid w:val="008E0553"/>
    <w:rsid w:val="00901D4C"/>
    <w:rsid w:val="009418B0"/>
    <w:rsid w:val="00965CBE"/>
    <w:rsid w:val="009C25B5"/>
    <w:rsid w:val="00A16C06"/>
    <w:rsid w:val="00A21164"/>
    <w:rsid w:val="00A40E38"/>
    <w:rsid w:val="00A55924"/>
    <w:rsid w:val="00AB7D9E"/>
    <w:rsid w:val="00AC41D2"/>
    <w:rsid w:val="00AE6A31"/>
    <w:rsid w:val="00B00E54"/>
    <w:rsid w:val="00B42C72"/>
    <w:rsid w:val="00BC6362"/>
    <w:rsid w:val="00BC7D12"/>
    <w:rsid w:val="00BD6060"/>
    <w:rsid w:val="00C00194"/>
    <w:rsid w:val="00C74A36"/>
    <w:rsid w:val="00D02507"/>
    <w:rsid w:val="00D2458D"/>
    <w:rsid w:val="00D35B70"/>
    <w:rsid w:val="00D716F9"/>
    <w:rsid w:val="00DD5E8F"/>
    <w:rsid w:val="00E27B73"/>
    <w:rsid w:val="00E56F39"/>
    <w:rsid w:val="00EB4DFD"/>
    <w:rsid w:val="00EC1B72"/>
    <w:rsid w:val="00EF0FFC"/>
    <w:rsid w:val="00F253F5"/>
    <w:rsid w:val="00F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81FD"/>
  <w15:docId w15:val="{A0DFB572-FFF4-4883-A434-9629DD69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Loralie Bellows</cp:lastModifiedBy>
  <cp:revision>2</cp:revision>
  <cp:lastPrinted>2017-04-13T22:08:00Z</cp:lastPrinted>
  <dcterms:created xsi:type="dcterms:W3CDTF">2018-01-04T19:44:00Z</dcterms:created>
  <dcterms:modified xsi:type="dcterms:W3CDTF">2018-01-04T19:44:00Z</dcterms:modified>
</cp:coreProperties>
</file>